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1A7" w:rsidRPr="00F35D90" w:rsidRDefault="001811A7" w:rsidP="00510528"/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7757C9" w:rsidRPr="009D2D53" w:rsidTr="001B3663">
        <w:tc>
          <w:tcPr>
            <w:tcW w:w="3190" w:type="dxa"/>
          </w:tcPr>
          <w:p w:rsidR="007757C9" w:rsidRPr="00E55867" w:rsidRDefault="007757C9">
            <w:pPr>
              <w:rPr>
                <w:rFonts w:ascii="Times New Roman" w:hAnsi="Times New Roman" w:cs="Times New Roman"/>
                <w:b/>
              </w:rPr>
            </w:pPr>
          </w:p>
          <w:p w:rsidR="007757C9" w:rsidRPr="00E55867" w:rsidRDefault="007757C9">
            <w:pPr>
              <w:rPr>
                <w:rFonts w:ascii="Times New Roman" w:hAnsi="Times New Roman" w:cs="Times New Roman"/>
                <w:b/>
              </w:rPr>
            </w:pPr>
            <w:r w:rsidRPr="00E55867">
              <w:rPr>
                <w:rFonts w:ascii="Times New Roman" w:hAnsi="Times New Roman" w:cs="Times New Roman"/>
                <w:b/>
              </w:rPr>
              <w:t xml:space="preserve">Рассмотрен </w:t>
            </w:r>
          </w:p>
          <w:p w:rsidR="007757C9" w:rsidRPr="00E55867" w:rsidRDefault="007757C9">
            <w:pPr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на заседании педагогического совета школы</w:t>
            </w:r>
          </w:p>
          <w:p w:rsidR="007757C9" w:rsidRPr="00E55867" w:rsidRDefault="007757C9" w:rsidP="00E55867">
            <w:pPr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 xml:space="preserve">Протокол  </w:t>
            </w:r>
            <w:r w:rsidR="006F662B" w:rsidRPr="00E55867">
              <w:rPr>
                <w:rFonts w:ascii="Times New Roman" w:hAnsi="Times New Roman" w:cs="Times New Roman"/>
              </w:rPr>
              <w:t xml:space="preserve">№ </w:t>
            </w:r>
            <w:r w:rsidR="00223DD6" w:rsidRPr="00E55867">
              <w:rPr>
                <w:rFonts w:ascii="Times New Roman" w:hAnsi="Times New Roman" w:cs="Times New Roman"/>
              </w:rPr>
              <w:t>1</w:t>
            </w:r>
            <w:r w:rsidR="00E55867" w:rsidRPr="00E55867">
              <w:rPr>
                <w:rFonts w:ascii="Times New Roman" w:hAnsi="Times New Roman" w:cs="Times New Roman"/>
              </w:rPr>
              <w:t>3</w:t>
            </w:r>
            <w:r w:rsidR="006F662B" w:rsidRPr="00E55867">
              <w:rPr>
                <w:rFonts w:ascii="Times New Roman" w:hAnsi="Times New Roman" w:cs="Times New Roman"/>
              </w:rPr>
              <w:t xml:space="preserve"> от </w:t>
            </w:r>
            <w:r w:rsidR="00E55867" w:rsidRPr="00E55867">
              <w:rPr>
                <w:rFonts w:ascii="Times New Roman" w:hAnsi="Times New Roman" w:cs="Times New Roman"/>
              </w:rPr>
              <w:t>26</w:t>
            </w:r>
            <w:r w:rsidR="006F662B" w:rsidRPr="00E55867">
              <w:rPr>
                <w:rFonts w:ascii="Times New Roman" w:hAnsi="Times New Roman" w:cs="Times New Roman"/>
              </w:rPr>
              <w:t>.06.20</w:t>
            </w:r>
            <w:r w:rsidR="00E55867" w:rsidRPr="00E558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0" w:type="dxa"/>
          </w:tcPr>
          <w:p w:rsidR="007757C9" w:rsidRPr="00E55867" w:rsidRDefault="007757C9">
            <w:pPr>
              <w:rPr>
                <w:rFonts w:ascii="Times New Roman" w:hAnsi="Times New Roman" w:cs="Times New Roman"/>
                <w:b/>
              </w:rPr>
            </w:pPr>
          </w:p>
          <w:p w:rsidR="007757C9" w:rsidRPr="00E55867" w:rsidRDefault="007757C9">
            <w:pPr>
              <w:rPr>
                <w:rFonts w:ascii="Times New Roman" w:hAnsi="Times New Roman" w:cs="Times New Roman"/>
                <w:b/>
              </w:rPr>
            </w:pPr>
            <w:r w:rsidRPr="00E55867">
              <w:rPr>
                <w:rFonts w:ascii="Times New Roman" w:hAnsi="Times New Roman" w:cs="Times New Roman"/>
                <w:b/>
              </w:rPr>
              <w:t>Рассмотрен</w:t>
            </w:r>
          </w:p>
          <w:p w:rsidR="007757C9" w:rsidRPr="00E55867" w:rsidRDefault="007757C9">
            <w:pPr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на заседании Управляющего совета школы</w:t>
            </w:r>
          </w:p>
          <w:p w:rsidR="007757C9" w:rsidRPr="00E55867" w:rsidRDefault="007757C9" w:rsidP="00E55867">
            <w:pPr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 xml:space="preserve">Протокол </w:t>
            </w:r>
            <w:r w:rsidR="006F662B" w:rsidRPr="00E55867">
              <w:rPr>
                <w:rFonts w:ascii="Times New Roman" w:hAnsi="Times New Roman" w:cs="Times New Roman"/>
              </w:rPr>
              <w:t xml:space="preserve">№ </w:t>
            </w:r>
            <w:r w:rsidR="00E55867" w:rsidRPr="00E55867">
              <w:rPr>
                <w:rFonts w:ascii="Times New Roman" w:hAnsi="Times New Roman" w:cs="Times New Roman"/>
              </w:rPr>
              <w:t>6</w:t>
            </w:r>
            <w:r w:rsidR="006F662B" w:rsidRPr="00E55867">
              <w:rPr>
                <w:rFonts w:ascii="Times New Roman" w:hAnsi="Times New Roman" w:cs="Times New Roman"/>
              </w:rPr>
              <w:t xml:space="preserve"> от </w:t>
            </w:r>
            <w:r w:rsidR="00E55867" w:rsidRPr="00E55867">
              <w:rPr>
                <w:rFonts w:ascii="Times New Roman" w:hAnsi="Times New Roman" w:cs="Times New Roman"/>
              </w:rPr>
              <w:t>26</w:t>
            </w:r>
            <w:r w:rsidR="006F662B" w:rsidRPr="00E55867">
              <w:rPr>
                <w:rFonts w:ascii="Times New Roman" w:hAnsi="Times New Roman" w:cs="Times New Roman"/>
              </w:rPr>
              <w:t>.06.20</w:t>
            </w:r>
            <w:r w:rsidR="00E55867" w:rsidRPr="00E5586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191" w:type="dxa"/>
          </w:tcPr>
          <w:p w:rsidR="007757C9" w:rsidRPr="00E55867" w:rsidRDefault="007757C9">
            <w:pPr>
              <w:rPr>
                <w:rFonts w:ascii="Times New Roman" w:hAnsi="Times New Roman" w:cs="Times New Roman"/>
                <w:b/>
              </w:rPr>
            </w:pPr>
          </w:p>
          <w:p w:rsidR="007757C9" w:rsidRPr="00E55867" w:rsidRDefault="007757C9">
            <w:pPr>
              <w:rPr>
                <w:rFonts w:ascii="Times New Roman" w:hAnsi="Times New Roman" w:cs="Times New Roman"/>
                <w:b/>
              </w:rPr>
            </w:pPr>
            <w:r w:rsidRPr="00E55867">
              <w:rPr>
                <w:rFonts w:ascii="Times New Roman" w:hAnsi="Times New Roman" w:cs="Times New Roman"/>
                <w:b/>
              </w:rPr>
              <w:t xml:space="preserve">Утвержден </w:t>
            </w:r>
          </w:p>
          <w:p w:rsidR="007757C9" w:rsidRPr="00E55867" w:rsidRDefault="007757C9">
            <w:pPr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 xml:space="preserve">приказом МБОУ «СОШ №14» имени А.М.Мамонова </w:t>
            </w:r>
          </w:p>
          <w:p w:rsidR="007757C9" w:rsidRPr="00E55867" w:rsidRDefault="007757C9" w:rsidP="00E55867">
            <w:pPr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 xml:space="preserve">от </w:t>
            </w:r>
            <w:r w:rsidR="00E55867" w:rsidRPr="00E55867">
              <w:rPr>
                <w:rFonts w:ascii="Times New Roman" w:hAnsi="Times New Roman" w:cs="Times New Roman"/>
              </w:rPr>
              <w:t>26</w:t>
            </w:r>
            <w:r w:rsidR="006F662B" w:rsidRPr="00E55867">
              <w:rPr>
                <w:rFonts w:ascii="Times New Roman" w:hAnsi="Times New Roman" w:cs="Times New Roman"/>
              </w:rPr>
              <w:t>.06.20</w:t>
            </w:r>
            <w:r w:rsidR="00E55867" w:rsidRPr="00E55867">
              <w:rPr>
                <w:rFonts w:ascii="Times New Roman" w:hAnsi="Times New Roman" w:cs="Times New Roman"/>
              </w:rPr>
              <w:t>21</w:t>
            </w:r>
            <w:r w:rsidR="006F662B" w:rsidRPr="00E55867">
              <w:rPr>
                <w:rFonts w:ascii="Times New Roman" w:hAnsi="Times New Roman" w:cs="Times New Roman"/>
              </w:rPr>
              <w:t xml:space="preserve"> № </w:t>
            </w:r>
            <w:r w:rsidR="00E55867" w:rsidRPr="00E55867">
              <w:rPr>
                <w:rFonts w:ascii="Times New Roman" w:hAnsi="Times New Roman" w:cs="Times New Roman"/>
              </w:rPr>
              <w:t>333</w:t>
            </w:r>
          </w:p>
        </w:tc>
      </w:tr>
      <w:tr w:rsidR="000B4399" w:rsidRPr="009D2D53" w:rsidTr="001B3663">
        <w:tc>
          <w:tcPr>
            <w:tcW w:w="3190" w:type="dxa"/>
          </w:tcPr>
          <w:p w:rsidR="000B4399" w:rsidRDefault="000B4399" w:rsidP="001B3663">
            <w:pPr>
              <w:rPr>
                <w:rFonts w:ascii="Times New Roman" w:hAnsi="Times New Roman" w:cs="Times New Roman"/>
                <w:b/>
              </w:rPr>
            </w:pPr>
          </w:p>
          <w:p w:rsidR="000B4399" w:rsidRDefault="000B4399" w:rsidP="000B43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0" w:type="dxa"/>
          </w:tcPr>
          <w:p w:rsidR="000B4399" w:rsidRDefault="000B4399" w:rsidP="001B36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1" w:type="dxa"/>
          </w:tcPr>
          <w:p w:rsidR="000B4399" w:rsidRDefault="000B4399" w:rsidP="001B3663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D5764" w:rsidRDefault="00ED5764" w:rsidP="00ED5764"/>
    <w:p w:rsidR="00ED5764" w:rsidRDefault="00ED5764" w:rsidP="00ED5764"/>
    <w:p w:rsidR="00ED5764" w:rsidRDefault="00ED5764" w:rsidP="00ED5764"/>
    <w:p w:rsidR="00ED5764" w:rsidRDefault="00ED5764" w:rsidP="00ED5764"/>
    <w:p w:rsidR="00ED5764" w:rsidRPr="00AD208F" w:rsidRDefault="00ED5764" w:rsidP="00ED5764">
      <w:pPr>
        <w:jc w:val="right"/>
        <w:rPr>
          <w:rFonts w:ascii="Times New Roman" w:hAnsi="Times New Roman" w:cs="Times New Roman"/>
          <w:b/>
          <w:sz w:val="72"/>
          <w:szCs w:val="72"/>
        </w:rPr>
      </w:pPr>
      <w:r w:rsidRPr="00AD208F">
        <w:rPr>
          <w:rFonts w:ascii="Times New Roman" w:hAnsi="Times New Roman" w:cs="Times New Roman"/>
          <w:b/>
          <w:sz w:val="72"/>
          <w:szCs w:val="72"/>
        </w:rPr>
        <w:t>02-04</w:t>
      </w:r>
    </w:p>
    <w:p w:rsidR="00ED5764" w:rsidRDefault="00ED5764" w:rsidP="00ED5764"/>
    <w:p w:rsidR="00ED5764" w:rsidRDefault="00ED5764" w:rsidP="00ED5764"/>
    <w:p w:rsidR="004F626F" w:rsidRDefault="00ED5764" w:rsidP="00ED5764">
      <w:pPr>
        <w:spacing w:after="12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D208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УЧЕБНЫЙ ПЛАН </w:t>
      </w:r>
    </w:p>
    <w:p w:rsidR="00ED5764" w:rsidRPr="00AD208F" w:rsidRDefault="00ED5764" w:rsidP="00ED5764">
      <w:pPr>
        <w:spacing w:after="12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D208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МУНИЦИПАЛЬНОГО БЮДЖЕТНОГО </w:t>
      </w:r>
    </w:p>
    <w:p w:rsidR="00ED5764" w:rsidRPr="00AD208F" w:rsidRDefault="00ED5764" w:rsidP="00ED5764">
      <w:pPr>
        <w:spacing w:after="12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D208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ОБЩЕОБРАЗОВАТЕЛЬНОГО УЧРЕЖДЕНИЯ </w:t>
      </w:r>
    </w:p>
    <w:p w:rsidR="00ED5764" w:rsidRPr="00AD208F" w:rsidRDefault="00ED5764" w:rsidP="00ED5764">
      <w:pPr>
        <w:spacing w:after="12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D208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«СРЕДНЯЯ ОБЩЕОБРАЗОВАТЕЛЬНАЯ ШКОЛА №14» </w:t>
      </w:r>
    </w:p>
    <w:p w:rsidR="00ED5764" w:rsidRPr="00AD208F" w:rsidRDefault="00ED5764" w:rsidP="00ED5764">
      <w:pPr>
        <w:spacing w:after="12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D208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ИМЕНИ А.М.МАМОНОВА </w:t>
      </w:r>
    </w:p>
    <w:p w:rsidR="00ED5764" w:rsidRPr="00AD208F" w:rsidRDefault="00ED5764" w:rsidP="00ED5764">
      <w:pPr>
        <w:spacing w:after="120"/>
        <w:jc w:val="center"/>
        <w:rPr>
          <w:rFonts w:ascii="Times New Roman" w:hAnsi="Times New Roman" w:cs="Times New Roman"/>
          <w:b/>
          <w:color w:val="0000CC"/>
          <w:sz w:val="28"/>
          <w:szCs w:val="28"/>
        </w:rPr>
      </w:pPr>
      <w:r w:rsidRPr="00AD208F">
        <w:rPr>
          <w:rFonts w:ascii="Times New Roman" w:hAnsi="Times New Roman" w:cs="Times New Roman"/>
          <w:b/>
          <w:color w:val="0000CC"/>
          <w:sz w:val="28"/>
          <w:szCs w:val="28"/>
        </w:rPr>
        <w:t>на 20</w:t>
      </w:r>
      <w:r w:rsidR="002132A8">
        <w:rPr>
          <w:rFonts w:ascii="Times New Roman" w:hAnsi="Times New Roman" w:cs="Times New Roman"/>
          <w:b/>
          <w:color w:val="0000CC"/>
          <w:sz w:val="28"/>
          <w:szCs w:val="28"/>
        </w:rPr>
        <w:t>2</w:t>
      </w:r>
      <w:r w:rsidR="00E55867">
        <w:rPr>
          <w:rFonts w:ascii="Times New Roman" w:hAnsi="Times New Roman" w:cs="Times New Roman"/>
          <w:b/>
          <w:color w:val="0000CC"/>
          <w:sz w:val="28"/>
          <w:szCs w:val="28"/>
        </w:rPr>
        <w:t>1</w:t>
      </w:r>
      <w:r w:rsidRPr="00AD208F">
        <w:rPr>
          <w:rFonts w:ascii="Times New Roman" w:hAnsi="Times New Roman" w:cs="Times New Roman"/>
          <w:b/>
          <w:color w:val="0000CC"/>
          <w:sz w:val="28"/>
          <w:szCs w:val="28"/>
        </w:rPr>
        <w:t>-20</w:t>
      </w:r>
      <w:r w:rsidR="00936B6A">
        <w:rPr>
          <w:rFonts w:ascii="Times New Roman" w:hAnsi="Times New Roman" w:cs="Times New Roman"/>
          <w:b/>
          <w:color w:val="0000CC"/>
          <w:sz w:val="28"/>
          <w:szCs w:val="28"/>
        </w:rPr>
        <w:t>2</w:t>
      </w:r>
      <w:r w:rsidR="00E55867">
        <w:rPr>
          <w:rFonts w:ascii="Times New Roman" w:hAnsi="Times New Roman" w:cs="Times New Roman"/>
          <w:b/>
          <w:color w:val="0000CC"/>
          <w:sz w:val="28"/>
          <w:szCs w:val="28"/>
        </w:rPr>
        <w:t>2</w:t>
      </w:r>
      <w:r w:rsidRPr="00AD208F">
        <w:rPr>
          <w:rFonts w:ascii="Times New Roman" w:hAnsi="Times New Roman" w:cs="Times New Roman"/>
          <w:b/>
          <w:color w:val="0000CC"/>
          <w:sz w:val="28"/>
          <w:szCs w:val="28"/>
        </w:rPr>
        <w:t xml:space="preserve"> учебный год </w:t>
      </w:r>
    </w:p>
    <w:p w:rsidR="00ED5764" w:rsidRDefault="00ED5764" w:rsidP="00ED57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64" w:rsidRDefault="00ED5764" w:rsidP="00ED57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64" w:rsidRDefault="00ED5764" w:rsidP="00ED57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64" w:rsidRDefault="00ED5764" w:rsidP="00ED57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64" w:rsidRDefault="00ED5764" w:rsidP="00ED57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64" w:rsidRDefault="00ED5764" w:rsidP="00ED57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64" w:rsidRDefault="00ED5764" w:rsidP="00ED57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64" w:rsidRDefault="00ED5764" w:rsidP="00ED57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57C9" w:rsidRDefault="007757C9" w:rsidP="00ED57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0752" w:rsidRDefault="00DB0752" w:rsidP="00ED57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D5764" w:rsidRDefault="00ED5764" w:rsidP="00ED5764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Старый Оскол</w:t>
      </w:r>
    </w:p>
    <w:p w:rsidR="00797B87" w:rsidRDefault="00797B87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E55867" w:rsidTr="004B5C8D">
        <w:tc>
          <w:tcPr>
            <w:tcW w:w="3190" w:type="dxa"/>
            <w:hideMark/>
          </w:tcPr>
          <w:p w:rsidR="00E55867" w:rsidRPr="00E55867" w:rsidRDefault="00E55867" w:rsidP="00E55867">
            <w:pPr>
              <w:rPr>
                <w:rFonts w:ascii="Times New Roman" w:hAnsi="Times New Roman" w:cs="Times New Roman"/>
                <w:b/>
              </w:rPr>
            </w:pPr>
          </w:p>
          <w:p w:rsidR="00E55867" w:rsidRPr="00E55867" w:rsidRDefault="00E55867" w:rsidP="00E55867">
            <w:pPr>
              <w:rPr>
                <w:rFonts w:ascii="Times New Roman" w:hAnsi="Times New Roman" w:cs="Times New Roman"/>
                <w:b/>
              </w:rPr>
            </w:pPr>
            <w:r w:rsidRPr="00E55867">
              <w:rPr>
                <w:rFonts w:ascii="Times New Roman" w:hAnsi="Times New Roman" w:cs="Times New Roman"/>
                <w:b/>
              </w:rPr>
              <w:lastRenderedPageBreak/>
              <w:t xml:space="preserve">Рассмотрен </w:t>
            </w:r>
          </w:p>
          <w:p w:rsidR="00E55867" w:rsidRPr="00E55867" w:rsidRDefault="00E55867" w:rsidP="00E55867">
            <w:pPr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на заседании педагогического совета школы</w:t>
            </w:r>
          </w:p>
          <w:p w:rsidR="00E55867" w:rsidRPr="00E55867" w:rsidRDefault="00E55867" w:rsidP="00E55867">
            <w:pPr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Протокол  № 13 от 26.06.2021</w:t>
            </w:r>
          </w:p>
        </w:tc>
        <w:tc>
          <w:tcPr>
            <w:tcW w:w="3190" w:type="dxa"/>
            <w:hideMark/>
          </w:tcPr>
          <w:p w:rsidR="00E55867" w:rsidRPr="00E55867" w:rsidRDefault="00E55867" w:rsidP="00E55867">
            <w:pPr>
              <w:rPr>
                <w:rFonts w:ascii="Times New Roman" w:hAnsi="Times New Roman" w:cs="Times New Roman"/>
                <w:b/>
              </w:rPr>
            </w:pPr>
          </w:p>
          <w:p w:rsidR="00E55867" w:rsidRPr="00E55867" w:rsidRDefault="00E55867" w:rsidP="00E55867">
            <w:pPr>
              <w:rPr>
                <w:rFonts w:ascii="Times New Roman" w:hAnsi="Times New Roman" w:cs="Times New Roman"/>
                <w:b/>
              </w:rPr>
            </w:pPr>
            <w:r w:rsidRPr="00E55867">
              <w:rPr>
                <w:rFonts w:ascii="Times New Roman" w:hAnsi="Times New Roman" w:cs="Times New Roman"/>
                <w:b/>
              </w:rPr>
              <w:lastRenderedPageBreak/>
              <w:t>Рассмотрен</w:t>
            </w:r>
          </w:p>
          <w:p w:rsidR="00E55867" w:rsidRPr="00E55867" w:rsidRDefault="00E55867" w:rsidP="00E55867">
            <w:pPr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на заседании Управляющего совета школы</w:t>
            </w:r>
          </w:p>
          <w:p w:rsidR="00E55867" w:rsidRPr="00E55867" w:rsidRDefault="00E55867" w:rsidP="00E55867">
            <w:pPr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Протокол № 6 от 26.06.2021</w:t>
            </w:r>
          </w:p>
        </w:tc>
        <w:tc>
          <w:tcPr>
            <w:tcW w:w="3191" w:type="dxa"/>
            <w:hideMark/>
          </w:tcPr>
          <w:p w:rsidR="00E55867" w:rsidRPr="00E55867" w:rsidRDefault="00E55867" w:rsidP="00E55867">
            <w:pPr>
              <w:rPr>
                <w:rFonts w:ascii="Times New Roman" w:hAnsi="Times New Roman" w:cs="Times New Roman"/>
                <w:b/>
              </w:rPr>
            </w:pPr>
          </w:p>
          <w:p w:rsidR="00E55867" w:rsidRPr="00E55867" w:rsidRDefault="00E55867" w:rsidP="00E55867">
            <w:pPr>
              <w:rPr>
                <w:rFonts w:ascii="Times New Roman" w:hAnsi="Times New Roman" w:cs="Times New Roman"/>
                <w:b/>
              </w:rPr>
            </w:pPr>
            <w:r w:rsidRPr="00E55867">
              <w:rPr>
                <w:rFonts w:ascii="Times New Roman" w:hAnsi="Times New Roman" w:cs="Times New Roman"/>
                <w:b/>
              </w:rPr>
              <w:lastRenderedPageBreak/>
              <w:t xml:space="preserve">Утвержден </w:t>
            </w:r>
          </w:p>
          <w:p w:rsidR="00E55867" w:rsidRPr="00E55867" w:rsidRDefault="00E55867" w:rsidP="00E55867">
            <w:pPr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 xml:space="preserve">приказом МБОУ «СОШ №14» имени А.М.Мамонова </w:t>
            </w:r>
          </w:p>
          <w:p w:rsidR="00E55867" w:rsidRPr="00E55867" w:rsidRDefault="00E55867" w:rsidP="00E55867">
            <w:pPr>
              <w:rPr>
                <w:rFonts w:ascii="Times New Roman" w:hAnsi="Times New Roman" w:cs="Times New Roman"/>
              </w:rPr>
            </w:pPr>
            <w:r w:rsidRPr="00E55867">
              <w:rPr>
                <w:rFonts w:ascii="Times New Roman" w:hAnsi="Times New Roman" w:cs="Times New Roman"/>
              </w:rPr>
              <w:t>от 26.06.2021 № 333</w:t>
            </w:r>
          </w:p>
        </w:tc>
      </w:tr>
    </w:tbl>
    <w:p w:rsidR="004B5C8D" w:rsidRDefault="004B5C8D" w:rsidP="004B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C8D" w:rsidRDefault="004B5C8D" w:rsidP="004B5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6F26" w:rsidRDefault="007A6F26" w:rsidP="007A6F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95E3F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802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Календарный учебный график </w:t>
      </w:r>
    </w:p>
    <w:p w:rsidR="007A6F26" w:rsidRDefault="006F662B" w:rsidP="007A6F2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(начальное общее образование)</w:t>
      </w:r>
    </w:p>
    <w:p w:rsidR="007A6F26" w:rsidRPr="00E8027C" w:rsidRDefault="006F662B" w:rsidP="007A6F2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E8027C">
        <w:rPr>
          <w:rFonts w:ascii="Times New Roman" w:hAnsi="Times New Roman" w:cs="Times New Roman"/>
          <w:b/>
          <w:color w:val="0000FF"/>
          <w:sz w:val="24"/>
          <w:szCs w:val="24"/>
        </w:rPr>
        <w:t>на 20</w:t>
      </w:r>
      <w:r w:rsidR="002132A8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="00E55867">
        <w:rPr>
          <w:rFonts w:ascii="Times New Roman" w:hAnsi="Times New Roman" w:cs="Times New Roman"/>
          <w:b/>
          <w:color w:val="0000FF"/>
          <w:sz w:val="24"/>
          <w:szCs w:val="24"/>
        </w:rPr>
        <w:t>1</w:t>
      </w:r>
      <w:r w:rsidRPr="00E8027C">
        <w:rPr>
          <w:rFonts w:ascii="Times New Roman" w:hAnsi="Times New Roman" w:cs="Times New Roman"/>
          <w:b/>
          <w:color w:val="0000FF"/>
          <w:sz w:val="24"/>
          <w:szCs w:val="24"/>
        </w:rPr>
        <w:t>-20</w:t>
      </w:r>
      <w:r w:rsidR="00936B6A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="00E55867">
        <w:rPr>
          <w:rFonts w:ascii="Times New Roman" w:hAnsi="Times New Roman" w:cs="Times New Roman"/>
          <w:b/>
          <w:color w:val="0000FF"/>
          <w:sz w:val="24"/>
          <w:szCs w:val="24"/>
        </w:rPr>
        <w:t>2</w:t>
      </w:r>
      <w:r w:rsidRPr="00E8027C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учебный год</w:t>
      </w:r>
    </w:p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учебного года</w:t>
      </w:r>
    </w:p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7A6F26" w:rsidTr="007A6F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</w:tr>
      <w:tr w:rsidR="007A6F26" w:rsidTr="007A6F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</w:tr>
      <w:tr w:rsidR="007A6F26" w:rsidTr="007A6F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DB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DB07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</w:tr>
    </w:tbl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учебной недели</w:t>
      </w:r>
    </w:p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7A6F26" w:rsidTr="007A6F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</w:tr>
      <w:tr w:rsidR="007A6F26" w:rsidTr="007A6F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DB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B07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</w:tc>
      </w:tr>
    </w:tbl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Сменность занятий</w:t>
      </w:r>
    </w:p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4785"/>
        <w:gridCol w:w="4786"/>
      </w:tblGrid>
      <w:tr w:rsidR="007A6F26" w:rsidTr="007A6F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Смена обучения</w:t>
            </w:r>
          </w:p>
        </w:tc>
      </w:tr>
      <w:tr w:rsidR="007A6F26" w:rsidTr="007A6F26">
        <w:tc>
          <w:tcPr>
            <w:tcW w:w="47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DB07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DB075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47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смена</w:t>
            </w:r>
          </w:p>
        </w:tc>
      </w:tr>
    </w:tbl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учебных четвертей для учащихся 1-4 классов</w:t>
      </w:r>
    </w:p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7A6F26" w:rsidTr="007A6F2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7A6F26" w:rsidTr="007A6F2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677" w:rsidRPr="00D30677" w:rsidRDefault="00D30677" w:rsidP="00D30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 w:rsidR="000621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6219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 w:rsidR="000621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6F26" w:rsidRPr="00D30677" w:rsidRDefault="00D30677" w:rsidP="00D30677">
            <w:pPr>
              <w:jc w:val="center"/>
              <w:rPr>
                <w:rFonts w:ascii="Times New Roman" w:hAnsi="Times New Roman" w:cs="Times New Roman"/>
              </w:rPr>
            </w:pPr>
            <w:r w:rsidRPr="00D30677">
              <w:rPr>
                <w:rFonts w:ascii="Times New Roman" w:hAnsi="Times New Roman" w:cs="Times New Roman"/>
              </w:rPr>
              <w:t>(8 недель</w:t>
            </w:r>
            <w:r w:rsidR="00062195">
              <w:rPr>
                <w:rFonts w:ascii="Times New Roman" w:hAnsi="Times New Roman" w:cs="Times New Roman"/>
              </w:rPr>
              <w:t>, 5 дней</w:t>
            </w:r>
            <w:r w:rsidRPr="00D306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Pr="00D30677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6F26" w:rsidRPr="005F4E0E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</w:rPr>
              <w:t>(8 недель</w:t>
            </w:r>
            <w:r>
              <w:rPr>
                <w:rFonts w:ascii="Times New Roman" w:hAnsi="Times New Roman" w:cs="Times New Roman"/>
              </w:rPr>
              <w:t>, 5 дней</w:t>
            </w:r>
            <w:r w:rsidRPr="00D306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Pr="00D30677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6F26" w:rsidRPr="005F4E0E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</w:rPr>
              <w:t>(8 недель</w:t>
            </w:r>
            <w:r>
              <w:rPr>
                <w:rFonts w:ascii="Times New Roman" w:hAnsi="Times New Roman" w:cs="Times New Roman"/>
              </w:rPr>
              <w:t>, 5 дней</w:t>
            </w:r>
            <w:r w:rsidRPr="00D3067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Pr="00D30677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6F26" w:rsidRPr="005F4E0E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</w:rPr>
              <w:t>(8 недель</w:t>
            </w:r>
            <w:r>
              <w:rPr>
                <w:rFonts w:ascii="Times New Roman" w:hAnsi="Times New Roman" w:cs="Times New Roman"/>
              </w:rPr>
              <w:t>, 5 дней</w:t>
            </w:r>
            <w:r w:rsidRPr="00D30677">
              <w:rPr>
                <w:rFonts w:ascii="Times New Roman" w:hAnsi="Times New Roman" w:cs="Times New Roman"/>
              </w:rPr>
              <w:t>)</w:t>
            </w:r>
          </w:p>
        </w:tc>
      </w:tr>
      <w:tr w:rsidR="007A6F26" w:rsidTr="007A6F2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30677" w:rsidRDefault="00D30677" w:rsidP="00D3067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19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 w:rsidR="000621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 w:rsidR="00062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0621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6F26" w:rsidRPr="00D30677" w:rsidRDefault="00D30677" w:rsidP="00062195">
            <w:pPr>
              <w:jc w:val="center"/>
              <w:rPr>
                <w:rFonts w:ascii="Times New Roman" w:hAnsi="Times New Roman" w:cs="Times New Roman"/>
              </w:rPr>
            </w:pPr>
            <w:r w:rsidRPr="00D30677">
              <w:rPr>
                <w:rFonts w:ascii="Times New Roman" w:hAnsi="Times New Roman" w:cs="Times New Roman"/>
              </w:rPr>
              <w:t>(7 недель)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Default="00062195" w:rsidP="00062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6F26" w:rsidRPr="005F4E0E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</w:rPr>
              <w:t>(7 недель)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Default="00062195" w:rsidP="00062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6F26" w:rsidRPr="005F4E0E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</w:rPr>
              <w:t>(7 недель)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Default="00062195" w:rsidP="000621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6F26" w:rsidRPr="005F4E0E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</w:rPr>
              <w:t>(7 недель)</w:t>
            </w:r>
          </w:p>
        </w:tc>
      </w:tr>
      <w:tr w:rsidR="007A6F26" w:rsidTr="007A6F2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672C1" w:rsidRPr="00B672C1" w:rsidRDefault="00062195" w:rsidP="00B67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672C1" w:rsidRPr="00B672C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672C1" w:rsidRPr="00B672C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72C1" w:rsidRPr="00B672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F26" w:rsidRPr="00B672C1" w:rsidRDefault="00B672C1" w:rsidP="00062195">
            <w:pPr>
              <w:jc w:val="center"/>
              <w:rPr>
                <w:rFonts w:ascii="Times New Roman" w:hAnsi="Times New Roman" w:cs="Times New Roman"/>
              </w:rPr>
            </w:pPr>
            <w:r w:rsidRPr="00B672C1">
              <w:rPr>
                <w:rFonts w:ascii="Times New Roman" w:hAnsi="Times New Roman" w:cs="Times New Roman"/>
              </w:rPr>
              <w:t>(1</w:t>
            </w:r>
            <w:r w:rsidR="00062195">
              <w:rPr>
                <w:rFonts w:ascii="Times New Roman" w:hAnsi="Times New Roman" w:cs="Times New Roman"/>
              </w:rPr>
              <w:t>1</w:t>
            </w:r>
            <w:r w:rsidRPr="00B672C1">
              <w:rPr>
                <w:rFonts w:ascii="Times New Roman" w:hAnsi="Times New Roman" w:cs="Times New Roman"/>
              </w:rPr>
              <w:t xml:space="preserve"> недель)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Pr="00B672C1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F26" w:rsidRPr="005F4E0E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C1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1</w:t>
            </w:r>
            <w:r w:rsidRPr="00B672C1">
              <w:rPr>
                <w:rFonts w:ascii="Times New Roman" w:hAnsi="Times New Roman" w:cs="Times New Roman"/>
              </w:rPr>
              <w:t xml:space="preserve"> недель)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Pr="00B672C1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F26" w:rsidRPr="005F4E0E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C1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1</w:t>
            </w:r>
            <w:r w:rsidRPr="00B672C1">
              <w:rPr>
                <w:rFonts w:ascii="Times New Roman" w:hAnsi="Times New Roman" w:cs="Times New Roman"/>
              </w:rPr>
              <w:t xml:space="preserve"> недель)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Pr="00B672C1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F26" w:rsidRPr="005F4E0E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2C1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1</w:t>
            </w:r>
            <w:r w:rsidRPr="00B672C1">
              <w:rPr>
                <w:rFonts w:ascii="Times New Roman" w:hAnsi="Times New Roman" w:cs="Times New Roman"/>
              </w:rPr>
              <w:t xml:space="preserve"> недель)</w:t>
            </w:r>
          </w:p>
        </w:tc>
      </w:tr>
      <w:tr w:rsidR="007A6F26" w:rsidTr="007A6F26"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ED2" w:rsidRPr="00640ED2" w:rsidRDefault="00640ED2" w:rsidP="00640E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6219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 w:rsidR="00062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 xml:space="preserve"> –  25.05.202</w:t>
            </w:r>
            <w:r w:rsidR="00062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F26" w:rsidRPr="00640ED2" w:rsidRDefault="00640ED2" w:rsidP="00062195">
            <w:pPr>
              <w:jc w:val="both"/>
              <w:rPr>
                <w:rFonts w:ascii="Times New Roman" w:hAnsi="Times New Roman" w:cs="Times New Roman"/>
              </w:rPr>
            </w:pPr>
            <w:r w:rsidRPr="00640ED2">
              <w:rPr>
                <w:rFonts w:ascii="Times New Roman" w:hAnsi="Times New Roman" w:cs="Times New Roman"/>
              </w:rPr>
              <w:t xml:space="preserve">(7 недель, </w:t>
            </w:r>
            <w:r w:rsidR="00062195">
              <w:rPr>
                <w:rFonts w:ascii="Times New Roman" w:hAnsi="Times New Roman" w:cs="Times New Roman"/>
              </w:rPr>
              <w:t>3</w:t>
            </w:r>
            <w:r w:rsidRPr="00640ED2">
              <w:rPr>
                <w:rFonts w:ascii="Times New Roman" w:hAnsi="Times New Roman" w:cs="Times New Roman"/>
              </w:rPr>
              <w:t xml:space="preserve"> дня)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Pr="00640ED2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 xml:space="preserve"> –  25.05.202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F26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D2">
              <w:rPr>
                <w:rFonts w:ascii="Times New Roman" w:hAnsi="Times New Roman" w:cs="Times New Roman"/>
              </w:rPr>
              <w:t xml:space="preserve">(7 недель, </w:t>
            </w:r>
            <w:r>
              <w:rPr>
                <w:rFonts w:ascii="Times New Roman" w:hAnsi="Times New Roman" w:cs="Times New Roman"/>
              </w:rPr>
              <w:t>3</w:t>
            </w:r>
            <w:r w:rsidRPr="00640ED2">
              <w:rPr>
                <w:rFonts w:ascii="Times New Roman" w:hAnsi="Times New Roman" w:cs="Times New Roman"/>
              </w:rPr>
              <w:t xml:space="preserve"> дня)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Pr="00640ED2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 xml:space="preserve"> –  25.05.202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F26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D2">
              <w:rPr>
                <w:rFonts w:ascii="Times New Roman" w:hAnsi="Times New Roman" w:cs="Times New Roman"/>
              </w:rPr>
              <w:t xml:space="preserve">(7 недель, </w:t>
            </w:r>
            <w:r>
              <w:rPr>
                <w:rFonts w:ascii="Times New Roman" w:hAnsi="Times New Roman" w:cs="Times New Roman"/>
              </w:rPr>
              <w:t>3</w:t>
            </w:r>
            <w:r w:rsidRPr="00640ED2">
              <w:rPr>
                <w:rFonts w:ascii="Times New Roman" w:hAnsi="Times New Roman" w:cs="Times New Roman"/>
              </w:rPr>
              <w:t xml:space="preserve"> дня)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Pr="00640ED2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 xml:space="preserve"> –  25.05.202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F26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D2">
              <w:rPr>
                <w:rFonts w:ascii="Times New Roman" w:hAnsi="Times New Roman" w:cs="Times New Roman"/>
              </w:rPr>
              <w:t xml:space="preserve">(7 недель, </w:t>
            </w:r>
            <w:r>
              <w:rPr>
                <w:rFonts w:ascii="Times New Roman" w:hAnsi="Times New Roman" w:cs="Times New Roman"/>
              </w:rPr>
              <w:t>3</w:t>
            </w:r>
            <w:r w:rsidRPr="00640ED2">
              <w:rPr>
                <w:rFonts w:ascii="Times New Roman" w:hAnsi="Times New Roman" w:cs="Times New Roman"/>
              </w:rPr>
              <w:t xml:space="preserve"> дня)</w:t>
            </w:r>
          </w:p>
        </w:tc>
      </w:tr>
    </w:tbl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учебных четвертей для учащихся 5-9 классов</w:t>
      </w: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580"/>
        <w:gridCol w:w="1598"/>
        <w:gridCol w:w="1598"/>
        <w:gridCol w:w="1598"/>
        <w:gridCol w:w="1598"/>
        <w:gridCol w:w="1599"/>
      </w:tblGrid>
      <w:tr w:rsidR="002B175C" w:rsidTr="002D1CD9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2B175C" w:rsidTr="002D1CD9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D30677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Pr="0008293A" w:rsidRDefault="002B175C" w:rsidP="002D1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93A">
              <w:rPr>
                <w:rFonts w:ascii="Times New Roman" w:hAnsi="Times New Roman" w:cs="Times New Roman"/>
                <w:sz w:val="18"/>
                <w:szCs w:val="18"/>
              </w:rPr>
              <w:t>(8 недель, 5 дней)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D30677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Pr="0008293A" w:rsidRDefault="002B175C" w:rsidP="002D1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93A">
              <w:rPr>
                <w:rFonts w:ascii="Times New Roman" w:hAnsi="Times New Roman" w:cs="Times New Roman"/>
                <w:sz w:val="18"/>
                <w:szCs w:val="18"/>
              </w:rPr>
              <w:t>(8 недель, 5 дней)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D30677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Pr="0008293A" w:rsidRDefault="002B175C" w:rsidP="002D1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93A">
              <w:rPr>
                <w:rFonts w:ascii="Times New Roman" w:hAnsi="Times New Roman" w:cs="Times New Roman"/>
                <w:sz w:val="18"/>
                <w:szCs w:val="18"/>
              </w:rPr>
              <w:t>(8 недель, 5 дней)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D30677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Pr="0008293A" w:rsidRDefault="002B175C" w:rsidP="002D1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93A">
              <w:rPr>
                <w:rFonts w:ascii="Times New Roman" w:hAnsi="Times New Roman" w:cs="Times New Roman"/>
                <w:sz w:val="18"/>
                <w:szCs w:val="18"/>
              </w:rPr>
              <w:t>(8 недель, 5 дней)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D30677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Pr="0008293A" w:rsidRDefault="002B175C" w:rsidP="002D1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93A">
              <w:rPr>
                <w:rFonts w:ascii="Times New Roman" w:hAnsi="Times New Roman" w:cs="Times New Roman"/>
                <w:sz w:val="18"/>
                <w:szCs w:val="18"/>
              </w:rPr>
              <w:t>(8 недель, 5 дней)</w:t>
            </w:r>
          </w:p>
        </w:tc>
      </w:tr>
      <w:tr w:rsidR="002B175C" w:rsidTr="002D1CD9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Pr="00D30677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D30677">
              <w:rPr>
                <w:rFonts w:ascii="Times New Roman" w:hAnsi="Times New Roman" w:cs="Times New Roman"/>
              </w:rPr>
              <w:t>(7 недель)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Pr="00D30677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D30677">
              <w:rPr>
                <w:rFonts w:ascii="Times New Roman" w:hAnsi="Times New Roman" w:cs="Times New Roman"/>
              </w:rPr>
              <w:t>(7 недель)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Pr="00D30677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D30677">
              <w:rPr>
                <w:rFonts w:ascii="Times New Roman" w:hAnsi="Times New Roman" w:cs="Times New Roman"/>
              </w:rPr>
              <w:t>(7 недель)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Pr="00D30677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D30677">
              <w:rPr>
                <w:rFonts w:ascii="Times New Roman" w:hAnsi="Times New Roman" w:cs="Times New Roman"/>
              </w:rPr>
              <w:t>(7 недель)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Pr="00D30677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D30677">
              <w:rPr>
                <w:rFonts w:ascii="Times New Roman" w:hAnsi="Times New Roman" w:cs="Times New Roman"/>
              </w:rPr>
              <w:t>(7 недель)</w:t>
            </w:r>
          </w:p>
        </w:tc>
      </w:tr>
      <w:tr w:rsidR="002B175C" w:rsidTr="002D1CD9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B672C1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Pr="00B672C1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B672C1">
              <w:rPr>
                <w:rFonts w:ascii="Times New Roman" w:hAnsi="Times New Roman" w:cs="Times New Roman"/>
              </w:rPr>
              <w:lastRenderedPageBreak/>
              <w:t>(1</w:t>
            </w:r>
            <w:r>
              <w:rPr>
                <w:rFonts w:ascii="Times New Roman" w:hAnsi="Times New Roman" w:cs="Times New Roman"/>
              </w:rPr>
              <w:t>1</w:t>
            </w:r>
            <w:r w:rsidRPr="00B672C1">
              <w:rPr>
                <w:rFonts w:ascii="Times New Roman" w:hAnsi="Times New Roman" w:cs="Times New Roman"/>
              </w:rPr>
              <w:t xml:space="preserve"> недель)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B672C1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Pr="00B672C1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B672C1">
              <w:rPr>
                <w:rFonts w:ascii="Times New Roman" w:hAnsi="Times New Roman" w:cs="Times New Roman"/>
              </w:rPr>
              <w:lastRenderedPageBreak/>
              <w:t>(1</w:t>
            </w:r>
            <w:r>
              <w:rPr>
                <w:rFonts w:ascii="Times New Roman" w:hAnsi="Times New Roman" w:cs="Times New Roman"/>
              </w:rPr>
              <w:t>1</w:t>
            </w:r>
            <w:r w:rsidRPr="00B672C1">
              <w:rPr>
                <w:rFonts w:ascii="Times New Roman" w:hAnsi="Times New Roman" w:cs="Times New Roman"/>
              </w:rPr>
              <w:t xml:space="preserve"> недель)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B672C1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Pr="00B672C1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B672C1">
              <w:rPr>
                <w:rFonts w:ascii="Times New Roman" w:hAnsi="Times New Roman" w:cs="Times New Roman"/>
              </w:rPr>
              <w:lastRenderedPageBreak/>
              <w:t>(1</w:t>
            </w:r>
            <w:r>
              <w:rPr>
                <w:rFonts w:ascii="Times New Roman" w:hAnsi="Times New Roman" w:cs="Times New Roman"/>
              </w:rPr>
              <w:t>1</w:t>
            </w:r>
            <w:r w:rsidRPr="00B672C1">
              <w:rPr>
                <w:rFonts w:ascii="Times New Roman" w:hAnsi="Times New Roman" w:cs="Times New Roman"/>
              </w:rPr>
              <w:t xml:space="preserve"> недель)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B672C1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Pr="00B672C1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B672C1">
              <w:rPr>
                <w:rFonts w:ascii="Times New Roman" w:hAnsi="Times New Roman" w:cs="Times New Roman"/>
              </w:rPr>
              <w:lastRenderedPageBreak/>
              <w:t>(1</w:t>
            </w:r>
            <w:r>
              <w:rPr>
                <w:rFonts w:ascii="Times New Roman" w:hAnsi="Times New Roman" w:cs="Times New Roman"/>
              </w:rPr>
              <w:t>1</w:t>
            </w:r>
            <w:r w:rsidRPr="00B672C1">
              <w:rPr>
                <w:rFonts w:ascii="Times New Roman" w:hAnsi="Times New Roman" w:cs="Times New Roman"/>
              </w:rPr>
              <w:t xml:space="preserve"> недель)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B672C1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Pr="00B672C1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B672C1">
              <w:rPr>
                <w:rFonts w:ascii="Times New Roman" w:hAnsi="Times New Roman" w:cs="Times New Roman"/>
              </w:rPr>
              <w:lastRenderedPageBreak/>
              <w:t>(1</w:t>
            </w:r>
            <w:r>
              <w:rPr>
                <w:rFonts w:ascii="Times New Roman" w:hAnsi="Times New Roman" w:cs="Times New Roman"/>
              </w:rPr>
              <w:t>1</w:t>
            </w:r>
            <w:r w:rsidRPr="00B672C1">
              <w:rPr>
                <w:rFonts w:ascii="Times New Roman" w:hAnsi="Times New Roman" w:cs="Times New Roman"/>
              </w:rPr>
              <w:t xml:space="preserve"> недель)</w:t>
            </w:r>
          </w:p>
        </w:tc>
      </w:tr>
      <w:tr w:rsidR="002B175C" w:rsidTr="002D1CD9">
        <w:tc>
          <w:tcPr>
            <w:tcW w:w="15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640ED2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 xml:space="preserve"> –  25.05.202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Pr="00640ED2" w:rsidRDefault="002B175C" w:rsidP="002D1CD9">
            <w:pPr>
              <w:jc w:val="both"/>
              <w:rPr>
                <w:rFonts w:ascii="Times New Roman" w:hAnsi="Times New Roman" w:cs="Times New Roman"/>
              </w:rPr>
            </w:pPr>
            <w:r w:rsidRPr="00640ED2">
              <w:rPr>
                <w:rFonts w:ascii="Times New Roman" w:hAnsi="Times New Roman" w:cs="Times New Roman"/>
              </w:rPr>
              <w:t>(</w:t>
            </w:r>
            <w:r w:rsidRPr="0008293A">
              <w:rPr>
                <w:rFonts w:ascii="Times New Roman" w:hAnsi="Times New Roman" w:cs="Times New Roman"/>
                <w:sz w:val="18"/>
                <w:szCs w:val="18"/>
              </w:rPr>
              <w:t>7 недель, 3 дня)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640ED2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 xml:space="preserve"> –  25.05.202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Pr="00640ED2" w:rsidRDefault="002B175C" w:rsidP="002D1CD9">
            <w:pPr>
              <w:jc w:val="both"/>
              <w:rPr>
                <w:rFonts w:ascii="Times New Roman" w:hAnsi="Times New Roman" w:cs="Times New Roman"/>
              </w:rPr>
            </w:pPr>
            <w:r w:rsidRPr="00640ED2">
              <w:rPr>
                <w:rFonts w:ascii="Times New Roman" w:hAnsi="Times New Roman" w:cs="Times New Roman"/>
              </w:rPr>
              <w:t>(</w:t>
            </w:r>
            <w:r w:rsidRPr="0008293A">
              <w:rPr>
                <w:rFonts w:ascii="Times New Roman" w:hAnsi="Times New Roman" w:cs="Times New Roman"/>
                <w:sz w:val="18"/>
                <w:szCs w:val="18"/>
              </w:rPr>
              <w:t>7 недель, 3 дня)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640ED2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 xml:space="preserve"> –  25.05.202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Pr="00640ED2" w:rsidRDefault="002B175C" w:rsidP="002D1CD9">
            <w:pPr>
              <w:jc w:val="both"/>
              <w:rPr>
                <w:rFonts w:ascii="Times New Roman" w:hAnsi="Times New Roman" w:cs="Times New Roman"/>
              </w:rPr>
            </w:pPr>
            <w:r w:rsidRPr="00640ED2">
              <w:rPr>
                <w:rFonts w:ascii="Times New Roman" w:hAnsi="Times New Roman" w:cs="Times New Roman"/>
              </w:rPr>
              <w:t>(</w:t>
            </w:r>
            <w:r w:rsidRPr="0008293A">
              <w:rPr>
                <w:rFonts w:ascii="Times New Roman" w:hAnsi="Times New Roman" w:cs="Times New Roman"/>
                <w:sz w:val="18"/>
                <w:szCs w:val="18"/>
              </w:rPr>
              <w:t>7 недель, 3 дня)</w:t>
            </w:r>
          </w:p>
        </w:tc>
        <w:tc>
          <w:tcPr>
            <w:tcW w:w="15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640ED2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 xml:space="preserve"> –  25.05.202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Pr="00640ED2" w:rsidRDefault="002B175C" w:rsidP="002D1CD9">
            <w:pPr>
              <w:jc w:val="both"/>
              <w:rPr>
                <w:rFonts w:ascii="Times New Roman" w:hAnsi="Times New Roman" w:cs="Times New Roman"/>
              </w:rPr>
            </w:pPr>
            <w:r w:rsidRPr="00640ED2">
              <w:rPr>
                <w:rFonts w:ascii="Times New Roman" w:hAnsi="Times New Roman" w:cs="Times New Roman"/>
              </w:rPr>
              <w:t>(</w:t>
            </w:r>
            <w:r w:rsidRPr="0008293A">
              <w:rPr>
                <w:rFonts w:ascii="Times New Roman" w:hAnsi="Times New Roman" w:cs="Times New Roman"/>
                <w:sz w:val="18"/>
                <w:szCs w:val="18"/>
              </w:rPr>
              <w:t>7 недель, 3 дня)</w:t>
            </w:r>
          </w:p>
        </w:tc>
        <w:tc>
          <w:tcPr>
            <w:tcW w:w="15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640ED2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 xml:space="preserve"> –  25.05.202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Pr="00640ED2" w:rsidRDefault="002B175C" w:rsidP="002D1CD9">
            <w:pPr>
              <w:jc w:val="both"/>
              <w:rPr>
                <w:rFonts w:ascii="Times New Roman" w:hAnsi="Times New Roman" w:cs="Times New Roman"/>
              </w:rPr>
            </w:pPr>
            <w:r w:rsidRPr="00640ED2">
              <w:rPr>
                <w:rFonts w:ascii="Times New Roman" w:hAnsi="Times New Roman" w:cs="Times New Roman"/>
              </w:rPr>
              <w:t>(</w:t>
            </w:r>
            <w:r w:rsidRPr="0008293A">
              <w:rPr>
                <w:rFonts w:ascii="Times New Roman" w:hAnsi="Times New Roman" w:cs="Times New Roman"/>
                <w:sz w:val="18"/>
                <w:szCs w:val="18"/>
              </w:rPr>
              <w:t>7 недель, 3 дня)</w:t>
            </w:r>
          </w:p>
        </w:tc>
      </w:tr>
    </w:tbl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учебных четвертей для учащихся 10-11 классов</w:t>
      </w: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Look w:val="04A0"/>
      </w:tblPr>
      <w:tblGrid>
        <w:gridCol w:w="1951"/>
        <w:gridCol w:w="3827"/>
        <w:gridCol w:w="3828"/>
      </w:tblGrid>
      <w:tr w:rsidR="002B175C" w:rsidTr="002D1C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B175C" w:rsidTr="002D1C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D30677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Pr="0008293A" w:rsidRDefault="002B175C" w:rsidP="002D1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93A">
              <w:rPr>
                <w:rFonts w:ascii="Times New Roman" w:hAnsi="Times New Roman" w:cs="Times New Roman"/>
                <w:sz w:val="18"/>
                <w:szCs w:val="18"/>
              </w:rPr>
              <w:t>(8 недель, 5 дней)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D30677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02.09.20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.10.20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Pr="0008293A" w:rsidRDefault="002B175C" w:rsidP="002D1CD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293A">
              <w:rPr>
                <w:rFonts w:ascii="Times New Roman" w:hAnsi="Times New Roman" w:cs="Times New Roman"/>
                <w:sz w:val="18"/>
                <w:szCs w:val="18"/>
              </w:rPr>
              <w:t>(8 недель, 5 дней)</w:t>
            </w:r>
          </w:p>
        </w:tc>
      </w:tr>
      <w:tr w:rsidR="002B175C" w:rsidTr="002D1C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Pr="00D30677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D30677">
              <w:rPr>
                <w:rFonts w:ascii="Times New Roman" w:hAnsi="Times New Roman" w:cs="Times New Roman"/>
              </w:rPr>
              <w:t>(7 недель)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30677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Pr="00D30677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D30677">
              <w:rPr>
                <w:rFonts w:ascii="Times New Roman" w:hAnsi="Times New Roman" w:cs="Times New Roman"/>
              </w:rPr>
              <w:t>(7 недель)</w:t>
            </w:r>
          </w:p>
        </w:tc>
      </w:tr>
      <w:tr w:rsidR="002B175C" w:rsidTr="002D1C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B672C1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Pr="00B672C1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B672C1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1</w:t>
            </w:r>
            <w:r w:rsidRPr="00B672C1">
              <w:rPr>
                <w:rFonts w:ascii="Times New Roman" w:hAnsi="Times New Roman" w:cs="Times New Roman"/>
              </w:rPr>
              <w:t xml:space="preserve"> недель)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B672C1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672C1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Pr="00B672C1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B672C1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1</w:t>
            </w:r>
            <w:r w:rsidRPr="00B672C1">
              <w:rPr>
                <w:rFonts w:ascii="Times New Roman" w:hAnsi="Times New Roman" w:cs="Times New Roman"/>
              </w:rPr>
              <w:t xml:space="preserve"> недель)</w:t>
            </w:r>
          </w:p>
        </w:tc>
      </w:tr>
      <w:tr w:rsidR="002B175C" w:rsidTr="002D1CD9"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четверть</w:t>
            </w:r>
          </w:p>
        </w:tc>
        <w:tc>
          <w:tcPr>
            <w:tcW w:w="38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640ED2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 xml:space="preserve"> –  25.05.202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Pr="00640ED2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640ED2">
              <w:rPr>
                <w:rFonts w:ascii="Times New Roman" w:hAnsi="Times New Roman" w:cs="Times New Roman"/>
              </w:rPr>
              <w:t>(</w:t>
            </w:r>
            <w:r w:rsidRPr="0008293A">
              <w:rPr>
                <w:rFonts w:ascii="Times New Roman" w:hAnsi="Times New Roman" w:cs="Times New Roman"/>
                <w:sz w:val="18"/>
                <w:szCs w:val="18"/>
              </w:rPr>
              <w:t>7 недель, 3 дня)</w:t>
            </w:r>
          </w:p>
        </w:tc>
        <w:tc>
          <w:tcPr>
            <w:tcW w:w="3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640ED2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>.04.202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40ED2">
              <w:rPr>
                <w:rFonts w:ascii="Times New Roman" w:hAnsi="Times New Roman" w:cs="Times New Roman"/>
                <w:sz w:val="24"/>
                <w:szCs w:val="24"/>
              </w:rPr>
              <w:t xml:space="preserve"> –  25.05.202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Pr="00B2732C" w:rsidRDefault="002B175C" w:rsidP="002D1CD9">
            <w:pPr>
              <w:jc w:val="center"/>
              <w:rPr>
                <w:rFonts w:ascii="Times New Roman" w:hAnsi="Times New Roman"/>
              </w:rPr>
            </w:pPr>
            <w:r w:rsidRPr="00640ED2">
              <w:rPr>
                <w:rFonts w:ascii="Times New Roman" w:hAnsi="Times New Roman" w:cs="Times New Roman"/>
              </w:rPr>
              <w:t>(</w:t>
            </w:r>
            <w:r w:rsidRPr="0008293A">
              <w:rPr>
                <w:rFonts w:ascii="Times New Roman" w:hAnsi="Times New Roman" w:cs="Times New Roman"/>
                <w:sz w:val="18"/>
                <w:szCs w:val="18"/>
              </w:rPr>
              <w:t>7 недель, 3 дня)</w:t>
            </w:r>
          </w:p>
        </w:tc>
      </w:tr>
    </w:tbl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каникул для учащихся 1-4 классов</w:t>
      </w:r>
    </w:p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2090"/>
        <w:gridCol w:w="1870"/>
        <w:gridCol w:w="1870"/>
        <w:gridCol w:w="1870"/>
        <w:gridCol w:w="1871"/>
      </w:tblGrid>
      <w:tr w:rsidR="007A6F26" w:rsidTr="007A6F26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классы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классы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классы</w:t>
            </w:r>
          </w:p>
        </w:tc>
      </w:tr>
      <w:tr w:rsidR="007A6F26" w:rsidTr="007A6F26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30CB" w:rsidRPr="008930CB" w:rsidRDefault="00062195" w:rsidP="00893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930CB" w:rsidRPr="00893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930CB" w:rsidRPr="008930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930CB" w:rsidRPr="008930CB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930CB" w:rsidRPr="008930C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6F26" w:rsidRPr="008930CB" w:rsidRDefault="008930CB" w:rsidP="00062195">
            <w:pPr>
              <w:jc w:val="center"/>
              <w:rPr>
                <w:rFonts w:ascii="Times New Roman" w:hAnsi="Times New Roman" w:cs="Times New Roman"/>
              </w:rPr>
            </w:pPr>
            <w:r w:rsidRPr="008930CB">
              <w:rPr>
                <w:rFonts w:ascii="Times New Roman" w:hAnsi="Times New Roman" w:cs="Times New Roman"/>
              </w:rPr>
              <w:t>(</w:t>
            </w:r>
            <w:r w:rsidR="00062195">
              <w:rPr>
                <w:rFonts w:ascii="Times New Roman" w:hAnsi="Times New Roman" w:cs="Times New Roman"/>
              </w:rPr>
              <w:t>7</w:t>
            </w:r>
            <w:r w:rsidRPr="008930CB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Pr="008930CB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6F26" w:rsidRDefault="00062195" w:rsidP="00062195">
            <w:pPr>
              <w:jc w:val="center"/>
              <w:rPr>
                <w:rFonts w:ascii="Times New Roman" w:hAnsi="Times New Roman" w:cs="Times New Roman"/>
              </w:rPr>
            </w:pPr>
            <w:r w:rsidRPr="008930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8930CB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Pr="008930CB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6F26" w:rsidRDefault="00062195" w:rsidP="00062195">
            <w:pPr>
              <w:jc w:val="center"/>
              <w:rPr>
                <w:rFonts w:ascii="Times New Roman" w:hAnsi="Times New Roman" w:cs="Times New Roman"/>
              </w:rPr>
            </w:pPr>
            <w:r w:rsidRPr="008930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8930CB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Pr="008930CB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7A6F26" w:rsidRDefault="00062195" w:rsidP="00062195">
            <w:pPr>
              <w:jc w:val="center"/>
              <w:rPr>
                <w:rFonts w:ascii="Times New Roman" w:hAnsi="Times New Roman" w:cs="Times New Roman"/>
              </w:rPr>
            </w:pPr>
            <w:r w:rsidRPr="008930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8930CB">
              <w:rPr>
                <w:rFonts w:ascii="Times New Roman" w:hAnsi="Times New Roman" w:cs="Times New Roman"/>
              </w:rPr>
              <w:t xml:space="preserve"> дней)</w:t>
            </w:r>
          </w:p>
        </w:tc>
      </w:tr>
      <w:tr w:rsidR="007A6F26" w:rsidTr="007A6F26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25FD9" w:rsidRPr="00125FD9" w:rsidRDefault="00125FD9" w:rsidP="00125F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6219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 w:rsidR="0006219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 w:rsidR="0006219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0621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F26" w:rsidRPr="00125FD9" w:rsidRDefault="00125FD9" w:rsidP="00062195">
            <w:pPr>
              <w:jc w:val="center"/>
              <w:rPr>
                <w:rFonts w:ascii="Times New Roman" w:hAnsi="Times New Roman" w:cs="Times New Roman"/>
              </w:rPr>
            </w:pPr>
            <w:r w:rsidRPr="00125FD9">
              <w:rPr>
                <w:rFonts w:ascii="Times New Roman" w:hAnsi="Times New Roman" w:cs="Times New Roman"/>
              </w:rPr>
              <w:t>(1</w:t>
            </w:r>
            <w:r w:rsidR="00062195">
              <w:rPr>
                <w:rFonts w:ascii="Times New Roman" w:hAnsi="Times New Roman" w:cs="Times New Roman"/>
              </w:rPr>
              <w:t>6</w:t>
            </w:r>
            <w:r w:rsidRPr="00125FD9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Pr="00125FD9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F26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6</w:t>
            </w:r>
            <w:r w:rsidRPr="00125FD9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Pr="00125FD9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F26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6</w:t>
            </w:r>
            <w:r w:rsidRPr="00125FD9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195" w:rsidRPr="00125FD9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F26" w:rsidRDefault="00062195" w:rsidP="000621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6</w:t>
            </w:r>
            <w:r w:rsidRPr="00125FD9">
              <w:rPr>
                <w:rFonts w:ascii="Times New Roman" w:hAnsi="Times New Roman" w:cs="Times New Roman"/>
              </w:rPr>
              <w:t xml:space="preserve"> дней)</w:t>
            </w:r>
          </w:p>
        </w:tc>
      </w:tr>
      <w:tr w:rsidR="007A6F26" w:rsidTr="007A6F26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каникулы для 1 классов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032" w:rsidRPr="00496032" w:rsidRDefault="00062195" w:rsidP="00496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96032" w:rsidRPr="0049603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032" w:rsidRPr="00496032">
              <w:rPr>
                <w:rFonts w:ascii="Times New Roman" w:hAnsi="Times New Roman" w:cs="Times New Roman"/>
                <w:sz w:val="24"/>
                <w:szCs w:val="24"/>
              </w:rPr>
              <w:t xml:space="preserve"> –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96032" w:rsidRPr="00496032">
              <w:rPr>
                <w:rFonts w:ascii="Times New Roman" w:hAnsi="Times New Roman" w:cs="Times New Roman"/>
                <w:sz w:val="24"/>
                <w:szCs w:val="24"/>
              </w:rPr>
              <w:t>.02.202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96032" w:rsidRPr="004960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6F26" w:rsidRPr="00496032" w:rsidRDefault="00496032" w:rsidP="00496032">
            <w:pPr>
              <w:jc w:val="center"/>
              <w:rPr>
                <w:rFonts w:ascii="Times New Roman" w:hAnsi="Times New Roman" w:cs="Times New Roman"/>
              </w:rPr>
            </w:pPr>
            <w:r w:rsidRPr="00496032">
              <w:rPr>
                <w:rFonts w:ascii="Times New Roman" w:hAnsi="Times New Roman" w:cs="Times New Roman"/>
              </w:rPr>
              <w:t>(7 дней)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A6F26" w:rsidTr="007A6F26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7057C" w:rsidRPr="0077057C" w:rsidRDefault="0077057C" w:rsidP="00770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B1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 w:rsidR="005D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D4B1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4B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5D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F26" w:rsidRPr="0077057C" w:rsidRDefault="0077057C" w:rsidP="005D4B19">
            <w:pPr>
              <w:jc w:val="center"/>
              <w:rPr>
                <w:rFonts w:ascii="Times New Roman" w:hAnsi="Times New Roman" w:cs="Times New Roman"/>
              </w:rPr>
            </w:pPr>
            <w:r w:rsidRPr="0077057C">
              <w:rPr>
                <w:rFonts w:ascii="Times New Roman" w:hAnsi="Times New Roman" w:cs="Times New Roman"/>
              </w:rPr>
              <w:t>(</w:t>
            </w:r>
            <w:r w:rsidR="005D4B19">
              <w:rPr>
                <w:rFonts w:ascii="Times New Roman" w:hAnsi="Times New Roman" w:cs="Times New Roman"/>
              </w:rPr>
              <w:t>7</w:t>
            </w:r>
            <w:r w:rsidRPr="0077057C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B19" w:rsidRPr="0077057C" w:rsidRDefault="005D4B19" w:rsidP="005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F26" w:rsidRDefault="005D4B19" w:rsidP="005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77057C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B19" w:rsidRPr="0077057C" w:rsidRDefault="005D4B19" w:rsidP="005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F26" w:rsidRDefault="005D4B19" w:rsidP="005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77057C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D4B19" w:rsidRPr="0077057C" w:rsidRDefault="005D4B19" w:rsidP="005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A6F26" w:rsidRDefault="005D4B19" w:rsidP="005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77057C">
              <w:rPr>
                <w:rFonts w:ascii="Times New Roman" w:hAnsi="Times New Roman" w:cs="Times New Roman"/>
              </w:rPr>
              <w:t xml:space="preserve"> дней)</w:t>
            </w:r>
          </w:p>
        </w:tc>
      </w:tr>
      <w:tr w:rsidR="007A6F26" w:rsidTr="007A6F26">
        <w:tc>
          <w:tcPr>
            <w:tcW w:w="20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F26" w:rsidRDefault="005E460B" w:rsidP="005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</w:t>
            </w:r>
            <w:r w:rsidR="005D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31.08.202</w:t>
            </w:r>
            <w:r w:rsidR="005D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F26" w:rsidRDefault="005D4B19" w:rsidP="007A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– 31.08.2022</w:t>
            </w:r>
          </w:p>
        </w:tc>
        <w:tc>
          <w:tcPr>
            <w:tcW w:w="18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F26" w:rsidRDefault="005D4B19" w:rsidP="007A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– 31.08.2022</w:t>
            </w:r>
          </w:p>
        </w:tc>
        <w:tc>
          <w:tcPr>
            <w:tcW w:w="18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A6F26" w:rsidRDefault="005D4B19" w:rsidP="007A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– 31.08.2022</w:t>
            </w:r>
          </w:p>
        </w:tc>
      </w:tr>
    </w:tbl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каникул для учащихся 5-9 классов</w:t>
      </w: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0" w:type="auto"/>
        <w:tblLook w:val="04A0"/>
      </w:tblPr>
      <w:tblGrid>
        <w:gridCol w:w="1602"/>
        <w:gridCol w:w="1593"/>
        <w:gridCol w:w="1594"/>
        <w:gridCol w:w="1594"/>
        <w:gridCol w:w="1594"/>
        <w:gridCol w:w="1594"/>
      </w:tblGrid>
      <w:tr w:rsidR="002B175C" w:rsidTr="002D1CD9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классы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классы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классы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 классы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 классы</w:t>
            </w:r>
          </w:p>
        </w:tc>
      </w:tr>
      <w:tr w:rsidR="002B175C" w:rsidTr="002D1CD9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8930CB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8930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8930CB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8930CB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8930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8930CB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8930CB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8930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8930CB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8930CB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8930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8930CB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8930CB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8930CB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8930CB">
              <w:rPr>
                <w:rFonts w:ascii="Times New Roman" w:hAnsi="Times New Roman" w:cs="Times New Roman"/>
              </w:rPr>
              <w:t xml:space="preserve"> дней)</w:t>
            </w:r>
          </w:p>
        </w:tc>
      </w:tr>
      <w:tr w:rsidR="002B175C" w:rsidTr="002D1CD9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Зимние каникулы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125FD9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6</w:t>
            </w:r>
            <w:r w:rsidRPr="00125FD9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125FD9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6</w:t>
            </w:r>
            <w:r w:rsidRPr="00125FD9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125FD9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6</w:t>
            </w:r>
            <w:r w:rsidRPr="00125FD9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125FD9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6</w:t>
            </w:r>
            <w:r w:rsidRPr="00125FD9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125FD9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6</w:t>
            </w:r>
            <w:r w:rsidRPr="00125FD9">
              <w:rPr>
                <w:rFonts w:ascii="Times New Roman" w:hAnsi="Times New Roman" w:cs="Times New Roman"/>
              </w:rPr>
              <w:t xml:space="preserve"> дней)</w:t>
            </w:r>
          </w:p>
        </w:tc>
      </w:tr>
      <w:tr w:rsidR="002B175C" w:rsidTr="002D1CD9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77057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77057C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77057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77057C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77057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77057C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77057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77057C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77057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77057C">
              <w:rPr>
                <w:rFonts w:ascii="Times New Roman" w:hAnsi="Times New Roman" w:cs="Times New Roman"/>
              </w:rPr>
              <w:t xml:space="preserve"> дней)</w:t>
            </w:r>
          </w:p>
        </w:tc>
      </w:tr>
      <w:tr w:rsidR="002B175C" w:rsidTr="002D1CD9">
        <w:tc>
          <w:tcPr>
            <w:tcW w:w="16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– 31.08.2022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– 31.08.2022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– 31.08.2022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– 31.08.2022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– 31.08.2022</w:t>
            </w:r>
          </w:p>
        </w:tc>
      </w:tr>
    </w:tbl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Продолжительность каникул для учащихся 10-11 классов</w:t>
      </w: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Look w:val="04A0"/>
      </w:tblPr>
      <w:tblGrid>
        <w:gridCol w:w="3227"/>
        <w:gridCol w:w="3187"/>
        <w:gridCol w:w="3192"/>
      </w:tblGrid>
      <w:tr w:rsidR="002B175C" w:rsidTr="002D1CD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2B175C" w:rsidTr="002D1CD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Осенние каникулы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8930CB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8930CB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8930CB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8930CB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930CB"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</w:rPr>
            </w:pPr>
            <w:r w:rsidRPr="008930CB">
              <w:rPr>
                <w:rFonts w:ascii="Times New Roman" w:hAnsi="Times New Roman" w:cs="Times New Roman"/>
              </w:rPr>
              <w:lastRenderedPageBreak/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8930CB">
              <w:rPr>
                <w:rFonts w:ascii="Times New Roman" w:hAnsi="Times New Roman" w:cs="Times New Roman"/>
              </w:rPr>
              <w:t xml:space="preserve"> дней)</w:t>
            </w:r>
          </w:p>
        </w:tc>
      </w:tr>
      <w:tr w:rsidR="002B175C" w:rsidTr="002D1CD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Зимние каникулы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125FD9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6</w:t>
            </w:r>
            <w:r w:rsidRPr="00125FD9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125FD9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.12.20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 xml:space="preserve"> –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5FD9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5FD9">
              <w:rPr>
                <w:rFonts w:ascii="Times New Roman" w:hAnsi="Times New Roman" w:cs="Times New Roman"/>
              </w:rPr>
              <w:t>(1</w:t>
            </w:r>
            <w:r>
              <w:rPr>
                <w:rFonts w:ascii="Times New Roman" w:hAnsi="Times New Roman" w:cs="Times New Roman"/>
              </w:rPr>
              <w:t>6</w:t>
            </w:r>
            <w:r w:rsidRPr="00125FD9">
              <w:rPr>
                <w:rFonts w:ascii="Times New Roman" w:hAnsi="Times New Roman" w:cs="Times New Roman"/>
              </w:rPr>
              <w:t xml:space="preserve"> дней)</w:t>
            </w:r>
          </w:p>
        </w:tc>
      </w:tr>
      <w:tr w:rsidR="002B175C" w:rsidTr="002D1CD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Весенние каникулы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77057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77057C">
              <w:rPr>
                <w:rFonts w:ascii="Times New Roman" w:hAnsi="Times New Roman" w:cs="Times New Roman"/>
              </w:rPr>
              <w:t xml:space="preserve"> дней)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Pr="0077057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.03.202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7057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57C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7</w:t>
            </w:r>
            <w:r w:rsidRPr="0077057C">
              <w:rPr>
                <w:rFonts w:ascii="Times New Roman" w:hAnsi="Times New Roman" w:cs="Times New Roman"/>
              </w:rPr>
              <w:t xml:space="preserve"> дней)</w:t>
            </w:r>
          </w:p>
        </w:tc>
      </w:tr>
      <w:tr w:rsidR="002B175C" w:rsidTr="002D1CD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Летние каникулы</w:t>
            </w:r>
          </w:p>
        </w:tc>
        <w:tc>
          <w:tcPr>
            <w:tcW w:w="31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01.06.2022 – 31.08.2022</w:t>
            </w:r>
          </w:p>
        </w:tc>
        <w:tc>
          <w:tcPr>
            <w:tcW w:w="31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46FB" w:rsidRDefault="00E646FB" w:rsidP="007A6F2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Проведение промежуточной аттестации в 1-</w:t>
      </w:r>
      <w:r w:rsidR="00495E3F">
        <w:rPr>
          <w:rFonts w:ascii="Times New Roman" w:hAnsi="Times New Roman" w:cs="Times New Roman"/>
          <w:b/>
          <w:color w:val="0000FF"/>
          <w:sz w:val="24"/>
          <w:szCs w:val="24"/>
        </w:rPr>
        <w:t>4</w:t>
      </w:r>
      <w:r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классах</w:t>
      </w:r>
    </w:p>
    <w:p w:rsidR="007A6F26" w:rsidRDefault="007A6F26" w:rsidP="007A6F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Look w:val="04A0"/>
      </w:tblPr>
      <w:tblGrid>
        <w:gridCol w:w="3227"/>
        <w:gridCol w:w="6379"/>
      </w:tblGrid>
      <w:tr w:rsidR="007A6F26" w:rsidTr="007A6F2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(параллель)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7A6F26" w:rsidTr="007A6F26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Начальное общее образование</w:t>
            </w:r>
          </w:p>
        </w:tc>
      </w:tr>
      <w:tr w:rsidR="007A6F26" w:rsidTr="007A6F26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7A6F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A6F26" w:rsidRDefault="007A6F26" w:rsidP="005D4B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</w:t>
            </w:r>
            <w:r w:rsidR="00E64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-31.05.20</w:t>
            </w:r>
            <w:r w:rsidR="00E646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D4B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A6F26" w:rsidRDefault="007A6F26" w:rsidP="007A6F2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4B5C8D" w:rsidRDefault="004B5C8D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Проведение промежуточной аттестации в 5-8 классах</w:t>
      </w: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Look w:val="04A0"/>
      </w:tblPr>
      <w:tblGrid>
        <w:gridCol w:w="3227"/>
        <w:gridCol w:w="6379"/>
      </w:tblGrid>
      <w:tr w:rsidR="002B175C" w:rsidTr="002D1CD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(параллель)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2B175C" w:rsidTr="002D1CD9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Основное общее образование</w:t>
            </w:r>
          </w:p>
        </w:tc>
      </w:tr>
      <w:tr w:rsidR="002B175C" w:rsidTr="002D1CD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 классы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26.05.2022-31.05.2022</w:t>
            </w:r>
          </w:p>
        </w:tc>
      </w:tr>
    </w:tbl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Проведение промежуточной аттестации в 10 классе</w:t>
      </w: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Look w:val="04A0"/>
      </w:tblPr>
      <w:tblGrid>
        <w:gridCol w:w="3227"/>
        <w:gridCol w:w="6379"/>
      </w:tblGrid>
      <w:tr w:rsidR="002B175C" w:rsidTr="002D1CD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 (параллель)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промежуточной аттестации</w:t>
            </w:r>
          </w:p>
        </w:tc>
      </w:tr>
      <w:tr w:rsidR="002B175C" w:rsidTr="002D1CD9">
        <w:tc>
          <w:tcPr>
            <w:tcW w:w="960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Среднее общее образование</w:t>
            </w:r>
          </w:p>
        </w:tc>
      </w:tr>
      <w:tr w:rsidR="002B175C" w:rsidTr="002D1CD9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класс 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26.05.2022-31.05.2022</w:t>
            </w:r>
          </w:p>
        </w:tc>
      </w:tr>
    </w:tbl>
    <w:p w:rsidR="002B175C" w:rsidRDefault="002B175C" w:rsidP="002B17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Проведение государственной итоговой аттестации в 9 классах</w:t>
      </w: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Look w:val="04A0"/>
      </w:tblPr>
      <w:tblGrid>
        <w:gridCol w:w="2093"/>
        <w:gridCol w:w="7513"/>
      </w:tblGrid>
      <w:tr w:rsidR="002B175C" w:rsidTr="002D1CD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государственной итоговой аттестации</w:t>
            </w:r>
          </w:p>
        </w:tc>
      </w:tr>
      <w:tr w:rsidR="002B175C" w:rsidTr="002D1CD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нормативными документами федерального и регионального уровней </w:t>
            </w:r>
          </w:p>
        </w:tc>
      </w:tr>
    </w:tbl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color w:val="0000FF"/>
          <w:sz w:val="24"/>
          <w:szCs w:val="24"/>
        </w:rPr>
        <w:t>Проведение государственной итоговой аттестации в  11 классе</w:t>
      </w:r>
    </w:p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f1"/>
        <w:tblW w:w="9606" w:type="dxa"/>
        <w:tblLook w:val="04A0"/>
      </w:tblPr>
      <w:tblGrid>
        <w:gridCol w:w="2093"/>
        <w:gridCol w:w="7513"/>
      </w:tblGrid>
      <w:tr w:rsidR="002B175C" w:rsidTr="002D1CD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 государственной итоговой аттестации</w:t>
            </w:r>
          </w:p>
        </w:tc>
      </w:tr>
      <w:tr w:rsidR="002B175C" w:rsidTr="002D1CD9">
        <w:tc>
          <w:tcPr>
            <w:tcW w:w="2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175C" w:rsidRDefault="002B175C" w:rsidP="002D1C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нормативными документами федерального и регионального уровней</w:t>
            </w:r>
          </w:p>
        </w:tc>
      </w:tr>
    </w:tbl>
    <w:p w:rsidR="002B175C" w:rsidRDefault="002B175C" w:rsidP="002B175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5C8D" w:rsidRDefault="004B5C8D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7A6F26" w:rsidRDefault="007A6F26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7A6F26" w:rsidRDefault="007A6F26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4B5C8D" w:rsidRDefault="004B5C8D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1B11DE" w:rsidRDefault="001B11DE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495E3F" w:rsidRDefault="00495E3F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495E3F" w:rsidRDefault="00495E3F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495E3F" w:rsidRDefault="00495E3F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495E3F" w:rsidRDefault="00495E3F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495E3F" w:rsidRDefault="00495E3F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495E3F" w:rsidRDefault="00495E3F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495E3F" w:rsidRDefault="00495E3F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495E3F" w:rsidRDefault="00495E3F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495E3F" w:rsidRDefault="00495E3F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495E3F" w:rsidRDefault="00495E3F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495E3F" w:rsidRDefault="00495E3F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495E3F" w:rsidRDefault="00495E3F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495E3F" w:rsidRDefault="00495E3F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6F662B" w:rsidRDefault="006F662B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</w:p>
    <w:p w:rsidR="001811A7" w:rsidRPr="00F35D90" w:rsidRDefault="001811A7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  <w:r w:rsidRPr="00F35D90">
        <w:rPr>
          <w:rFonts w:ascii="Times New Roman" w:hAnsi="Times New Roman" w:cs="Times New Roman"/>
          <w:b/>
          <w:color w:val="0000FF"/>
        </w:rPr>
        <w:t>Режим работы</w:t>
      </w:r>
    </w:p>
    <w:p w:rsidR="001811A7" w:rsidRPr="00F35D90" w:rsidRDefault="001811A7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  <w:r w:rsidRPr="00F35D90">
        <w:rPr>
          <w:rFonts w:ascii="Times New Roman" w:hAnsi="Times New Roman" w:cs="Times New Roman"/>
          <w:b/>
          <w:color w:val="0000FF"/>
        </w:rPr>
        <w:t xml:space="preserve">муниципального </w:t>
      </w:r>
      <w:r w:rsidR="00A852AD">
        <w:rPr>
          <w:rFonts w:ascii="Times New Roman" w:hAnsi="Times New Roman" w:cs="Times New Roman"/>
          <w:b/>
          <w:color w:val="0000FF"/>
        </w:rPr>
        <w:t xml:space="preserve">бюджетного </w:t>
      </w:r>
      <w:r w:rsidRPr="00F35D90">
        <w:rPr>
          <w:rFonts w:ascii="Times New Roman" w:hAnsi="Times New Roman" w:cs="Times New Roman"/>
          <w:b/>
          <w:color w:val="0000FF"/>
        </w:rPr>
        <w:t xml:space="preserve">общеобразовательного учреждения </w:t>
      </w:r>
    </w:p>
    <w:p w:rsidR="001811A7" w:rsidRPr="00F35D90" w:rsidRDefault="001811A7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  <w:r w:rsidRPr="00F35D90">
        <w:rPr>
          <w:rFonts w:ascii="Times New Roman" w:hAnsi="Times New Roman" w:cs="Times New Roman"/>
          <w:b/>
          <w:color w:val="0000FF"/>
        </w:rPr>
        <w:t xml:space="preserve">«Средняя общеобразовательная школа №14» имени А.М.Мамонова </w:t>
      </w:r>
    </w:p>
    <w:p w:rsidR="001811A7" w:rsidRPr="00F35D90" w:rsidRDefault="001811A7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FF"/>
        </w:rPr>
      </w:pPr>
      <w:r w:rsidRPr="00F35D90">
        <w:rPr>
          <w:rFonts w:ascii="Times New Roman" w:hAnsi="Times New Roman" w:cs="Times New Roman"/>
          <w:b/>
          <w:color w:val="0000FF"/>
        </w:rPr>
        <w:t>в 20</w:t>
      </w:r>
      <w:r w:rsidR="002132A8">
        <w:rPr>
          <w:rFonts w:ascii="Times New Roman" w:hAnsi="Times New Roman" w:cs="Times New Roman"/>
          <w:b/>
          <w:color w:val="0000FF"/>
        </w:rPr>
        <w:t>2</w:t>
      </w:r>
      <w:r w:rsidR="00E55867">
        <w:rPr>
          <w:rFonts w:ascii="Times New Roman" w:hAnsi="Times New Roman" w:cs="Times New Roman"/>
          <w:b/>
          <w:color w:val="0000FF"/>
        </w:rPr>
        <w:t>1</w:t>
      </w:r>
      <w:r w:rsidRPr="00F35D90">
        <w:rPr>
          <w:rFonts w:ascii="Times New Roman" w:hAnsi="Times New Roman" w:cs="Times New Roman"/>
          <w:b/>
          <w:color w:val="0000FF"/>
        </w:rPr>
        <w:t>-20</w:t>
      </w:r>
      <w:r w:rsidR="00936B6A">
        <w:rPr>
          <w:rFonts w:ascii="Times New Roman" w:hAnsi="Times New Roman" w:cs="Times New Roman"/>
          <w:b/>
          <w:color w:val="0000FF"/>
        </w:rPr>
        <w:t>2</w:t>
      </w:r>
      <w:r w:rsidR="00E55867">
        <w:rPr>
          <w:rFonts w:ascii="Times New Roman" w:hAnsi="Times New Roman" w:cs="Times New Roman"/>
          <w:b/>
          <w:color w:val="0000FF"/>
        </w:rPr>
        <w:t>2</w:t>
      </w:r>
      <w:r w:rsidRPr="00F35D90">
        <w:rPr>
          <w:rFonts w:ascii="Times New Roman" w:hAnsi="Times New Roman" w:cs="Times New Roman"/>
          <w:b/>
          <w:color w:val="0000FF"/>
        </w:rPr>
        <w:t xml:space="preserve"> учебном году</w:t>
      </w:r>
    </w:p>
    <w:p w:rsidR="001811A7" w:rsidRPr="00F35D90" w:rsidRDefault="001811A7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811A7" w:rsidRPr="00F35D90" w:rsidRDefault="001811A7" w:rsidP="001811A7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hanging="11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Всего классов-комплектов–</w:t>
      </w:r>
      <w:r w:rsidR="00D8542E">
        <w:rPr>
          <w:rFonts w:ascii="Times New Roman" w:hAnsi="Times New Roman" w:cs="Times New Roman"/>
        </w:rPr>
        <w:t xml:space="preserve"> </w:t>
      </w:r>
      <w:r w:rsidR="002B175C">
        <w:rPr>
          <w:rFonts w:ascii="Times New Roman" w:hAnsi="Times New Roman" w:cs="Times New Roman"/>
        </w:rPr>
        <w:t xml:space="preserve">37. </w:t>
      </w:r>
      <w:r w:rsidRPr="00F35D90">
        <w:rPr>
          <w:rFonts w:ascii="Times New Roman" w:hAnsi="Times New Roman" w:cs="Times New Roman"/>
        </w:rPr>
        <w:t xml:space="preserve"> Классов компенсирующего обучения нет.</w:t>
      </w:r>
    </w:p>
    <w:p w:rsidR="0033551B" w:rsidRDefault="001811A7" w:rsidP="0018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2. В 1-е классы принимаются  дети 8-го или 7-го года жизни. Прием детей 7-го года жизни осуществляется при достижении ими к 1 сентября учебного года возраста не менее 6 лет 6 месяцев. </w:t>
      </w:r>
    </w:p>
    <w:p w:rsidR="001811A7" w:rsidRPr="00F35D90" w:rsidRDefault="001811A7" w:rsidP="0018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3. Обучение детей, не достигших 6 лет 6 месяцев к началу учебного года, проводится с соблюдением всех гигиенических требований к условиям и организации образовательного процесса для  детей дошкольного возраста.</w:t>
      </w:r>
    </w:p>
    <w:p w:rsidR="001811A7" w:rsidRPr="00F35D90" w:rsidRDefault="001811A7" w:rsidP="001811A7">
      <w:pPr>
        <w:pStyle w:val="31"/>
        <w:spacing w:line="240" w:lineRule="auto"/>
        <w:ind w:firstLine="709"/>
        <w:contextualSpacing/>
        <w:rPr>
          <w:strike/>
          <w:sz w:val="22"/>
          <w:szCs w:val="22"/>
        </w:rPr>
      </w:pPr>
      <w:r w:rsidRPr="00F35D90">
        <w:rPr>
          <w:sz w:val="22"/>
          <w:szCs w:val="22"/>
        </w:rPr>
        <w:t>4. Для профилактики переутомления обучающихся в годовом календарном учебном плане предусмотрено равномерное распределение периодов учебного времени и каникул.</w:t>
      </w:r>
    </w:p>
    <w:p w:rsidR="001811A7" w:rsidRPr="00F35D90" w:rsidRDefault="001811A7" w:rsidP="001811A7">
      <w:pPr>
        <w:tabs>
          <w:tab w:val="left" w:pos="567"/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5. Учебные занятия начинаются в 8.30. Нулевых уроков нет. </w:t>
      </w:r>
    </w:p>
    <w:p w:rsidR="001811A7" w:rsidRPr="00F35D90" w:rsidRDefault="001811A7" w:rsidP="0018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Обучение проводится только в первую смену. </w:t>
      </w:r>
    </w:p>
    <w:p w:rsidR="001811A7" w:rsidRPr="00F35D90" w:rsidRDefault="001811A7" w:rsidP="001811A7">
      <w:pPr>
        <w:pStyle w:val="a5"/>
        <w:spacing w:after="0"/>
        <w:ind w:left="0" w:firstLine="709"/>
        <w:contextualSpacing/>
        <w:jc w:val="both"/>
        <w:rPr>
          <w:rFonts w:ascii="Times New Roman" w:hAnsi="Times New Roman" w:cs="Times New Roman"/>
          <w:color w:val="0000FF"/>
        </w:rPr>
      </w:pPr>
      <w:r w:rsidRPr="00F35D90">
        <w:rPr>
          <w:rFonts w:ascii="Times New Roman" w:hAnsi="Times New Roman" w:cs="Times New Roman"/>
        </w:rPr>
        <w:t xml:space="preserve">5. </w:t>
      </w:r>
      <w:r w:rsidRPr="00F35D90">
        <w:rPr>
          <w:rFonts w:ascii="Times New Roman" w:hAnsi="Times New Roman" w:cs="Times New Roman"/>
          <w:color w:val="0000FF"/>
        </w:rPr>
        <w:t>Количество часов, отведенных на освоение учащимися учебного плана  не превышает величину недельной образовательной нагрузки.</w:t>
      </w:r>
    </w:p>
    <w:p w:rsidR="00D10FED" w:rsidRPr="00D10FED" w:rsidRDefault="00D10FED" w:rsidP="00D10F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10FED">
        <w:rPr>
          <w:rFonts w:ascii="Times New Roman" w:hAnsi="Times New Roman" w:cs="Times New Roman"/>
          <w:b/>
          <w:i/>
        </w:rPr>
        <w:t>Гигиенические требования к максимальным величинам недельной образовательной нагрузки</w:t>
      </w:r>
    </w:p>
    <w:p w:rsidR="00D10FED" w:rsidRPr="00D10FED" w:rsidRDefault="00D10FED" w:rsidP="00D10FED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D10FED">
        <w:rPr>
          <w:rFonts w:ascii="Times New Roman" w:hAnsi="Times New Roman" w:cs="Times New Roman"/>
          <w:b/>
          <w:i/>
        </w:rPr>
        <w:t xml:space="preserve"> </w:t>
      </w:r>
      <w:r w:rsidRPr="00D10FED">
        <w:rPr>
          <w:rFonts w:ascii="Times New Roman" w:hAnsi="Times New Roman" w:cs="Times New Roman"/>
          <w:bCs/>
          <w:i/>
        </w:rPr>
        <w:t>(СанПиН 2.4.2.2821-10 с изменениями от 29.06.2011 г. № 85, от 25.12.2013 № 72, от 24.11.2015 № 81)</w:t>
      </w:r>
    </w:p>
    <w:tbl>
      <w:tblPr>
        <w:tblW w:w="9642" w:type="dxa"/>
        <w:tblInd w:w="14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78"/>
        <w:gridCol w:w="4253"/>
        <w:gridCol w:w="4111"/>
      </w:tblGrid>
      <w:tr w:rsidR="00D10FED" w:rsidRPr="00D10FED" w:rsidTr="00D10FED">
        <w:trPr>
          <w:trHeight w:val="476"/>
        </w:trPr>
        <w:tc>
          <w:tcPr>
            <w:tcW w:w="1278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FED" w:rsidRPr="00D10FED" w:rsidRDefault="00D10FED" w:rsidP="00993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10FED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FED" w:rsidRPr="00D10FED" w:rsidRDefault="00D10FED" w:rsidP="00993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FED">
              <w:rPr>
                <w:rFonts w:ascii="Times New Roman" w:hAnsi="Times New Roman" w:cs="Times New Roman"/>
                <w:b/>
                <w:bCs/>
              </w:rPr>
              <w:t>Максимально допустимая аудиторная нагрузка (в академических часах)</w:t>
            </w:r>
          </w:p>
        </w:tc>
        <w:tc>
          <w:tcPr>
            <w:tcW w:w="4111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FED" w:rsidRPr="00D10FED" w:rsidRDefault="00D10FED" w:rsidP="00993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FED">
              <w:rPr>
                <w:rFonts w:ascii="Times New Roman" w:hAnsi="Times New Roman" w:cs="Times New Roman"/>
                <w:b/>
                <w:bCs/>
              </w:rPr>
              <w:t>Максимально допустимый недельный объем нагрузки внеурочной деятельности</w:t>
            </w:r>
          </w:p>
          <w:p w:rsidR="00D10FED" w:rsidRPr="00D10FED" w:rsidRDefault="00D10FED" w:rsidP="00993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FED">
              <w:rPr>
                <w:rFonts w:ascii="Times New Roman" w:hAnsi="Times New Roman" w:cs="Times New Roman"/>
                <w:b/>
                <w:bCs/>
                <w:lang w:val="en-US"/>
              </w:rPr>
              <w:t>(</w:t>
            </w:r>
            <w:r w:rsidRPr="00D10FED">
              <w:rPr>
                <w:rFonts w:ascii="Times New Roman" w:hAnsi="Times New Roman" w:cs="Times New Roman"/>
                <w:b/>
                <w:bCs/>
              </w:rPr>
              <w:t>ФГОС)</w:t>
            </w:r>
          </w:p>
        </w:tc>
      </w:tr>
      <w:tr w:rsidR="00D10FED" w:rsidRPr="00D10FED" w:rsidTr="00D10FED">
        <w:trPr>
          <w:trHeight w:val="472"/>
        </w:trPr>
        <w:tc>
          <w:tcPr>
            <w:tcW w:w="1278" w:type="dxa"/>
            <w:vMerge/>
            <w:shd w:val="clear" w:color="auto" w:fill="auto"/>
            <w:vAlign w:val="center"/>
            <w:hideMark/>
          </w:tcPr>
          <w:p w:rsidR="00D10FED" w:rsidRPr="00D10FED" w:rsidRDefault="00D10FED" w:rsidP="00993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FED" w:rsidRPr="00D10FED" w:rsidRDefault="00D10FED" w:rsidP="00993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FED">
              <w:rPr>
                <w:rFonts w:ascii="Times New Roman" w:hAnsi="Times New Roman" w:cs="Times New Roman"/>
                <w:b/>
                <w:bCs/>
              </w:rPr>
              <w:t>при 5-дневной неделе, не более</w:t>
            </w:r>
          </w:p>
        </w:tc>
        <w:tc>
          <w:tcPr>
            <w:tcW w:w="4111" w:type="dxa"/>
            <w:vMerge/>
            <w:shd w:val="clear" w:color="auto" w:fill="auto"/>
            <w:vAlign w:val="center"/>
            <w:hideMark/>
          </w:tcPr>
          <w:p w:rsidR="00D10FED" w:rsidRPr="00D10FED" w:rsidRDefault="00D10FED" w:rsidP="0099331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10FED" w:rsidRPr="00D10FED" w:rsidTr="00D8542E">
        <w:trPr>
          <w:trHeight w:val="346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FED" w:rsidRPr="00D10FED" w:rsidRDefault="00D10FED" w:rsidP="00993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FE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FED" w:rsidRPr="00D10FED" w:rsidRDefault="00D10FED" w:rsidP="00993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FED">
              <w:rPr>
                <w:rFonts w:ascii="Times New Roman" w:hAnsi="Times New Roman" w:cs="Times New Roman"/>
                <w:b/>
                <w:bCs/>
              </w:rPr>
              <w:t>21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FED" w:rsidRPr="00D10FED" w:rsidRDefault="00D10FED" w:rsidP="00993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FE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D10FED" w:rsidRPr="00D10FED" w:rsidTr="00D8542E">
        <w:trPr>
          <w:trHeight w:val="382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FED" w:rsidRPr="00D10FED" w:rsidRDefault="00D10FED" w:rsidP="00993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FED">
              <w:rPr>
                <w:rFonts w:ascii="Times New Roman" w:hAnsi="Times New Roman" w:cs="Times New Roman"/>
                <w:b/>
                <w:bCs/>
              </w:rPr>
              <w:t>2-4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FED" w:rsidRPr="00D10FED" w:rsidRDefault="00D10FED" w:rsidP="00993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FED">
              <w:rPr>
                <w:rFonts w:ascii="Times New Roman" w:hAnsi="Times New Roman" w:cs="Times New Roman"/>
                <w:b/>
                <w:bCs/>
              </w:rPr>
              <w:t>23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10FED" w:rsidRPr="00D10FED" w:rsidRDefault="00D10FED" w:rsidP="0099331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10FED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2B175C" w:rsidRPr="00D10FED" w:rsidTr="00D8542E">
        <w:trPr>
          <w:trHeight w:val="382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75C" w:rsidRPr="00D41584" w:rsidRDefault="002B175C" w:rsidP="002D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84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75C" w:rsidRPr="00D41584" w:rsidRDefault="002B175C" w:rsidP="002D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84">
              <w:rPr>
                <w:rFonts w:ascii="Times New Roman" w:hAnsi="Times New Roman" w:cs="Times New Roman"/>
                <w:b/>
                <w:bCs/>
              </w:rPr>
              <w:t>29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75C" w:rsidRPr="00D41584" w:rsidRDefault="002B175C" w:rsidP="002D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8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2B175C" w:rsidRPr="00D10FED" w:rsidTr="00D8542E">
        <w:trPr>
          <w:trHeight w:val="382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75C" w:rsidRPr="00D41584" w:rsidRDefault="002B175C" w:rsidP="002D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84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75C" w:rsidRPr="00D41584" w:rsidRDefault="002B175C" w:rsidP="002D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84">
              <w:rPr>
                <w:rFonts w:ascii="Times New Roman" w:hAnsi="Times New Roman" w:cs="Times New Roman"/>
                <w:b/>
                <w:bCs/>
              </w:rPr>
              <w:t>30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75C" w:rsidRPr="00D41584" w:rsidRDefault="002B175C" w:rsidP="002D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8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2B175C" w:rsidRPr="00D10FED" w:rsidTr="00D8542E">
        <w:trPr>
          <w:trHeight w:val="382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75C" w:rsidRPr="00D41584" w:rsidRDefault="002B175C" w:rsidP="002D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84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75C" w:rsidRPr="00D41584" w:rsidRDefault="002B175C" w:rsidP="002D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84">
              <w:rPr>
                <w:rFonts w:ascii="Times New Roman" w:hAnsi="Times New Roman" w:cs="Times New Roman"/>
                <w:b/>
                <w:bCs/>
              </w:rPr>
              <w:t>32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75C" w:rsidRPr="00D41584" w:rsidRDefault="002B175C" w:rsidP="002D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8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2B175C" w:rsidRPr="00D10FED" w:rsidTr="00D8542E">
        <w:trPr>
          <w:trHeight w:val="382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75C" w:rsidRPr="00D41584" w:rsidRDefault="002B175C" w:rsidP="002D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84">
              <w:rPr>
                <w:rFonts w:ascii="Times New Roman" w:hAnsi="Times New Roman" w:cs="Times New Roman"/>
                <w:b/>
                <w:bCs/>
              </w:rPr>
              <w:t>8-9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75C" w:rsidRPr="00D41584" w:rsidRDefault="002B175C" w:rsidP="002D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84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75C" w:rsidRPr="00D41584" w:rsidRDefault="002B175C" w:rsidP="002D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41584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2B175C" w:rsidRPr="00D10FED" w:rsidTr="00D8542E">
        <w:trPr>
          <w:trHeight w:val="382"/>
        </w:trPr>
        <w:tc>
          <w:tcPr>
            <w:tcW w:w="127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75C" w:rsidRPr="00562DA1" w:rsidRDefault="002B175C" w:rsidP="002D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DA1">
              <w:rPr>
                <w:rFonts w:ascii="Times New Roman" w:hAnsi="Times New Roman" w:cs="Times New Roman"/>
                <w:b/>
                <w:bCs/>
              </w:rPr>
              <w:t>10-11</w:t>
            </w:r>
          </w:p>
        </w:tc>
        <w:tc>
          <w:tcPr>
            <w:tcW w:w="425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75C" w:rsidRPr="00562DA1" w:rsidRDefault="002B175C" w:rsidP="002D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DA1">
              <w:rPr>
                <w:rFonts w:ascii="Times New Roman" w:hAnsi="Times New Roman" w:cs="Times New Roman"/>
                <w:b/>
                <w:bCs/>
              </w:rPr>
              <w:t>34</w:t>
            </w:r>
          </w:p>
        </w:tc>
        <w:tc>
          <w:tcPr>
            <w:tcW w:w="411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75C" w:rsidRPr="00562DA1" w:rsidRDefault="002B175C" w:rsidP="002D1CD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62DA1">
              <w:rPr>
                <w:rFonts w:ascii="Times New Roman" w:hAnsi="Times New Roman" w:cs="Times New Roman"/>
                <w:b/>
                <w:bCs/>
              </w:rPr>
              <w:t>10</w:t>
            </w:r>
          </w:p>
        </w:tc>
      </w:tr>
      <w:tr w:rsidR="002B175C" w:rsidRPr="00D10FED" w:rsidTr="00D10FED">
        <w:trPr>
          <w:trHeight w:val="367"/>
        </w:trPr>
        <w:tc>
          <w:tcPr>
            <w:tcW w:w="9642" w:type="dxa"/>
            <w:gridSpan w:val="3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B175C" w:rsidRPr="00C85E76" w:rsidRDefault="002B175C" w:rsidP="009933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C85E76">
              <w:rPr>
                <w:rFonts w:ascii="Times New Roman" w:hAnsi="Times New Roman" w:cs="Times New Roman"/>
                <w:b/>
                <w:i/>
                <w:u w:val="single"/>
              </w:rPr>
              <w:t>Примечание:</w:t>
            </w:r>
          </w:p>
          <w:p w:rsidR="002B175C" w:rsidRPr="00C85E76" w:rsidRDefault="002B175C" w:rsidP="00993312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C85E76">
              <w:rPr>
                <w:rFonts w:ascii="Times New Roman" w:hAnsi="Times New Roman" w:cs="Times New Roman"/>
              </w:rPr>
              <w:t>Максимально допустимая аудиторная недельная нагрузка включает обязательную часть учебного плана и часть учебного плана, формируемую участниками образовательных отношений.</w:t>
            </w:r>
          </w:p>
          <w:p w:rsidR="002B175C" w:rsidRPr="00D10FED" w:rsidRDefault="002B175C" w:rsidP="0099331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C85E76">
              <w:rPr>
                <w:rFonts w:ascii="Times New Roman" w:hAnsi="Times New Roman" w:cs="Times New Roman"/>
                <w:sz w:val="20"/>
                <w:szCs w:val="20"/>
              </w:rPr>
              <w:t xml:space="preserve">Часы внеурочной деятельности могут быть реализованы как в течение учебной недели, так и в период каникул, в выходные и нерабочие праздничные дни. </w:t>
            </w:r>
            <w:r w:rsidRPr="00C85E7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D10FED" w:rsidRDefault="00D10FED" w:rsidP="004874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D10FED" w:rsidRPr="00D10FED" w:rsidRDefault="001811A7" w:rsidP="00D10FED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10FED">
        <w:rPr>
          <w:rFonts w:ascii="Times New Roman" w:hAnsi="Times New Roman" w:cs="Times New Roman"/>
          <w:sz w:val="22"/>
          <w:szCs w:val="22"/>
        </w:rPr>
        <w:t>6. Образовательная недельная нагрузка равномерно распределена в течение учебной недели</w:t>
      </w:r>
      <w:r w:rsidR="00C85E76">
        <w:rPr>
          <w:rFonts w:ascii="Times New Roman" w:eastAsia="Times New Roman" w:hAnsi="Times New Roman" w:cs="Times New Roman"/>
          <w:sz w:val="22"/>
          <w:szCs w:val="22"/>
        </w:rPr>
        <w:t>.</w:t>
      </w:r>
    </w:p>
    <w:p w:rsidR="001811A7" w:rsidRPr="00F35D90" w:rsidRDefault="001811A7" w:rsidP="0048745E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1811A7" w:rsidRPr="00F35D90" w:rsidRDefault="001811A7" w:rsidP="007E7B6E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  <w:color w:val="0000FF"/>
        </w:rPr>
        <w:t>Расписание уроков составлено отдельно для обязательных и внеурочных занятий</w:t>
      </w:r>
      <w:r w:rsidRPr="00F35D90">
        <w:rPr>
          <w:rFonts w:ascii="Times New Roman" w:hAnsi="Times New Roman" w:cs="Times New Roman"/>
        </w:rPr>
        <w:t>.</w:t>
      </w:r>
    </w:p>
    <w:tbl>
      <w:tblPr>
        <w:tblW w:w="9712" w:type="dxa"/>
        <w:tblInd w:w="534" w:type="dxa"/>
        <w:tblLook w:val="01E0"/>
      </w:tblPr>
      <w:tblGrid>
        <w:gridCol w:w="141"/>
        <w:gridCol w:w="3272"/>
        <w:gridCol w:w="2082"/>
        <w:gridCol w:w="944"/>
        <w:gridCol w:w="2329"/>
        <w:gridCol w:w="944"/>
      </w:tblGrid>
      <w:tr w:rsidR="001811A7" w:rsidRPr="00F35D90" w:rsidTr="002B175C">
        <w:trPr>
          <w:gridAfter w:val="1"/>
          <w:wAfter w:w="944" w:type="dxa"/>
        </w:trPr>
        <w:tc>
          <w:tcPr>
            <w:tcW w:w="5495" w:type="dxa"/>
            <w:gridSpan w:val="3"/>
            <w:hideMark/>
          </w:tcPr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F35D90">
              <w:rPr>
                <w:rFonts w:ascii="Times New Roman" w:hAnsi="Times New Roman" w:cs="Times New Roman"/>
                <w:u w:val="single"/>
              </w:rPr>
              <w:t xml:space="preserve">1 классы </w:t>
            </w:r>
          </w:p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  <w:i/>
              </w:rPr>
              <w:t>Первая четверть:</w:t>
            </w:r>
          </w:p>
        </w:tc>
        <w:tc>
          <w:tcPr>
            <w:tcW w:w="3273" w:type="dxa"/>
            <w:gridSpan w:val="2"/>
            <w:hideMark/>
          </w:tcPr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 w:rsidRPr="00F35D90">
              <w:rPr>
                <w:rFonts w:ascii="Times New Roman" w:hAnsi="Times New Roman" w:cs="Times New Roman"/>
                <w:u w:val="single"/>
              </w:rPr>
              <w:t>2-4 классы</w:t>
            </w:r>
          </w:p>
        </w:tc>
      </w:tr>
      <w:tr w:rsidR="001811A7" w:rsidRPr="00F35D90" w:rsidTr="002B175C">
        <w:trPr>
          <w:gridAfter w:val="1"/>
          <w:wAfter w:w="944" w:type="dxa"/>
        </w:trPr>
        <w:tc>
          <w:tcPr>
            <w:tcW w:w="5495" w:type="dxa"/>
            <w:gridSpan w:val="3"/>
            <w:vMerge w:val="restart"/>
          </w:tcPr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D90">
              <w:rPr>
                <w:rFonts w:ascii="Times New Roman" w:hAnsi="Times New Roman" w:cs="Times New Roman"/>
              </w:rPr>
              <w:t>1. 8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F35D90">
              <w:rPr>
                <w:rFonts w:ascii="Times New Roman" w:hAnsi="Times New Roman" w:cs="Times New Roman"/>
              </w:rPr>
              <w:t>-9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05</w:t>
            </w:r>
          </w:p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D90">
              <w:rPr>
                <w:rFonts w:ascii="Times New Roman" w:hAnsi="Times New Roman" w:cs="Times New Roman"/>
              </w:rPr>
              <w:t>2. 9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15</w:t>
            </w:r>
            <w:r w:rsidRPr="00F35D90">
              <w:rPr>
                <w:rFonts w:ascii="Times New Roman" w:hAnsi="Times New Roman" w:cs="Times New Roman"/>
              </w:rPr>
              <w:t>-9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50</w:t>
            </w:r>
            <w:r w:rsidRPr="00F35D90">
              <w:rPr>
                <w:rFonts w:ascii="Times New Roman" w:hAnsi="Times New Roman" w:cs="Times New Roman"/>
              </w:rPr>
              <w:t xml:space="preserve"> (динамическая пауза)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D90">
              <w:rPr>
                <w:rFonts w:ascii="Times New Roman" w:hAnsi="Times New Roman" w:cs="Times New Roman"/>
              </w:rPr>
              <w:t>3. 10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F35D90">
              <w:rPr>
                <w:rFonts w:ascii="Times New Roman" w:hAnsi="Times New Roman" w:cs="Times New Roman"/>
              </w:rPr>
              <w:t>-11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05</w:t>
            </w:r>
          </w:p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35D90">
              <w:rPr>
                <w:rFonts w:ascii="Times New Roman" w:hAnsi="Times New Roman" w:cs="Times New Roman"/>
                <w:i/>
              </w:rPr>
              <w:t>Вторая  четверть:</w:t>
            </w:r>
          </w:p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D90">
              <w:rPr>
                <w:rFonts w:ascii="Times New Roman" w:hAnsi="Times New Roman" w:cs="Times New Roman"/>
              </w:rPr>
              <w:t>1. 8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F35D90">
              <w:rPr>
                <w:rFonts w:ascii="Times New Roman" w:hAnsi="Times New Roman" w:cs="Times New Roman"/>
              </w:rPr>
              <w:t>-9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05</w:t>
            </w:r>
          </w:p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D90">
              <w:rPr>
                <w:rFonts w:ascii="Times New Roman" w:hAnsi="Times New Roman" w:cs="Times New Roman"/>
              </w:rPr>
              <w:t>2. 9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15</w:t>
            </w:r>
            <w:r w:rsidRPr="00F35D90">
              <w:rPr>
                <w:rFonts w:ascii="Times New Roman" w:hAnsi="Times New Roman" w:cs="Times New Roman"/>
              </w:rPr>
              <w:t>-9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50</w:t>
            </w:r>
            <w:r w:rsidRPr="00F35D90">
              <w:rPr>
                <w:rFonts w:ascii="Times New Roman" w:hAnsi="Times New Roman" w:cs="Times New Roman"/>
              </w:rPr>
              <w:t xml:space="preserve"> (динамическая пауза)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D90">
              <w:rPr>
                <w:rFonts w:ascii="Times New Roman" w:hAnsi="Times New Roman" w:cs="Times New Roman"/>
              </w:rPr>
              <w:lastRenderedPageBreak/>
              <w:t>3. 10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F35D90">
              <w:rPr>
                <w:rFonts w:ascii="Times New Roman" w:hAnsi="Times New Roman" w:cs="Times New Roman"/>
              </w:rPr>
              <w:t>-11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05</w:t>
            </w:r>
          </w:p>
          <w:p w:rsidR="001811A7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D90">
              <w:rPr>
                <w:rFonts w:ascii="Times New Roman" w:hAnsi="Times New Roman" w:cs="Times New Roman"/>
              </w:rPr>
              <w:t>4. 11</w:t>
            </w:r>
            <w:r w:rsidR="00D85A38">
              <w:rPr>
                <w:rFonts w:ascii="Times New Roman" w:hAnsi="Times New Roman" w:cs="Times New Roman"/>
                <w:vertAlign w:val="superscript"/>
              </w:rPr>
              <w:t>15</w:t>
            </w:r>
            <w:r w:rsidRPr="00F35D90">
              <w:rPr>
                <w:rFonts w:ascii="Times New Roman" w:hAnsi="Times New Roman" w:cs="Times New Roman"/>
              </w:rPr>
              <w:t>-1</w:t>
            </w:r>
            <w:r w:rsidR="00D85A38">
              <w:rPr>
                <w:rFonts w:ascii="Times New Roman" w:hAnsi="Times New Roman" w:cs="Times New Roman"/>
              </w:rPr>
              <w:t>1</w:t>
            </w:r>
            <w:r w:rsidR="00D85A38">
              <w:rPr>
                <w:rFonts w:ascii="Times New Roman" w:hAnsi="Times New Roman" w:cs="Times New Roman"/>
                <w:vertAlign w:val="superscript"/>
              </w:rPr>
              <w:t>50</w:t>
            </w:r>
          </w:p>
          <w:p w:rsidR="00D85A38" w:rsidRPr="00D85A38" w:rsidRDefault="00D85A38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5. 12</w:t>
            </w:r>
            <w:r>
              <w:rPr>
                <w:rFonts w:ascii="Times New Roman" w:hAnsi="Times New Roman" w:cs="Times New Roman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</w:rPr>
              <w:t>-12</w:t>
            </w:r>
            <w:r>
              <w:rPr>
                <w:rFonts w:ascii="Times New Roman" w:hAnsi="Times New Roman" w:cs="Times New Roman"/>
                <w:vertAlign w:val="superscript"/>
              </w:rPr>
              <w:t>35</w:t>
            </w:r>
          </w:p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</w:rPr>
            </w:pPr>
            <w:r w:rsidRPr="00F35D90">
              <w:rPr>
                <w:rFonts w:ascii="Times New Roman" w:hAnsi="Times New Roman" w:cs="Times New Roman"/>
                <w:i/>
              </w:rPr>
              <w:t>Третья-четвертая четверть:</w:t>
            </w:r>
          </w:p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D90">
              <w:rPr>
                <w:rFonts w:ascii="Times New Roman" w:hAnsi="Times New Roman" w:cs="Times New Roman"/>
              </w:rPr>
              <w:t>1. 8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F35D90">
              <w:rPr>
                <w:rFonts w:ascii="Times New Roman" w:hAnsi="Times New Roman" w:cs="Times New Roman"/>
              </w:rPr>
              <w:t>-9</w:t>
            </w:r>
            <w:r w:rsidR="0048745E">
              <w:rPr>
                <w:rFonts w:ascii="Times New Roman" w:hAnsi="Times New Roman" w:cs="Times New Roman"/>
                <w:vertAlign w:val="superscript"/>
              </w:rPr>
              <w:t>1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2.9</w:t>
            </w:r>
            <w:r w:rsidR="0048745E">
              <w:rPr>
                <w:rFonts w:ascii="Times New Roman" w:hAnsi="Times New Roman" w:cs="Times New Roman"/>
                <w:vertAlign w:val="superscript"/>
              </w:rPr>
              <w:t>2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5</w:t>
            </w:r>
            <w:r w:rsidRPr="00F35D90">
              <w:rPr>
                <w:rFonts w:ascii="Times New Roman" w:hAnsi="Times New Roman" w:cs="Times New Roman"/>
              </w:rPr>
              <w:t>-</w:t>
            </w:r>
            <w:r w:rsidR="0048745E">
              <w:rPr>
                <w:rFonts w:ascii="Times New Roman" w:hAnsi="Times New Roman" w:cs="Times New Roman"/>
              </w:rPr>
              <w:t>10</w:t>
            </w:r>
            <w:r w:rsidR="0048745E">
              <w:rPr>
                <w:rFonts w:ascii="Times New Roman" w:hAnsi="Times New Roman" w:cs="Times New Roman"/>
                <w:vertAlign w:val="superscript"/>
              </w:rPr>
              <w:t>1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 xml:space="preserve">0 </w:t>
            </w:r>
            <w:r w:rsidRPr="00F35D90">
              <w:rPr>
                <w:rFonts w:ascii="Times New Roman" w:hAnsi="Times New Roman" w:cs="Times New Roman"/>
              </w:rPr>
              <w:t>(динамическая пауза)</w:t>
            </w:r>
          </w:p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3.10</w:t>
            </w:r>
            <w:r w:rsidR="0048745E">
              <w:rPr>
                <w:rFonts w:ascii="Times New Roman" w:hAnsi="Times New Roman" w:cs="Times New Roman"/>
                <w:vertAlign w:val="superscript"/>
              </w:rPr>
              <w:t>5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0</w:t>
            </w:r>
            <w:r w:rsidRPr="00F35D90">
              <w:rPr>
                <w:rFonts w:ascii="Times New Roman" w:hAnsi="Times New Roman" w:cs="Times New Roman"/>
              </w:rPr>
              <w:t>-11</w:t>
            </w:r>
            <w:r w:rsidR="004874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5</w:t>
            </w:r>
          </w:p>
          <w:p w:rsidR="001811A7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D90">
              <w:rPr>
                <w:rFonts w:ascii="Times New Roman" w:hAnsi="Times New Roman" w:cs="Times New Roman"/>
              </w:rPr>
              <w:t>4.11</w:t>
            </w:r>
            <w:r w:rsidR="0048745E">
              <w:rPr>
                <w:rFonts w:ascii="Times New Roman" w:hAnsi="Times New Roman" w:cs="Times New Roman"/>
                <w:vertAlign w:val="superscript"/>
              </w:rPr>
              <w:t>4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5</w:t>
            </w:r>
            <w:r w:rsidRPr="00F35D90">
              <w:rPr>
                <w:rFonts w:ascii="Times New Roman" w:hAnsi="Times New Roman" w:cs="Times New Roman"/>
              </w:rPr>
              <w:t>-12</w:t>
            </w:r>
            <w:r w:rsidR="0048745E">
              <w:rPr>
                <w:rFonts w:ascii="Times New Roman" w:hAnsi="Times New Roman" w:cs="Times New Roman"/>
                <w:vertAlign w:val="superscript"/>
              </w:rPr>
              <w:t>3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0</w:t>
            </w:r>
          </w:p>
          <w:p w:rsidR="00D85A38" w:rsidRPr="00D85A38" w:rsidRDefault="00D85A38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5. 12</w:t>
            </w:r>
            <w:r>
              <w:rPr>
                <w:rFonts w:ascii="Times New Roman" w:hAnsi="Times New Roman" w:cs="Times New Roman"/>
                <w:vertAlign w:val="superscript"/>
              </w:rPr>
              <w:t>40</w:t>
            </w:r>
            <w:r>
              <w:rPr>
                <w:rFonts w:ascii="Times New Roman" w:hAnsi="Times New Roman" w:cs="Times New Roman"/>
              </w:rPr>
              <w:t>-13</w:t>
            </w:r>
            <w:r>
              <w:rPr>
                <w:rFonts w:ascii="Times New Roman" w:hAnsi="Times New Roman" w:cs="Times New Roman"/>
                <w:vertAlign w:val="superscript"/>
              </w:rPr>
              <w:t>25</w:t>
            </w:r>
          </w:p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73" w:type="dxa"/>
            <w:gridSpan w:val="2"/>
            <w:hideMark/>
          </w:tcPr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D90">
              <w:rPr>
                <w:rFonts w:ascii="Times New Roman" w:hAnsi="Times New Roman" w:cs="Times New Roman"/>
              </w:rPr>
              <w:lastRenderedPageBreak/>
              <w:t>1. 8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F35D90">
              <w:rPr>
                <w:rFonts w:ascii="Times New Roman" w:hAnsi="Times New Roman" w:cs="Times New Roman"/>
              </w:rPr>
              <w:t>-9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1811A7" w:rsidRPr="00F35D90" w:rsidTr="002B175C">
        <w:trPr>
          <w:gridAfter w:val="1"/>
          <w:wAfter w:w="944" w:type="dxa"/>
        </w:trPr>
        <w:tc>
          <w:tcPr>
            <w:tcW w:w="5495" w:type="dxa"/>
            <w:gridSpan w:val="3"/>
            <w:vMerge/>
            <w:vAlign w:val="center"/>
            <w:hideMark/>
          </w:tcPr>
          <w:p w:rsidR="001811A7" w:rsidRPr="00F35D90" w:rsidRDefault="001811A7" w:rsidP="001B3663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73" w:type="dxa"/>
            <w:gridSpan w:val="2"/>
            <w:hideMark/>
          </w:tcPr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D90">
              <w:rPr>
                <w:rFonts w:ascii="Times New Roman" w:hAnsi="Times New Roman" w:cs="Times New Roman"/>
              </w:rPr>
              <w:t>2. 9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25</w:t>
            </w:r>
            <w:r w:rsidRPr="00F35D90">
              <w:rPr>
                <w:rFonts w:ascii="Times New Roman" w:hAnsi="Times New Roman" w:cs="Times New Roman"/>
              </w:rPr>
              <w:t>-10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</w:tr>
      <w:tr w:rsidR="001811A7" w:rsidRPr="00F35D90" w:rsidTr="002B175C">
        <w:trPr>
          <w:gridAfter w:val="1"/>
          <w:wAfter w:w="944" w:type="dxa"/>
        </w:trPr>
        <w:tc>
          <w:tcPr>
            <w:tcW w:w="5495" w:type="dxa"/>
            <w:gridSpan w:val="3"/>
            <w:vMerge/>
            <w:vAlign w:val="center"/>
            <w:hideMark/>
          </w:tcPr>
          <w:p w:rsidR="001811A7" w:rsidRPr="00F35D90" w:rsidRDefault="001811A7" w:rsidP="001B3663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73" w:type="dxa"/>
            <w:gridSpan w:val="2"/>
            <w:hideMark/>
          </w:tcPr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D90">
              <w:rPr>
                <w:rFonts w:ascii="Times New Roman" w:hAnsi="Times New Roman" w:cs="Times New Roman"/>
              </w:rPr>
              <w:t>3. 10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20</w:t>
            </w:r>
            <w:r w:rsidRPr="00F35D90">
              <w:rPr>
                <w:rFonts w:ascii="Times New Roman" w:hAnsi="Times New Roman" w:cs="Times New Roman"/>
              </w:rPr>
              <w:t>-11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</w:tr>
      <w:tr w:rsidR="001811A7" w:rsidRPr="00F35D90" w:rsidTr="002B175C">
        <w:trPr>
          <w:gridAfter w:val="1"/>
          <w:wAfter w:w="944" w:type="dxa"/>
        </w:trPr>
        <w:tc>
          <w:tcPr>
            <w:tcW w:w="5495" w:type="dxa"/>
            <w:gridSpan w:val="3"/>
            <w:vMerge/>
            <w:vAlign w:val="center"/>
            <w:hideMark/>
          </w:tcPr>
          <w:p w:rsidR="001811A7" w:rsidRPr="00F35D90" w:rsidRDefault="001811A7" w:rsidP="001B3663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73" w:type="dxa"/>
            <w:gridSpan w:val="2"/>
            <w:hideMark/>
          </w:tcPr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D90">
              <w:rPr>
                <w:rFonts w:ascii="Times New Roman" w:hAnsi="Times New Roman" w:cs="Times New Roman"/>
              </w:rPr>
              <w:t>4. 11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35</w:t>
            </w:r>
            <w:r w:rsidRPr="00F35D90">
              <w:rPr>
                <w:rFonts w:ascii="Times New Roman" w:hAnsi="Times New Roman" w:cs="Times New Roman"/>
              </w:rPr>
              <w:t>-12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20</w:t>
            </w:r>
          </w:p>
        </w:tc>
      </w:tr>
      <w:tr w:rsidR="001811A7" w:rsidRPr="00F35D90" w:rsidTr="002B175C">
        <w:trPr>
          <w:gridAfter w:val="1"/>
          <w:wAfter w:w="944" w:type="dxa"/>
        </w:trPr>
        <w:tc>
          <w:tcPr>
            <w:tcW w:w="5495" w:type="dxa"/>
            <w:gridSpan w:val="3"/>
            <w:vMerge/>
            <w:vAlign w:val="center"/>
            <w:hideMark/>
          </w:tcPr>
          <w:p w:rsidR="001811A7" w:rsidRPr="00F35D90" w:rsidRDefault="001811A7" w:rsidP="001B3663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73" w:type="dxa"/>
            <w:gridSpan w:val="2"/>
            <w:hideMark/>
          </w:tcPr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D90">
              <w:rPr>
                <w:rFonts w:ascii="Times New Roman" w:hAnsi="Times New Roman" w:cs="Times New Roman"/>
              </w:rPr>
              <w:t>5. 12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30</w:t>
            </w:r>
            <w:r w:rsidRPr="00F35D90">
              <w:rPr>
                <w:rFonts w:ascii="Times New Roman" w:hAnsi="Times New Roman" w:cs="Times New Roman"/>
              </w:rPr>
              <w:t>-13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1811A7" w:rsidRPr="00F35D90" w:rsidTr="002B175C">
        <w:trPr>
          <w:gridAfter w:val="1"/>
          <w:wAfter w:w="944" w:type="dxa"/>
        </w:trPr>
        <w:tc>
          <w:tcPr>
            <w:tcW w:w="5495" w:type="dxa"/>
            <w:gridSpan w:val="3"/>
            <w:vMerge/>
            <w:vAlign w:val="center"/>
            <w:hideMark/>
          </w:tcPr>
          <w:p w:rsidR="001811A7" w:rsidRPr="00F35D90" w:rsidRDefault="001811A7" w:rsidP="001B3663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73" w:type="dxa"/>
            <w:gridSpan w:val="2"/>
            <w:hideMark/>
          </w:tcPr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F35D90">
              <w:rPr>
                <w:rFonts w:ascii="Times New Roman" w:hAnsi="Times New Roman" w:cs="Times New Roman"/>
              </w:rPr>
              <w:t>6. 13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25</w:t>
            </w:r>
            <w:r w:rsidRPr="00F35D90">
              <w:rPr>
                <w:rFonts w:ascii="Times New Roman" w:hAnsi="Times New Roman" w:cs="Times New Roman"/>
              </w:rPr>
              <w:t>-14</w:t>
            </w:r>
            <w:r w:rsidRPr="00F35D90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1811A7" w:rsidRPr="00F35D90" w:rsidTr="002B175C">
        <w:trPr>
          <w:gridAfter w:val="1"/>
          <w:wAfter w:w="944" w:type="dxa"/>
        </w:trPr>
        <w:tc>
          <w:tcPr>
            <w:tcW w:w="5495" w:type="dxa"/>
            <w:gridSpan w:val="3"/>
            <w:vMerge/>
            <w:vAlign w:val="center"/>
            <w:hideMark/>
          </w:tcPr>
          <w:p w:rsidR="001811A7" w:rsidRPr="00F35D90" w:rsidRDefault="001811A7" w:rsidP="001B3663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73" w:type="dxa"/>
            <w:gridSpan w:val="2"/>
          </w:tcPr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1811A7" w:rsidRPr="00F35D90" w:rsidTr="002B175C">
        <w:trPr>
          <w:gridAfter w:val="1"/>
          <w:wAfter w:w="944" w:type="dxa"/>
        </w:trPr>
        <w:tc>
          <w:tcPr>
            <w:tcW w:w="5495" w:type="dxa"/>
            <w:gridSpan w:val="3"/>
            <w:vMerge/>
            <w:vAlign w:val="center"/>
            <w:hideMark/>
          </w:tcPr>
          <w:p w:rsidR="001811A7" w:rsidRPr="00F35D90" w:rsidRDefault="001811A7" w:rsidP="001B3663">
            <w:pPr>
              <w:spacing w:after="0" w:line="240" w:lineRule="auto"/>
              <w:contextualSpacing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73" w:type="dxa"/>
            <w:gridSpan w:val="2"/>
          </w:tcPr>
          <w:p w:rsidR="001811A7" w:rsidRPr="00F35D90" w:rsidRDefault="001811A7" w:rsidP="001B366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75C" w:rsidRPr="008E5EA5" w:rsidTr="002B175C">
        <w:trPr>
          <w:gridBefore w:val="1"/>
          <w:wBefore w:w="141" w:type="dxa"/>
        </w:trPr>
        <w:tc>
          <w:tcPr>
            <w:tcW w:w="3272" w:type="dxa"/>
            <w:hideMark/>
          </w:tcPr>
          <w:p w:rsidR="002B175C" w:rsidRPr="008E5EA5" w:rsidRDefault="002B175C" w:rsidP="002B175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  <w:r w:rsidRPr="008E5EA5">
              <w:rPr>
                <w:rFonts w:ascii="Times New Roman" w:hAnsi="Times New Roman" w:cs="Times New Roman"/>
                <w:u w:val="single"/>
              </w:rPr>
              <w:t>-</w:t>
            </w:r>
            <w:r>
              <w:rPr>
                <w:rFonts w:ascii="Times New Roman" w:hAnsi="Times New Roman" w:cs="Times New Roman"/>
                <w:u w:val="single"/>
              </w:rPr>
              <w:t>11</w:t>
            </w:r>
            <w:r w:rsidRPr="008E5EA5">
              <w:rPr>
                <w:rFonts w:ascii="Times New Roman" w:hAnsi="Times New Roman" w:cs="Times New Roman"/>
                <w:u w:val="single"/>
              </w:rPr>
              <w:t xml:space="preserve"> классы</w:t>
            </w:r>
          </w:p>
        </w:tc>
        <w:tc>
          <w:tcPr>
            <w:tcW w:w="3026" w:type="dxa"/>
            <w:gridSpan w:val="2"/>
            <w:hideMark/>
          </w:tcPr>
          <w:p w:rsidR="002B175C" w:rsidRPr="008E5EA5" w:rsidRDefault="002B175C" w:rsidP="002D1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273" w:type="dxa"/>
            <w:gridSpan w:val="2"/>
            <w:hideMark/>
          </w:tcPr>
          <w:p w:rsidR="002B175C" w:rsidRPr="008E5EA5" w:rsidRDefault="002B175C" w:rsidP="002D1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2B175C" w:rsidRPr="008E5EA5" w:rsidTr="002B175C">
        <w:trPr>
          <w:gridBefore w:val="1"/>
          <w:wBefore w:w="141" w:type="dxa"/>
        </w:trPr>
        <w:tc>
          <w:tcPr>
            <w:tcW w:w="3272" w:type="dxa"/>
            <w:vMerge w:val="restart"/>
          </w:tcPr>
          <w:p w:rsidR="002B175C" w:rsidRPr="008E5EA5" w:rsidRDefault="002B175C" w:rsidP="002D1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E5EA5">
              <w:rPr>
                <w:rFonts w:ascii="Times New Roman" w:hAnsi="Times New Roman" w:cs="Times New Roman"/>
              </w:rPr>
              <w:t>1. 8</w:t>
            </w:r>
            <w:r w:rsidRPr="008E5EA5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E5EA5">
              <w:rPr>
                <w:rFonts w:ascii="Times New Roman" w:hAnsi="Times New Roman" w:cs="Times New Roman"/>
              </w:rPr>
              <w:t>-9</w:t>
            </w:r>
            <w:r w:rsidRPr="008E5EA5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2B175C" w:rsidRPr="008E5EA5" w:rsidRDefault="002B175C" w:rsidP="002D1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E5EA5">
              <w:rPr>
                <w:rFonts w:ascii="Times New Roman" w:hAnsi="Times New Roman" w:cs="Times New Roman"/>
              </w:rPr>
              <w:t>2. 9</w:t>
            </w:r>
            <w:r w:rsidRPr="008E5EA5">
              <w:rPr>
                <w:rFonts w:ascii="Times New Roman" w:hAnsi="Times New Roman" w:cs="Times New Roman"/>
                <w:vertAlign w:val="superscript"/>
              </w:rPr>
              <w:t>25</w:t>
            </w:r>
            <w:r w:rsidRPr="008E5EA5">
              <w:rPr>
                <w:rFonts w:ascii="Times New Roman" w:hAnsi="Times New Roman" w:cs="Times New Roman"/>
              </w:rPr>
              <w:t>-10</w:t>
            </w:r>
            <w:r w:rsidRPr="008E5EA5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2B175C" w:rsidRPr="008E5EA5" w:rsidRDefault="002B175C" w:rsidP="002D1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E5EA5">
              <w:rPr>
                <w:rFonts w:ascii="Times New Roman" w:hAnsi="Times New Roman" w:cs="Times New Roman"/>
              </w:rPr>
              <w:t>3. 10</w:t>
            </w:r>
            <w:r w:rsidRPr="008E5EA5">
              <w:rPr>
                <w:rFonts w:ascii="Times New Roman" w:hAnsi="Times New Roman" w:cs="Times New Roman"/>
                <w:vertAlign w:val="superscript"/>
              </w:rPr>
              <w:t>20</w:t>
            </w:r>
            <w:r w:rsidRPr="008E5EA5">
              <w:rPr>
                <w:rFonts w:ascii="Times New Roman" w:hAnsi="Times New Roman" w:cs="Times New Roman"/>
              </w:rPr>
              <w:t>-11</w:t>
            </w:r>
            <w:r w:rsidRPr="008E5EA5">
              <w:rPr>
                <w:rFonts w:ascii="Times New Roman" w:hAnsi="Times New Roman" w:cs="Times New Roman"/>
                <w:vertAlign w:val="superscript"/>
              </w:rPr>
              <w:t>05</w:t>
            </w:r>
          </w:p>
          <w:p w:rsidR="002B175C" w:rsidRPr="008E5EA5" w:rsidRDefault="002B175C" w:rsidP="002D1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E5EA5">
              <w:rPr>
                <w:rFonts w:ascii="Times New Roman" w:hAnsi="Times New Roman" w:cs="Times New Roman"/>
              </w:rPr>
              <w:t>4. 11</w:t>
            </w:r>
            <w:r w:rsidRPr="008E5EA5">
              <w:rPr>
                <w:rFonts w:ascii="Times New Roman" w:hAnsi="Times New Roman" w:cs="Times New Roman"/>
                <w:vertAlign w:val="superscript"/>
              </w:rPr>
              <w:t>35</w:t>
            </w:r>
            <w:r w:rsidRPr="008E5EA5">
              <w:rPr>
                <w:rFonts w:ascii="Times New Roman" w:hAnsi="Times New Roman" w:cs="Times New Roman"/>
              </w:rPr>
              <w:t>-12</w:t>
            </w:r>
            <w:r w:rsidRPr="008E5EA5">
              <w:rPr>
                <w:rFonts w:ascii="Times New Roman" w:hAnsi="Times New Roman" w:cs="Times New Roman"/>
                <w:vertAlign w:val="superscript"/>
              </w:rPr>
              <w:t>20</w:t>
            </w:r>
          </w:p>
          <w:p w:rsidR="002B175C" w:rsidRPr="008E5EA5" w:rsidRDefault="002B175C" w:rsidP="002D1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E5EA5">
              <w:rPr>
                <w:rFonts w:ascii="Times New Roman" w:hAnsi="Times New Roman" w:cs="Times New Roman"/>
              </w:rPr>
              <w:t>5. 12</w:t>
            </w:r>
            <w:r w:rsidRPr="008E5EA5">
              <w:rPr>
                <w:rFonts w:ascii="Times New Roman" w:hAnsi="Times New Roman" w:cs="Times New Roman"/>
                <w:vertAlign w:val="superscript"/>
              </w:rPr>
              <w:t>30</w:t>
            </w:r>
            <w:r w:rsidRPr="008E5EA5">
              <w:rPr>
                <w:rFonts w:ascii="Times New Roman" w:hAnsi="Times New Roman" w:cs="Times New Roman"/>
              </w:rPr>
              <w:t>-13</w:t>
            </w:r>
            <w:r w:rsidRPr="008E5EA5">
              <w:rPr>
                <w:rFonts w:ascii="Times New Roman" w:hAnsi="Times New Roman" w:cs="Times New Roman"/>
                <w:vertAlign w:val="superscript"/>
              </w:rPr>
              <w:t>15</w:t>
            </w:r>
          </w:p>
          <w:p w:rsidR="002B175C" w:rsidRPr="008E5EA5" w:rsidRDefault="002B175C" w:rsidP="002D1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E5EA5">
              <w:rPr>
                <w:rFonts w:ascii="Times New Roman" w:hAnsi="Times New Roman" w:cs="Times New Roman"/>
              </w:rPr>
              <w:t>6. 13</w:t>
            </w:r>
            <w:r w:rsidRPr="008E5EA5">
              <w:rPr>
                <w:rFonts w:ascii="Times New Roman" w:hAnsi="Times New Roman" w:cs="Times New Roman"/>
                <w:vertAlign w:val="superscript"/>
              </w:rPr>
              <w:t>25</w:t>
            </w:r>
            <w:r w:rsidRPr="008E5EA5">
              <w:rPr>
                <w:rFonts w:ascii="Times New Roman" w:hAnsi="Times New Roman" w:cs="Times New Roman"/>
              </w:rPr>
              <w:t>-14</w:t>
            </w:r>
            <w:r w:rsidRPr="008E5EA5">
              <w:rPr>
                <w:rFonts w:ascii="Times New Roman" w:hAnsi="Times New Roman" w:cs="Times New Roman"/>
                <w:vertAlign w:val="superscript"/>
              </w:rPr>
              <w:t>10</w:t>
            </w:r>
          </w:p>
          <w:p w:rsidR="002B175C" w:rsidRPr="008E5EA5" w:rsidRDefault="002B175C" w:rsidP="002D1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8E5EA5">
              <w:rPr>
                <w:rFonts w:ascii="Times New Roman" w:hAnsi="Times New Roman" w:cs="Times New Roman"/>
              </w:rPr>
              <w:t>7. 14</w:t>
            </w:r>
            <w:r w:rsidRPr="008E5EA5">
              <w:rPr>
                <w:rFonts w:ascii="Times New Roman" w:hAnsi="Times New Roman" w:cs="Times New Roman"/>
                <w:vertAlign w:val="superscript"/>
              </w:rPr>
              <w:t>20</w:t>
            </w:r>
            <w:r w:rsidRPr="008E5EA5">
              <w:rPr>
                <w:rFonts w:ascii="Times New Roman" w:hAnsi="Times New Roman" w:cs="Times New Roman"/>
              </w:rPr>
              <w:t>-15</w:t>
            </w:r>
            <w:r w:rsidRPr="008E5EA5">
              <w:rPr>
                <w:rFonts w:ascii="Times New Roman" w:hAnsi="Times New Roman" w:cs="Times New Roman"/>
                <w:vertAlign w:val="superscript"/>
              </w:rPr>
              <w:t>05</w:t>
            </w:r>
          </w:p>
        </w:tc>
        <w:tc>
          <w:tcPr>
            <w:tcW w:w="3026" w:type="dxa"/>
            <w:gridSpan w:val="2"/>
            <w:hideMark/>
          </w:tcPr>
          <w:p w:rsidR="002B175C" w:rsidRPr="008E5EA5" w:rsidRDefault="002B175C" w:rsidP="002D1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273" w:type="dxa"/>
            <w:gridSpan w:val="2"/>
            <w:hideMark/>
          </w:tcPr>
          <w:p w:rsidR="002B175C" w:rsidRPr="008E5EA5" w:rsidRDefault="002B175C" w:rsidP="002D1CD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vertAlign w:val="superscript"/>
              </w:rPr>
            </w:pPr>
          </w:p>
        </w:tc>
      </w:tr>
    </w:tbl>
    <w:p w:rsidR="00D8542E" w:rsidRDefault="00D8542E" w:rsidP="001811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D8542E" w:rsidRDefault="00D8542E" w:rsidP="001811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</w:p>
    <w:p w:rsidR="001811A7" w:rsidRPr="00F35D90" w:rsidRDefault="001811A7" w:rsidP="001811A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Между началом занятий и последним уроком перерыв составляет не менее 45 минут.</w:t>
      </w:r>
    </w:p>
    <w:p w:rsidR="001811A7" w:rsidRPr="00F35D90" w:rsidRDefault="001811A7" w:rsidP="0018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7. Расписание уроков составлено с учетом дневной и недельной умственной работоспособности учащихся и шкалой трудности учебных предметов.</w:t>
      </w:r>
    </w:p>
    <w:p w:rsidR="001811A7" w:rsidRPr="00F35D90" w:rsidRDefault="001811A7" w:rsidP="0018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Для учащихся 1 классов наиболее трудные предметы проводятся на 2 уроке; 2</w:t>
      </w:r>
      <w:r w:rsidR="00041067">
        <w:rPr>
          <w:rFonts w:ascii="Times New Roman" w:hAnsi="Times New Roman" w:cs="Times New Roman"/>
        </w:rPr>
        <w:t>-</w:t>
      </w:r>
      <w:r w:rsidRPr="00F35D90">
        <w:rPr>
          <w:rFonts w:ascii="Times New Roman" w:hAnsi="Times New Roman" w:cs="Times New Roman"/>
        </w:rPr>
        <w:t xml:space="preserve">4 классов  - 2-3 уроках. </w:t>
      </w:r>
    </w:p>
    <w:p w:rsidR="001811A7" w:rsidRPr="00F35D90" w:rsidRDefault="001811A7" w:rsidP="001811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          В начальных классах сдвоенные уроки не проводятся. </w:t>
      </w:r>
    </w:p>
    <w:p w:rsidR="001811A7" w:rsidRPr="00F35D90" w:rsidRDefault="001811A7" w:rsidP="001811A7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          В течение учебного дня не проводится более одной контрольной работы. </w:t>
      </w:r>
    </w:p>
    <w:p w:rsidR="001811A7" w:rsidRPr="00F35D90" w:rsidRDefault="001811A7" w:rsidP="0018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8. Плотность учебной работы учащихся на уроках по основным предметам  составляет 60- 80 %. </w:t>
      </w:r>
    </w:p>
    <w:p w:rsidR="001811A7" w:rsidRPr="00F35D90" w:rsidRDefault="001811A7" w:rsidP="0018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9. Обучение в 1-м классе осуществляется с соблюдением следующих дополнительных требований:</w:t>
      </w:r>
    </w:p>
    <w:p w:rsidR="00927DE3" w:rsidRPr="00F35D90" w:rsidRDefault="001811A7" w:rsidP="00927DE3">
      <w:pPr>
        <w:pStyle w:val="aa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учебные занятия проводятся по 5-дневной учебной неделе в первую смену;</w:t>
      </w:r>
    </w:p>
    <w:p w:rsidR="00927DE3" w:rsidRPr="00F35D90" w:rsidRDefault="001811A7" w:rsidP="00927DE3">
      <w:pPr>
        <w:pStyle w:val="aa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используется «ступенчатый» режим обучения в первом полугодии (в сентябре, октябре -  по 3 урока в день по 35 минут каждый, в ноябре-декабре – по 4 урока по 35 минут каждый; январь – май – по 4 урока по 45 минут каждый);</w:t>
      </w:r>
    </w:p>
    <w:p w:rsidR="00927DE3" w:rsidRPr="00F35D90" w:rsidRDefault="001811A7" w:rsidP="00927DE3">
      <w:pPr>
        <w:pStyle w:val="aa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в середине учебного дня проводится динамическая пауза продолжительностью 40 минут;</w:t>
      </w:r>
    </w:p>
    <w:p w:rsidR="00927DE3" w:rsidRPr="00F35D90" w:rsidRDefault="001811A7" w:rsidP="00927DE3">
      <w:pPr>
        <w:pStyle w:val="aa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обучение проводится без балльного оценивания знаний учащихся и домашних заданий;</w:t>
      </w:r>
    </w:p>
    <w:p w:rsidR="001811A7" w:rsidRPr="00F35D90" w:rsidRDefault="001811A7" w:rsidP="00927DE3">
      <w:pPr>
        <w:pStyle w:val="aa"/>
        <w:widowControl w:val="0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дополнительные недельные каникулы в середине третьей четверти при традиционном режиме обучении. </w:t>
      </w:r>
    </w:p>
    <w:p w:rsidR="001811A7" w:rsidRPr="00F35D90" w:rsidRDefault="001811A7" w:rsidP="001811A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10. Для предупреждения переутомления и сохранения оптимального уровня работоспособности  учащихся в течение недели организован облегченный учебный день в четверг или пятницу. </w:t>
      </w:r>
    </w:p>
    <w:p w:rsidR="001811A7" w:rsidRPr="00F35D90" w:rsidRDefault="001811A7" w:rsidP="001811A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11.</w:t>
      </w:r>
      <w:r w:rsidRPr="00F35D90">
        <w:rPr>
          <w:rFonts w:ascii="Times New Roman" w:hAnsi="Times New Roman" w:cs="Times New Roman"/>
          <w:color w:val="0000FF"/>
        </w:rPr>
        <w:t xml:space="preserve"> </w:t>
      </w:r>
      <w:r w:rsidRPr="00F35D90">
        <w:rPr>
          <w:rFonts w:ascii="Times New Roman" w:hAnsi="Times New Roman" w:cs="Times New Roman"/>
        </w:rPr>
        <w:t xml:space="preserve">Продолжительность перемен между уроками составляет 10 минут, большой перемены (после 3 урока) – 30 минут. </w:t>
      </w:r>
    </w:p>
    <w:p w:rsidR="001811A7" w:rsidRPr="00F35D90" w:rsidRDefault="001811A7" w:rsidP="0018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12. С целью профилактики утомления, нарушения осанки и зрения учащихся  на уроках проводятся физкультминутки и гимнастика для глаз. </w:t>
      </w:r>
    </w:p>
    <w:p w:rsidR="001811A7" w:rsidRDefault="001811A7" w:rsidP="001811A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13. Режим обучения и организация работы кабинетов с использованием компьютерной техники соответствуют гигиеническим требованиям к персональным электронно-вычислительным машинам и организации работы на них. </w:t>
      </w:r>
    </w:p>
    <w:p w:rsidR="00041067" w:rsidRPr="00041067" w:rsidRDefault="00041067" w:rsidP="00041067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41067">
        <w:rPr>
          <w:rFonts w:ascii="Times New Roman" w:eastAsia="Times New Roman" w:hAnsi="Times New Roman" w:cs="Times New Roman"/>
          <w:sz w:val="22"/>
          <w:szCs w:val="22"/>
        </w:rPr>
        <w:t xml:space="preserve">Продолжительность непрерывного использования в образовательной деятельности технических средств обучения устанавливается согласно </w:t>
      </w:r>
      <w:r w:rsidRPr="00041067">
        <w:rPr>
          <w:rFonts w:ascii="Times New Roman" w:eastAsia="Times New Roman" w:hAnsi="Times New Roman" w:cs="Times New Roman"/>
          <w:i/>
          <w:sz w:val="22"/>
          <w:szCs w:val="22"/>
        </w:rPr>
        <w:t>п.10.18. СанПиН 2.4.2.2821-10.</w:t>
      </w:r>
    </w:p>
    <w:p w:rsidR="002B175C" w:rsidRDefault="002B175C" w:rsidP="00041067">
      <w:pPr>
        <w:pStyle w:val="ConsPlusNormal"/>
        <w:jc w:val="center"/>
        <w:rPr>
          <w:rFonts w:ascii="Times New Roman" w:hAnsi="Times New Roman" w:cs="Times New Roman"/>
          <w:b/>
          <w:i/>
          <w:sz w:val="22"/>
          <w:szCs w:val="22"/>
        </w:rPr>
      </w:pPr>
    </w:p>
    <w:p w:rsidR="00041067" w:rsidRPr="00041067" w:rsidRDefault="00041067" w:rsidP="00041067">
      <w:pPr>
        <w:pStyle w:val="ConsPlusNormal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41067">
        <w:rPr>
          <w:rFonts w:ascii="Times New Roman" w:hAnsi="Times New Roman" w:cs="Times New Roman"/>
          <w:b/>
          <w:i/>
          <w:sz w:val="22"/>
          <w:szCs w:val="22"/>
        </w:rPr>
        <w:t>Продолжительность непрерывного применения технических</w:t>
      </w:r>
    </w:p>
    <w:p w:rsidR="00041067" w:rsidRPr="00041067" w:rsidRDefault="00041067" w:rsidP="00041067">
      <w:pPr>
        <w:pStyle w:val="ConsPlusNormal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041067">
        <w:rPr>
          <w:rFonts w:ascii="Times New Roman" w:hAnsi="Times New Roman" w:cs="Times New Roman"/>
          <w:b/>
          <w:i/>
          <w:sz w:val="22"/>
          <w:szCs w:val="22"/>
        </w:rPr>
        <w:t>средств обучения на уроках</w:t>
      </w:r>
    </w:p>
    <w:tbl>
      <w:tblPr>
        <w:tblW w:w="9843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1742"/>
        <w:gridCol w:w="1560"/>
        <w:gridCol w:w="1701"/>
        <w:gridCol w:w="1417"/>
        <w:gridCol w:w="1134"/>
        <w:gridCol w:w="1134"/>
      </w:tblGrid>
      <w:tr w:rsidR="00041067" w:rsidRPr="00041067" w:rsidTr="00993312">
        <w:tc>
          <w:tcPr>
            <w:tcW w:w="1155" w:type="dxa"/>
            <w:vMerge w:val="restart"/>
          </w:tcPr>
          <w:p w:rsidR="00041067" w:rsidRPr="00041067" w:rsidRDefault="00041067" w:rsidP="000410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67">
              <w:rPr>
                <w:rFonts w:ascii="Times New Roman" w:hAnsi="Times New Roman" w:cs="Times New Roman"/>
                <w:b/>
                <w:sz w:val="18"/>
                <w:szCs w:val="18"/>
              </w:rPr>
              <w:t>Классы</w:t>
            </w:r>
          </w:p>
        </w:tc>
        <w:tc>
          <w:tcPr>
            <w:tcW w:w="7554" w:type="dxa"/>
            <w:gridSpan w:val="5"/>
          </w:tcPr>
          <w:p w:rsidR="00041067" w:rsidRPr="00041067" w:rsidRDefault="00041067" w:rsidP="0099331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67">
              <w:rPr>
                <w:rFonts w:ascii="Times New Roman" w:hAnsi="Times New Roman" w:cs="Times New Roman"/>
                <w:b/>
                <w:sz w:val="18"/>
                <w:szCs w:val="18"/>
              </w:rPr>
              <w:t>Непрерывная длительность (мин.), не более</w:t>
            </w:r>
          </w:p>
        </w:tc>
        <w:tc>
          <w:tcPr>
            <w:tcW w:w="1134" w:type="dxa"/>
          </w:tcPr>
          <w:p w:rsidR="00041067" w:rsidRPr="00041067" w:rsidRDefault="00041067" w:rsidP="0099331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41067" w:rsidRPr="00041067" w:rsidTr="00993312">
        <w:tc>
          <w:tcPr>
            <w:tcW w:w="1155" w:type="dxa"/>
            <w:vMerge/>
          </w:tcPr>
          <w:p w:rsidR="00041067" w:rsidRPr="00041067" w:rsidRDefault="00041067" w:rsidP="0099331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</w:tcPr>
          <w:p w:rsidR="00041067" w:rsidRPr="00041067" w:rsidRDefault="00041067" w:rsidP="000410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просмотр статических изображений на учебных досках и экранах отраженного </w:t>
            </w:r>
            <w:r w:rsidRPr="0004106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свечения</w:t>
            </w:r>
          </w:p>
        </w:tc>
        <w:tc>
          <w:tcPr>
            <w:tcW w:w="1560" w:type="dxa"/>
          </w:tcPr>
          <w:p w:rsidR="00041067" w:rsidRPr="00041067" w:rsidRDefault="00041067" w:rsidP="000410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6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просмотр телепередач</w:t>
            </w:r>
          </w:p>
        </w:tc>
        <w:tc>
          <w:tcPr>
            <w:tcW w:w="1701" w:type="dxa"/>
          </w:tcPr>
          <w:p w:rsidR="00041067" w:rsidRPr="00041067" w:rsidRDefault="00041067" w:rsidP="000410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67">
              <w:rPr>
                <w:rFonts w:ascii="Times New Roman" w:hAnsi="Times New Roman" w:cs="Times New Roman"/>
                <w:b/>
                <w:sz w:val="18"/>
                <w:szCs w:val="18"/>
              </w:rPr>
              <w:t>просмотр динамических изображений на экранах отраженного свечения</w:t>
            </w:r>
          </w:p>
        </w:tc>
        <w:tc>
          <w:tcPr>
            <w:tcW w:w="1417" w:type="dxa"/>
          </w:tcPr>
          <w:p w:rsidR="00041067" w:rsidRPr="00041067" w:rsidRDefault="00041067" w:rsidP="000410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6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работа с изображением на индивидуальном мониторе компьютера и </w:t>
            </w:r>
            <w:r w:rsidRPr="0004106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клавиатурой</w:t>
            </w:r>
          </w:p>
        </w:tc>
        <w:tc>
          <w:tcPr>
            <w:tcW w:w="1134" w:type="dxa"/>
          </w:tcPr>
          <w:p w:rsidR="00041067" w:rsidRPr="00041067" w:rsidRDefault="00041067" w:rsidP="000410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6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прослушивание аудиозаписи</w:t>
            </w:r>
          </w:p>
        </w:tc>
        <w:tc>
          <w:tcPr>
            <w:tcW w:w="1134" w:type="dxa"/>
          </w:tcPr>
          <w:p w:rsidR="00041067" w:rsidRPr="00041067" w:rsidRDefault="00041067" w:rsidP="00041067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41067">
              <w:rPr>
                <w:rFonts w:ascii="Times New Roman" w:hAnsi="Times New Roman" w:cs="Times New Roman"/>
                <w:b/>
                <w:sz w:val="18"/>
                <w:szCs w:val="18"/>
              </w:rPr>
              <w:t>прослушивание аудиозаписи в наушниках</w:t>
            </w:r>
          </w:p>
        </w:tc>
      </w:tr>
      <w:tr w:rsidR="00041067" w:rsidRPr="00041067" w:rsidTr="00CB34D6">
        <w:tc>
          <w:tcPr>
            <w:tcW w:w="1155" w:type="dxa"/>
          </w:tcPr>
          <w:p w:rsidR="00041067" w:rsidRPr="00041067" w:rsidRDefault="00041067" w:rsidP="00CB34D6">
            <w:pPr>
              <w:pStyle w:val="ConsPlusNormal"/>
              <w:ind w:right="-42" w:firstLine="222"/>
              <w:rPr>
                <w:rFonts w:ascii="Times New Roman" w:hAnsi="Times New Roman" w:cs="Times New Roman"/>
                <w:sz w:val="22"/>
                <w:szCs w:val="22"/>
              </w:rPr>
            </w:pPr>
            <w:r w:rsidRPr="0004106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1 - 2</w:t>
            </w:r>
          </w:p>
        </w:tc>
        <w:tc>
          <w:tcPr>
            <w:tcW w:w="1742" w:type="dxa"/>
            <w:vAlign w:val="center"/>
          </w:tcPr>
          <w:p w:rsidR="00041067" w:rsidRPr="00041067" w:rsidRDefault="00041067" w:rsidP="00CB3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06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560" w:type="dxa"/>
            <w:vAlign w:val="center"/>
          </w:tcPr>
          <w:p w:rsidR="00041067" w:rsidRPr="00041067" w:rsidRDefault="00041067" w:rsidP="00CB34D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06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701" w:type="dxa"/>
            <w:vAlign w:val="center"/>
          </w:tcPr>
          <w:p w:rsidR="00041067" w:rsidRPr="00041067" w:rsidRDefault="00041067" w:rsidP="00CB34D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06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417" w:type="dxa"/>
            <w:vAlign w:val="center"/>
          </w:tcPr>
          <w:p w:rsidR="00041067" w:rsidRPr="00041067" w:rsidRDefault="00041067" w:rsidP="00CB3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06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041067" w:rsidRPr="00041067" w:rsidRDefault="00041067" w:rsidP="00CB3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06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041067" w:rsidRPr="00041067" w:rsidRDefault="00041067" w:rsidP="00CB3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067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041067" w:rsidRPr="00041067" w:rsidTr="00CB34D6">
        <w:tc>
          <w:tcPr>
            <w:tcW w:w="1155" w:type="dxa"/>
          </w:tcPr>
          <w:p w:rsidR="00041067" w:rsidRPr="00041067" w:rsidRDefault="00041067" w:rsidP="00CB34D6">
            <w:pPr>
              <w:pStyle w:val="ConsPlusNormal"/>
              <w:ind w:right="-42" w:firstLine="222"/>
              <w:rPr>
                <w:rFonts w:ascii="Times New Roman" w:hAnsi="Times New Roman" w:cs="Times New Roman"/>
                <w:sz w:val="22"/>
                <w:szCs w:val="22"/>
              </w:rPr>
            </w:pPr>
            <w:r w:rsidRPr="00041067">
              <w:rPr>
                <w:rFonts w:ascii="Times New Roman" w:hAnsi="Times New Roman" w:cs="Times New Roman"/>
                <w:sz w:val="22"/>
                <w:szCs w:val="22"/>
              </w:rPr>
              <w:t>3 - 4</w:t>
            </w:r>
          </w:p>
        </w:tc>
        <w:tc>
          <w:tcPr>
            <w:tcW w:w="1742" w:type="dxa"/>
            <w:vAlign w:val="center"/>
          </w:tcPr>
          <w:p w:rsidR="00041067" w:rsidRPr="00041067" w:rsidRDefault="00041067" w:rsidP="00CB3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06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560" w:type="dxa"/>
            <w:vAlign w:val="center"/>
          </w:tcPr>
          <w:p w:rsidR="00041067" w:rsidRPr="00041067" w:rsidRDefault="00041067" w:rsidP="00CB34D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06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701" w:type="dxa"/>
            <w:vAlign w:val="center"/>
          </w:tcPr>
          <w:p w:rsidR="00041067" w:rsidRPr="00041067" w:rsidRDefault="00041067" w:rsidP="00CB34D6">
            <w:pPr>
              <w:pStyle w:val="ConsPlusNormal"/>
              <w:ind w:firstLine="1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06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417" w:type="dxa"/>
            <w:vAlign w:val="center"/>
          </w:tcPr>
          <w:p w:rsidR="00041067" w:rsidRPr="00041067" w:rsidRDefault="00041067" w:rsidP="00CB3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06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vAlign w:val="center"/>
          </w:tcPr>
          <w:p w:rsidR="00041067" w:rsidRPr="00041067" w:rsidRDefault="00041067" w:rsidP="00CB3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067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041067" w:rsidRPr="00041067" w:rsidRDefault="00041067" w:rsidP="00CB34D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41067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</w:tr>
      <w:tr w:rsidR="002B175C" w:rsidRPr="00041067" w:rsidTr="00791522">
        <w:tc>
          <w:tcPr>
            <w:tcW w:w="1155" w:type="dxa"/>
          </w:tcPr>
          <w:p w:rsidR="002B175C" w:rsidRPr="00CD616C" w:rsidRDefault="002B175C" w:rsidP="002B1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16C">
              <w:rPr>
                <w:rFonts w:ascii="Times New Roman" w:hAnsi="Times New Roman" w:cs="Times New Roman"/>
              </w:rPr>
              <w:t>5 - 7</w:t>
            </w:r>
          </w:p>
        </w:tc>
        <w:tc>
          <w:tcPr>
            <w:tcW w:w="1742" w:type="dxa"/>
          </w:tcPr>
          <w:p w:rsidR="002B175C" w:rsidRPr="00CD616C" w:rsidRDefault="002B175C" w:rsidP="002D1CD9">
            <w:pPr>
              <w:pStyle w:val="ConsPlusNormal"/>
              <w:rPr>
                <w:rFonts w:ascii="Times New Roman" w:hAnsi="Times New Roman" w:cs="Times New Roman"/>
              </w:rPr>
            </w:pPr>
            <w:r w:rsidRPr="00CD61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60" w:type="dxa"/>
          </w:tcPr>
          <w:p w:rsidR="002B175C" w:rsidRPr="00CD616C" w:rsidRDefault="002B175C" w:rsidP="002D1CD9">
            <w:pPr>
              <w:pStyle w:val="ConsPlusNormal"/>
              <w:rPr>
                <w:rFonts w:ascii="Times New Roman" w:hAnsi="Times New Roman" w:cs="Times New Roman"/>
              </w:rPr>
            </w:pPr>
            <w:r w:rsidRPr="00CD61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701" w:type="dxa"/>
          </w:tcPr>
          <w:p w:rsidR="002B175C" w:rsidRPr="00CD616C" w:rsidRDefault="002B175C" w:rsidP="002D1CD9">
            <w:pPr>
              <w:pStyle w:val="ConsPlusNormal"/>
              <w:rPr>
                <w:rFonts w:ascii="Times New Roman" w:hAnsi="Times New Roman" w:cs="Times New Roman"/>
              </w:rPr>
            </w:pPr>
            <w:r w:rsidRPr="00CD61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417" w:type="dxa"/>
          </w:tcPr>
          <w:p w:rsidR="002B175C" w:rsidRPr="00CD616C" w:rsidRDefault="002B175C" w:rsidP="002D1CD9">
            <w:pPr>
              <w:pStyle w:val="ConsPlusNormal"/>
              <w:rPr>
                <w:rFonts w:ascii="Times New Roman" w:hAnsi="Times New Roman" w:cs="Times New Roman"/>
              </w:rPr>
            </w:pPr>
            <w:r w:rsidRPr="00CD61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2B175C" w:rsidRPr="00CD616C" w:rsidRDefault="002B175C" w:rsidP="002D1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1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2B175C" w:rsidRPr="00CD616C" w:rsidRDefault="002B175C" w:rsidP="002D1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16C">
              <w:rPr>
                <w:rFonts w:ascii="Times New Roman" w:hAnsi="Times New Roman" w:cs="Times New Roman"/>
              </w:rPr>
              <w:t>20</w:t>
            </w:r>
          </w:p>
        </w:tc>
      </w:tr>
      <w:tr w:rsidR="002B175C" w:rsidRPr="00041067" w:rsidTr="00791522">
        <w:tc>
          <w:tcPr>
            <w:tcW w:w="1155" w:type="dxa"/>
          </w:tcPr>
          <w:p w:rsidR="002B175C" w:rsidRPr="00CD616C" w:rsidRDefault="002B175C" w:rsidP="002B1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16C">
              <w:rPr>
                <w:rFonts w:ascii="Times New Roman" w:hAnsi="Times New Roman" w:cs="Times New Roman"/>
              </w:rPr>
              <w:t xml:space="preserve">8 - </w:t>
            </w: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42" w:type="dxa"/>
          </w:tcPr>
          <w:p w:rsidR="002B175C" w:rsidRPr="00CD616C" w:rsidRDefault="002B175C" w:rsidP="002D1CD9">
            <w:pPr>
              <w:pStyle w:val="ConsPlusNormal"/>
              <w:rPr>
                <w:rFonts w:ascii="Times New Roman" w:hAnsi="Times New Roman" w:cs="Times New Roman"/>
              </w:rPr>
            </w:pPr>
            <w:r w:rsidRPr="00CD61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60" w:type="dxa"/>
          </w:tcPr>
          <w:p w:rsidR="002B175C" w:rsidRPr="00CD616C" w:rsidRDefault="002B175C" w:rsidP="002D1CD9">
            <w:pPr>
              <w:pStyle w:val="ConsPlusNormal"/>
              <w:rPr>
                <w:rFonts w:ascii="Times New Roman" w:hAnsi="Times New Roman" w:cs="Times New Roman"/>
              </w:rPr>
            </w:pPr>
            <w:r w:rsidRPr="00CD61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01" w:type="dxa"/>
          </w:tcPr>
          <w:p w:rsidR="002B175C" w:rsidRPr="00CD616C" w:rsidRDefault="002B175C" w:rsidP="002D1CD9">
            <w:pPr>
              <w:pStyle w:val="ConsPlusNormal"/>
              <w:rPr>
                <w:rFonts w:ascii="Times New Roman" w:hAnsi="Times New Roman" w:cs="Times New Roman"/>
              </w:rPr>
            </w:pPr>
            <w:r w:rsidRPr="00CD616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17" w:type="dxa"/>
          </w:tcPr>
          <w:p w:rsidR="002B175C" w:rsidRPr="00CD616C" w:rsidRDefault="002B175C" w:rsidP="002D1CD9">
            <w:pPr>
              <w:pStyle w:val="ConsPlusNormal"/>
              <w:rPr>
                <w:rFonts w:ascii="Times New Roman" w:hAnsi="Times New Roman" w:cs="Times New Roman"/>
              </w:rPr>
            </w:pPr>
            <w:r w:rsidRPr="00CD61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2B175C" w:rsidRPr="00CD616C" w:rsidRDefault="002B175C" w:rsidP="002D1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16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</w:tcPr>
          <w:p w:rsidR="002B175C" w:rsidRPr="00CD616C" w:rsidRDefault="002B175C" w:rsidP="002D1C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D616C">
              <w:rPr>
                <w:rFonts w:ascii="Times New Roman" w:hAnsi="Times New Roman" w:cs="Times New Roman"/>
              </w:rPr>
              <w:t>25</w:t>
            </w:r>
          </w:p>
        </w:tc>
      </w:tr>
      <w:tr w:rsidR="002B175C" w:rsidRPr="00041067" w:rsidTr="00791522">
        <w:tc>
          <w:tcPr>
            <w:tcW w:w="1155" w:type="dxa"/>
          </w:tcPr>
          <w:p w:rsidR="002B175C" w:rsidRPr="00562DA1" w:rsidRDefault="002B175C" w:rsidP="002B175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62DA1">
              <w:rPr>
                <w:rFonts w:ascii="Times New Roman" w:hAnsi="Times New Roman" w:cs="Times New Roman"/>
                <w:sz w:val="22"/>
                <w:szCs w:val="22"/>
              </w:rPr>
              <w:t>10 - 11</w:t>
            </w:r>
          </w:p>
        </w:tc>
        <w:tc>
          <w:tcPr>
            <w:tcW w:w="1742" w:type="dxa"/>
          </w:tcPr>
          <w:p w:rsidR="002B175C" w:rsidRPr="00562DA1" w:rsidRDefault="002B175C" w:rsidP="002D1C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A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560" w:type="dxa"/>
          </w:tcPr>
          <w:p w:rsidR="002B175C" w:rsidRPr="00562DA1" w:rsidRDefault="002B175C" w:rsidP="002D1C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A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701" w:type="dxa"/>
          </w:tcPr>
          <w:p w:rsidR="002B175C" w:rsidRPr="00562DA1" w:rsidRDefault="002B175C" w:rsidP="002D1C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A1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417" w:type="dxa"/>
          </w:tcPr>
          <w:p w:rsidR="002B175C" w:rsidRPr="00562DA1" w:rsidRDefault="002B175C" w:rsidP="002D1CD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562DA1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2B175C" w:rsidRPr="00562DA1" w:rsidRDefault="002B175C" w:rsidP="002D1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2DA1">
              <w:rPr>
                <w:rFonts w:ascii="Times New Roman" w:hAnsi="Times New Roman" w:cs="Times New Roman"/>
                <w:sz w:val="22"/>
                <w:szCs w:val="22"/>
              </w:rPr>
              <w:t xml:space="preserve">      25</w:t>
            </w:r>
          </w:p>
        </w:tc>
        <w:tc>
          <w:tcPr>
            <w:tcW w:w="1134" w:type="dxa"/>
          </w:tcPr>
          <w:p w:rsidR="002B175C" w:rsidRPr="00562DA1" w:rsidRDefault="002B175C" w:rsidP="002D1CD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62DA1">
              <w:rPr>
                <w:rFonts w:ascii="Times New Roman" w:hAnsi="Times New Roman" w:cs="Times New Roman"/>
                <w:sz w:val="22"/>
                <w:szCs w:val="22"/>
              </w:rPr>
              <w:t xml:space="preserve">       25</w:t>
            </w:r>
          </w:p>
        </w:tc>
      </w:tr>
    </w:tbl>
    <w:p w:rsidR="00041067" w:rsidRPr="00F35D90" w:rsidRDefault="00041067" w:rsidP="001811A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CB34D6" w:rsidRDefault="00CB34D6" w:rsidP="0018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CB34D6">
        <w:rPr>
          <w:rFonts w:ascii="Times New Roman" w:hAnsi="Times New Roman" w:cs="Times New Roman"/>
        </w:rPr>
        <w:t>Продолжительность непрерывного использования компьютера с жидкокристаллическим монитором на уроках составляет: для учащихся 1 - 2-х классов - не более 20 минут, для учащихся 3 - 4 классов - не более 25 минут</w:t>
      </w:r>
      <w:r>
        <w:rPr>
          <w:rFonts w:ascii="Times New Roman" w:hAnsi="Times New Roman" w:cs="Times New Roman"/>
        </w:rPr>
        <w:t>.</w:t>
      </w:r>
    </w:p>
    <w:p w:rsidR="00CB34D6" w:rsidRPr="00CB34D6" w:rsidRDefault="00CB34D6" w:rsidP="00CB34D6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CB34D6">
        <w:rPr>
          <w:rFonts w:ascii="Times New Roman" w:hAnsi="Times New Roman" w:cs="Times New Roman"/>
          <w:sz w:val="22"/>
          <w:szCs w:val="22"/>
        </w:rPr>
        <w:t xml:space="preserve">Непрерывная продолжительность работы обучающихся непосредственно с интерактивной доской на уроках в 1 - 4 классах не должна превышать 5 минут. Суммарная продолжительность использования интерактивной доски на уроках в 1 - 2 классах составляет не более 25 минут, 3 - 4 классах </w:t>
      </w:r>
      <w:r>
        <w:rPr>
          <w:rFonts w:ascii="Times New Roman" w:hAnsi="Times New Roman" w:cs="Times New Roman"/>
          <w:sz w:val="22"/>
          <w:szCs w:val="22"/>
        </w:rPr>
        <w:t>-</w:t>
      </w:r>
      <w:r w:rsidRPr="00CB34D6">
        <w:rPr>
          <w:rFonts w:ascii="Times New Roman" w:hAnsi="Times New Roman" w:cs="Times New Roman"/>
          <w:sz w:val="22"/>
          <w:szCs w:val="22"/>
        </w:rPr>
        <w:t xml:space="preserve"> не более 30 минут при соблюдении гигиенически рациональной организации урока (оптимальная смена видов деятельности, плотность уроков 60 - 80%, физкультминутки, офтальмотренаж) </w:t>
      </w:r>
      <w:r w:rsidRPr="00CB34D6">
        <w:rPr>
          <w:rFonts w:ascii="Times New Roman" w:eastAsia="Times New Roman" w:hAnsi="Times New Roman" w:cs="Times New Roman"/>
          <w:i/>
          <w:sz w:val="22"/>
          <w:szCs w:val="22"/>
        </w:rPr>
        <w:t>(п.10.18. СанПиН 2.4.2.2821-10).</w:t>
      </w:r>
      <w:r w:rsidRPr="00CB34D6">
        <w:rPr>
          <w:rFonts w:ascii="Times New Roman" w:hAnsi="Times New Roman" w:cs="Times New Roman"/>
          <w:sz w:val="22"/>
          <w:szCs w:val="22"/>
        </w:rPr>
        <w:t>.</w:t>
      </w:r>
    </w:p>
    <w:p w:rsidR="001811A7" w:rsidRPr="00F35D90" w:rsidRDefault="001811A7" w:rsidP="0018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14.  Для удовлетворения биологической потребности в движении не зависимо от возраста обучающихся проводится 3 урока физической культуры в неделю, предусмотренных в объеме максимально допустимой недельной нагрузки. </w:t>
      </w:r>
    </w:p>
    <w:p w:rsidR="001811A7" w:rsidRPr="00F35D90" w:rsidRDefault="001811A7" w:rsidP="0018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15. Двигательная активность обучающихся, помимо уроков физической культуры, в образовательном процессе обеспечивается за счет: </w:t>
      </w:r>
    </w:p>
    <w:p w:rsidR="00927DE3" w:rsidRPr="00F35D90" w:rsidRDefault="001811A7" w:rsidP="00927DE3">
      <w:pPr>
        <w:pStyle w:val="aa"/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физкультминуток в соответствии с рекомендуемым комплексом упражнений;</w:t>
      </w:r>
    </w:p>
    <w:p w:rsidR="00927DE3" w:rsidRPr="00F35D90" w:rsidRDefault="001811A7" w:rsidP="00927DE3">
      <w:pPr>
        <w:pStyle w:val="aa"/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организованных подвижных игр на переменах;</w:t>
      </w:r>
    </w:p>
    <w:p w:rsidR="00927DE3" w:rsidRPr="00F35D90" w:rsidRDefault="001811A7" w:rsidP="00927DE3">
      <w:pPr>
        <w:pStyle w:val="aa"/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внеклассных спортивных занятий и соревнований, общешкольных спортивных мероприятий,  дней здоровья, </w:t>
      </w:r>
    </w:p>
    <w:p w:rsidR="001811A7" w:rsidRPr="00F35D90" w:rsidRDefault="001811A7" w:rsidP="00927DE3">
      <w:pPr>
        <w:pStyle w:val="aa"/>
        <w:widowControl w:val="0"/>
        <w:numPr>
          <w:ilvl w:val="0"/>
          <w:numId w:val="1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самостоятельных занятий физической культурой в секциях и клубах. </w:t>
      </w:r>
    </w:p>
    <w:p w:rsidR="001811A7" w:rsidRPr="00F35D90" w:rsidRDefault="001811A7" w:rsidP="001811A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16. Спортивные нагрузки на занятиях физической культурой, соревнованиях, внеурочных занятиях спортивного профиля, при проведении динамического или спортивного часа соответствуют  возрасту, состоянию здоровья и физической подготовленности учащихся, а также метеоусловиям (при организации на открытом воздухе). </w:t>
      </w:r>
    </w:p>
    <w:p w:rsidR="001811A7" w:rsidRPr="00F35D90" w:rsidRDefault="001811A7" w:rsidP="00CB34D6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35D90">
        <w:rPr>
          <w:rFonts w:ascii="Times New Roman" w:hAnsi="Times New Roman" w:cs="Times New Roman"/>
          <w:sz w:val="22"/>
          <w:szCs w:val="22"/>
        </w:rPr>
        <w:t xml:space="preserve">Распределение учащихся на основную, подготовительную и специальную группы, для участия в физкультурно-оздоровительных и спортивно-массовых мероприятиях, проводит врач с учетом их состояния здоровья (или на основании справок об их здоровье).  </w:t>
      </w:r>
    </w:p>
    <w:p w:rsidR="001811A7" w:rsidRPr="00F35D90" w:rsidRDefault="001811A7" w:rsidP="001811A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Уроки физической культуры проводятся на открытом воздухе. Возможность проведения занятий физической культурой на открытом воздухе, а также подвижных игр, определяется по совокупности показателей метеоусловий (температуры, относительной влажности и скорости движения воздуха) по климатическим зонам. </w:t>
      </w:r>
    </w:p>
    <w:p w:rsidR="001811A7" w:rsidRPr="00F35D90" w:rsidRDefault="001811A7" w:rsidP="001811A7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В дождливые, ветреные и морозные дни занятия физической культурой проводятся в спортивном зале.</w:t>
      </w:r>
    </w:p>
    <w:p w:rsidR="001811A7" w:rsidRPr="00F35D90" w:rsidRDefault="001811A7" w:rsidP="0018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17. На занятиях по технологии, предусмотренными образовательной программой, чередуются различные по характеру задания. </w:t>
      </w:r>
    </w:p>
    <w:p w:rsidR="001811A7" w:rsidRPr="00F35D90" w:rsidRDefault="001811A7" w:rsidP="0018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18. Внеурочная деятельность реализуется в виде экскурсий, кружков, секций, олимпиад, соревнований и т.п. Продолжительность видов деятельности (чтение, музыкальные за</w:t>
      </w:r>
      <w:r w:rsidRPr="00F35D90">
        <w:rPr>
          <w:rFonts w:ascii="Times New Roman" w:hAnsi="Times New Roman" w:cs="Times New Roman"/>
        </w:rPr>
        <w:softHyphen/>
        <w:t xml:space="preserve">нятия, рисование, лепка, рукоделие, тихие игры) составляет не более 50 минут в день для  учащихся 1-2 классов, и не более полутора часов в день - для остальных классов. </w:t>
      </w:r>
    </w:p>
    <w:p w:rsidR="001811A7" w:rsidRPr="00F35D90" w:rsidRDefault="001811A7" w:rsidP="001811A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19. Кружковая работа учитывает возрастные особенности учащихся, обеспечивать баланс между двигательно-активными и статическими занятиями. </w:t>
      </w:r>
    </w:p>
    <w:p w:rsidR="001811A7" w:rsidRPr="00F35D90" w:rsidRDefault="001811A7" w:rsidP="0018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20. Объем домашних заданий (по всем предметам): во 2-3 классах - 1,5 ч, в 4 </w:t>
      </w:r>
      <w:r w:rsidR="00CB34D6">
        <w:rPr>
          <w:rFonts w:ascii="Times New Roman" w:hAnsi="Times New Roman" w:cs="Times New Roman"/>
        </w:rPr>
        <w:t xml:space="preserve"> </w:t>
      </w:r>
      <w:r w:rsidRPr="00F35D90">
        <w:rPr>
          <w:rFonts w:ascii="Times New Roman" w:hAnsi="Times New Roman" w:cs="Times New Roman"/>
        </w:rPr>
        <w:t xml:space="preserve">классах – 2 ч </w:t>
      </w:r>
    </w:p>
    <w:p w:rsidR="001811A7" w:rsidRPr="00F35D90" w:rsidRDefault="001811A7" w:rsidP="001811A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21. Вес ежедневного комплекта учебников и письменных составляет: для учащихся 1-2-х классов – более </w:t>
      </w:r>
      <w:smartTag w:uri="urn:schemas-microsoft-com:office:smarttags" w:element="metricconverter">
        <w:smartTagPr>
          <w:attr w:name="ProductID" w:val="1,5 кг"/>
        </w:smartTagPr>
        <w:r w:rsidRPr="00F35D90">
          <w:rPr>
            <w:rFonts w:ascii="Times New Roman" w:hAnsi="Times New Roman" w:cs="Times New Roman"/>
          </w:rPr>
          <w:t>1,5 кг</w:t>
        </w:r>
      </w:smartTag>
      <w:r w:rsidRPr="00F35D90">
        <w:rPr>
          <w:rFonts w:ascii="Times New Roman" w:hAnsi="Times New Roman" w:cs="Times New Roman"/>
        </w:rPr>
        <w:t xml:space="preserve">, 3-4-х классов – более </w:t>
      </w:r>
      <w:smartTag w:uri="urn:schemas-microsoft-com:office:smarttags" w:element="metricconverter">
        <w:smartTagPr>
          <w:attr w:name="ProductID" w:val="2 кг"/>
        </w:smartTagPr>
        <w:r w:rsidRPr="00F35D90">
          <w:rPr>
            <w:rFonts w:ascii="Times New Roman" w:hAnsi="Times New Roman" w:cs="Times New Roman"/>
          </w:rPr>
          <w:t>2 кг</w:t>
        </w:r>
      </w:smartTag>
      <w:r w:rsidRPr="00F35D90">
        <w:rPr>
          <w:rFonts w:ascii="Times New Roman" w:hAnsi="Times New Roman" w:cs="Times New Roman"/>
        </w:rPr>
        <w:t>.</w:t>
      </w:r>
    </w:p>
    <w:p w:rsidR="001811A7" w:rsidRPr="00F35D90" w:rsidRDefault="001811A7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811A7" w:rsidRPr="00F35D90" w:rsidRDefault="001811A7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811A7" w:rsidRPr="00F35D90" w:rsidRDefault="001811A7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811A7" w:rsidRPr="00F35D90" w:rsidRDefault="001811A7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811A7" w:rsidRPr="00F35D90" w:rsidRDefault="001811A7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811A7" w:rsidRPr="00F35D90" w:rsidRDefault="001811A7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811A7" w:rsidRPr="00F35D90" w:rsidRDefault="001811A7" w:rsidP="001811A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1811A7" w:rsidRPr="00F35D90" w:rsidRDefault="001811A7" w:rsidP="001811A7">
      <w:pPr>
        <w:pStyle w:val="a8"/>
        <w:ind w:left="0" w:right="0" w:firstLine="567"/>
        <w:contextualSpacing/>
        <w:jc w:val="center"/>
        <w:rPr>
          <w:rFonts w:ascii="Times New Roman" w:hAnsi="Times New Roman"/>
          <w:b/>
          <w:caps/>
          <w:color w:val="0000FF"/>
          <w:sz w:val="22"/>
          <w:szCs w:val="22"/>
        </w:rPr>
      </w:pPr>
      <w:r w:rsidRPr="00F35D90">
        <w:rPr>
          <w:rFonts w:ascii="Times New Roman" w:hAnsi="Times New Roman"/>
          <w:b/>
          <w:caps/>
          <w:color w:val="0000FF"/>
          <w:sz w:val="22"/>
          <w:szCs w:val="22"/>
        </w:rPr>
        <w:t xml:space="preserve">Пояснительная записка </w:t>
      </w:r>
    </w:p>
    <w:p w:rsidR="001811A7" w:rsidRPr="00F35D90" w:rsidRDefault="001811A7" w:rsidP="001811A7">
      <w:pPr>
        <w:pStyle w:val="a8"/>
        <w:ind w:left="0" w:right="0" w:firstLine="567"/>
        <w:contextualSpacing/>
        <w:jc w:val="center"/>
        <w:rPr>
          <w:rFonts w:ascii="Times New Roman" w:hAnsi="Times New Roman"/>
          <w:b/>
          <w:caps/>
          <w:color w:val="0000FF"/>
          <w:sz w:val="22"/>
          <w:szCs w:val="22"/>
        </w:rPr>
      </w:pPr>
      <w:r w:rsidRPr="00F35D90">
        <w:rPr>
          <w:rFonts w:ascii="Times New Roman" w:hAnsi="Times New Roman"/>
          <w:b/>
          <w:caps/>
          <w:color w:val="0000FF"/>
          <w:sz w:val="22"/>
          <w:szCs w:val="22"/>
        </w:rPr>
        <w:t xml:space="preserve"> к  учебному плану НАЧАЛЬНОГО ОБЩЕГО ОБРАЗОВАНИЯ</w:t>
      </w:r>
    </w:p>
    <w:p w:rsidR="001811A7" w:rsidRPr="00F35D90" w:rsidRDefault="001811A7" w:rsidP="001811A7">
      <w:pPr>
        <w:pStyle w:val="a8"/>
        <w:ind w:left="0" w:right="0" w:firstLine="567"/>
        <w:contextualSpacing/>
        <w:jc w:val="center"/>
        <w:rPr>
          <w:rFonts w:ascii="Times New Roman" w:hAnsi="Times New Roman"/>
          <w:b/>
          <w:caps/>
          <w:color w:val="0000FF"/>
          <w:sz w:val="22"/>
          <w:szCs w:val="22"/>
        </w:rPr>
      </w:pPr>
      <w:r w:rsidRPr="00F35D90">
        <w:rPr>
          <w:rFonts w:ascii="Times New Roman" w:hAnsi="Times New Roman"/>
          <w:b/>
          <w:caps/>
          <w:color w:val="0000FF"/>
          <w:sz w:val="22"/>
          <w:szCs w:val="22"/>
        </w:rPr>
        <w:t xml:space="preserve">на </w:t>
      </w:r>
      <w:r w:rsidR="00936B6A">
        <w:rPr>
          <w:rFonts w:ascii="Times New Roman" w:hAnsi="Times New Roman"/>
          <w:b/>
          <w:caps/>
          <w:color w:val="0000FF"/>
          <w:sz w:val="22"/>
          <w:szCs w:val="22"/>
        </w:rPr>
        <w:t>20</w:t>
      </w:r>
      <w:r w:rsidR="002132A8">
        <w:rPr>
          <w:rFonts w:ascii="Times New Roman" w:hAnsi="Times New Roman"/>
          <w:b/>
          <w:caps/>
          <w:color w:val="0000FF"/>
          <w:sz w:val="22"/>
          <w:szCs w:val="22"/>
        </w:rPr>
        <w:t>2</w:t>
      </w:r>
      <w:r w:rsidR="00E55867">
        <w:rPr>
          <w:rFonts w:ascii="Times New Roman" w:hAnsi="Times New Roman"/>
          <w:b/>
          <w:caps/>
          <w:color w:val="0000FF"/>
          <w:sz w:val="22"/>
          <w:szCs w:val="22"/>
        </w:rPr>
        <w:t>1</w:t>
      </w:r>
      <w:r w:rsidR="00936B6A">
        <w:rPr>
          <w:rFonts w:ascii="Times New Roman" w:hAnsi="Times New Roman"/>
          <w:b/>
          <w:caps/>
          <w:color w:val="0000FF"/>
          <w:sz w:val="22"/>
          <w:szCs w:val="22"/>
        </w:rPr>
        <w:t>-</w:t>
      </w:r>
      <w:r w:rsidRPr="00F35D90">
        <w:rPr>
          <w:rFonts w:ascii="Times New Roman" w:hAnsi="Times New Roman"/>
          <w:b/>
          <w:caps/>
          <w:color w:val="0000FF"/>
          <w:sz w:val="22"/>
          <w:szCs w:val="22"/>
        </w:rPr>
        <w:t>20</w:t>
      </w:r>
      <w:r w:rsidR="00936B6A">
        <w:rPr>
          <w:rFonts w:ascii="Times New Roman" w:hAnsi="Times New Roman"/>
          <w:b/>
          <w:caps/>
          <w:color w:val="0000FF"/>
          <w:sz w:val="22"/>
          <w:szCs w:val="22"/>
        </w:rPr>
        <w:t>2</w:t>
      </w:r>
      <w:r w:rsidR="00E55867">
        <w:rPr>
          <w:rFonts w:ascii="Times New Roman" w:hAnsi="Times New Roman"/>
          <w:b/>
          <w:caps/>
          <w:color w:val="0000FF"/>
          <w:sz w:val="22"/>
          <w:szCs w:val="22"/>
        </w:rPr>
        <w:t>2</w:t>
      </w:r>
      <w:r w:rsidRPr="00F35D90">
        <w:rPr>
          <w:rFonts w:ascii="Times New Roman" w:hAnsi="Times New Roman"/>
          <w:b/>
          <w:caps/>
          <w:color w:val="0000FF"/>
          <w:sz w:val="22"/>
          <w:szCs w:val="22"/>
        </w:rPr>
        <w:t xml:space="preserve"> учебный год</w:t>
      </w:r>
    </w:p>
    <w:p w:rsidR="00927DE3" w:rsidRPr="00F35D90" w:rsidRDefault="001811A7" w:rsidP="001811A7">
      <w:pPr>
        <w:pStyle w:val="a8"/>
        <w:ind w:left="0" w:right="0"/>
        <w:contextualSpacing/>
        <w:jc w:val="center"/>
        <w:rPr>
          <w:rFonts w:ascii="Times New Roman" w:hAnsi="Times New Roman"/>
          <w:b/>
          <w:caps/>
          <w:color w:val="0000FF"/>
          <w:sz w:val="22"/>
          <w:szCs w:val="22"/>
        </w:rPr>
      </w:pPr>
      <w:r w:rsidRPr="00F35D90">
        <w:rPr>
          <w:rFonts w:ascii="Times New Roman" w:hAnsi="Times New Roman"/>
          <w:b/>
          <w:caps/>
          <w:color w:val="0000FF"/>
          <w:sz w:val="22"/>
          <w:szCs w:val="22"/>
        </w:rPr>
        <w:t xml:space="preserve">МУНИЦИПАЛЬНОГО БЮДЖЕТНОГО </w:t>
      </w:r>
    </w:p>
    <w:p w:rsidR="001811A7" w:rsidRPr="00F35D90" w:rsidRDefault="001811A7" w:rsidP="001811A7">
      <w:pPr>
        <w:pStyle w:val="a8"/>
        <w:ind w:left="0" w:right="0"/>
        <w:contextualSpacing/>
        <w:jc w:val="center"/>
        <w:rPr>
          <w:rFonts w:ascii="Times New Roman" w:hAnsi="Times New Roman"/>
          <w:b/>
          <w:caps/>
          <w:color w:val="0000FF"/>
          <w:sz w:val="22"/>
          <w:szCs w:val="22"/>
        </w:rPr>
      </w:pPr>
      <w:r w:rsidRPr="00F35D90">
        <w:rPr>
          <w:rFonts w:ascii="Times New Roman" w:hAnsi="Times New Roman"/>
          <w:b/>
          <w:caps/>
          <w:color w:val="0000FF"/>
          <w:sz w:val="22"/>
          <w:szCs w:val="22"/>
        </w:rPr>
        <w:t xml:space="preserve">ОБЩЕОБРАЗОВАТЕЛЬНОГО УЧРЕЖДЕНИЯ </w:t>
      </w:r>
    </w:p>
    <w:p w:rsidR="001811A7" w:rsidRPr="00F35D90" w:rsidRDefault="001811A7" w:rsidP="001811A7">
      <w:pPr>
        <w:pStyle w:val="a8"/>
        <w:ind w:left="0" w:right="0" w:firstLine="567"/>
        <w:contextualSpacing/>
        <w:jc w:val="center"/>
        <w:rPr>
          <w:rFonts w:ascii="Times New Roman" w:hAnsi="Times New Roman"/>
          <w:b/>
          <w:caps/>
          <w:color w:val="0000FF"/>
          <w:sz w:val="22"/>
          <w:szCs w:val="22"/>
        </w:rPr>
      </w:pPr>
      <w:r w:rsidRPr="00F35D90">
        <w:rPr>
          <w:rFonts w:ascii="Times New Roman" w:hAnsi="Times New Roman"/>
          <w:b/>
          <w:caps/>
          <w:color w:val="0000FF"/>
          <w:sz w:val="22"/>
          <w:szCs w:val="22"/>
        </w:rPr>
        <w:t>«СРЕДНЯЯ ОБЩЕОБРАЗОВАТЕЛЬНАЯ ШКОЛА №14»</w:t>
      </w:r>
    </w:p>
    <w:p w:rsidR="001811A7" w:rsidRPr="00F35D90" w:rsidRDefault="001811A7" w:rsidP="001811A7">
      <w:pPr>
        <w:pStyle w:val="a8"/>
        <w:ind w:left="0" w:right="0" w:firstLine="567"/>
        <w:contextualSpacing/>
        <w:jc w:val="center"/>
        <w:rPr>
          <w:rFonts w:ascii="Times New Roman" w:hAnsi="Times New Roman"/>
          <w:b/>
          <w:caps/>
          <w:color w:val="0000FF"/>
          <w:sz w:val="22"/>
          <w:szCs w:val="22"/>
        </w:rPr>
      </w:pPr>
      <w:r w:rsidRPr="00F35D90">
        <w:rPr>
          <w:rFonts w:ascii="Times New Roman" w:hAnsi="Times New Roman"/>
          <w:b/>
          <w:caps/>
          <w:color w:val="0000FF"/>
          <w:sz w:val="22"/>
          <w:szCs w:val="22"/>
        </w:rPr>
        <w:t xml:space="preserve"> ИМЕНИ А.М.МАМОНОВА </w:t>
      </w:r>
    </w:p>
    <w:p w:rsidR="001811A7" w:rsidRPr="00F35D90" w:rsidRDefault="001811A7" w:rsidP="001811A7">
      <w:pPr>
        <w:pStyle w:val="a8"/>
        <w:ind w:left="0" w:right="0" w:firstLine="567"/>
        <w:contextualSpacing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811A7" w:rsidRPr="00F35D90" w:rsidRDefault="001811A7" w:rsidP="001811A7">
      <w:pPr>
        <w:pStyle w:val="2"/>
        <w:spacing w:after="0" w:line="240" w:lineRule="auto"/>
        <w:ind w:right="28" w:firstLine="360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При  разработке учебного плана муниципального бюджетного общеобразовательного учреждения «Средняя общеобразовательная школа №14» имени А.М.Мамонова, реализующего программы общего образования использовались следующие документы:</w:t>
      </w:r>
    </w:p>
    <w:p w:rsidR="001811A7" w:rsidRPr="00F35D90" w:rsidRDefault="001811A7" w:rsidP="001811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FF"/>
          <w:u w:val="single"/>
        </w:rPr>
      </w:pPr>
    </w:p>
    <w:p w:rsidR="00286C18" w:rsidRPr="00F53252" w:rsidRDefault="00286C18" w:rsidP="0028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u w:val="single"/>
        </w:rPr>
      </w:pPr>
      <w:r w:rsidRPr="00F53252">
        <w:rPr>
          <w:rFonts w:ascii="Times New Roman" w:hAnsi="Times New Roman" w:cs="Times New Roman"/>
          <w:b/>
          <w:bCs/>
          <w:color w:val="0000FF"/>
          <w:u w:val="single"/>
        </w:rPr>
        <w:t xml:space="preserve">Федеральный уровень </w:t>
      </w:r>
    </w:p>
    <w:p w:rsidR="00286C18" w:rsidRPr="00286C18" w:rsidRDefault="00286C18" w:rsidP="00286C18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</w:rPr>
      </w:pPr>
      <w:r w:rsidRPr="00286C18">
        <w:rPr>
          <w:rFonts w:ascii="Times New Roman" w:hAnsi="Times New Roman" w:cs="Times New Roman"/>
          <w:color w:val="000000"/>
        </w:rPr>
        <w:t xml:space="preserve">1. Конституция Российской Федерации (принята всенародным голосованием 12 декабря 1993 года). </w:t>
      </w:r>
    </w:p>
    <w:p w:rsidR="00286C18" w:rsidRPr="00286C18" w:rsidRDefault="00286C18" w:rsidP="00286C18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</w:rPr>
      </w:pPr>
      <w:r w:rsidRPr="00286C18">
        <w:rPr>
          <w:rFonts w:ascii="Times New Roman" w:hAnsi="Times New Roman" w:cs="Times New Roman"/>
          <w:color w:val="000000"/>
        </w:rPr>
        <w:t xml:space="preserve">2. Указ Президента РФ от 7 мая 2012 года № 599 «О мерах по реализации государственной политики в области образования и науки». </w:t>
      </w:r>
    </w:p>
    <w:p w:rsidR="00286C18" w:rsidRPr="00286C18" w:rsidRDefault="00286C18" w:rsidP="00286C18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</w:rPr>
      </w:pPr>
      <w:r w:rsidRPr="00286C18">
        <w:rPr>
          <w:rFonts w:ascii="Times New Roman" w:hAnsi="Times New Roman" w:cs="Times New Roman"/>
          <w:color w:val="000000"/>
        </w:rPr>
        <w:t xml:space="preserve">3. Федеральный закон от 29 декабря 2012 года № 273-ФЗ «Об образовании в Российской Федерации». </w:t>
      </w:r>
    </w:p>
    <w:p w:rsidR="00286C18" w:rsidRPr="00286C18" w:rsidRDefault="00286C18" w:rsidP="00286C18">
      <w:pPr>
        <w:autoSpaceDE w:val="0"/>
        <w:autoSpaceDN w:val="0"/>
        <w:adjustRightInd w:val="0"/>
        <w:spacing w:after="28" w:line="240" w:lineRule="auto"/>
        <w:jc w:val="both"/>
        <w:rPr>
          <w:rFonts w:ascii="Times New Roman" w:hAnsi="Times New Roman" w:cs="Times New Roman"/>
          <w:color w:val="000000"/>
        </w:rPr>
      </w:pPr>
      <w:r w:rsidRPr="00286C18">
        <w:rPr>
          <w:rFonts w:ascii="Times New Roman" w:hAnsi="Times New Roman" w:cs="Times New Roman"/>
          <w:color w:val="000000"/>
        </w:rPr>
        <w:t xml:space="preserve">4. Государственная программа Российской Федерации «Развитие образования», утвержденная постановлением Правительства Российской Федерации от 26 декабря 2017 года № 1642. </w:t>
      </w:r>
    </w:p>
    <w:p w:rsidR="00286C18" w:rsidRPr="00286C18" w:rsidRDefault="00286C18" w:rsidP="0028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C18">
        <w:rPr>
          <w:rFonts w:ascii="Times New Roman" w:hAnsi="Times New Roman" w:cs="Times New Roman"/>
          <w:color w:val="000000"/>
        </w:rPr>
        <w:t xml:space="preserve">5.  Концепция преподавания русского языка и литературы в Российской Федерации, утвержденная распоряжением Правительства Российской Федерации от 09 апреля 2016 года № 637-р. </w:t>
      </w:r>
    </w:p>
    <w:p w:rsidR="00286C18" w:rsidRPr="00286C18" w:rsidRDefault="00E55867" w:rsidP="0028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286C18" w:rsidRPr="00286C18">
        <w:rPr>
          <w:rFonts w:ascii="Times New Roman" w:hAnsi="Times New Roman" w:cs="Times New Roman"/>
          <w:color w:val="000000"/>
        </w:rPr>
        <w:t xml:space="preserve">. Концепция развития математического образования в Российской Федерации, утвержденная распоряжением Правительства России от 24 декабря 2013 года № 2506-р. </w:t>
      </w:r>
    </w:p>
    <w:p w:rsidR="00286C18" w:rsidRPr="00286C18" w:rsidRDefault="00E55867" w:rsidP="0028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7</w:t>
      </w:r>
      <w:r w:rsidR="00286C18" w:rsidRPr="00286C18">
        <w:rPr>
          <w:rFonts w:ascii="Times New Roman" w:hAnsi="Times New Roman" w:cs="Times New Roman"/>
          <w:color w:val="000000"/>
        </w:rPr>
        <w:t xml:space="preserve">. Концепция развития детского и юношеского чтения в Российской Федерации, утвержденная распоряжением Правительства Российской Федерации от 03 июня 2017 года № 1155-р. </w:t>
      </w:r>
    </w:p>
    <w:p w:rsidR="00286C18" w:rsidRPr="00286C18" w:rsidRDefault="00E55867" w:rsidP="0028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8</w:t>
      </w:r>
      <w:r w:rsidR="00286C18" w:rsidRPr="00286C18">
        <w:rPr>
          <w:rFonts w:ascii="Times New Roman" w:hAnsi="Times New Roman" w:cs="Times New Roman"/>
          <w:color w:val="000000"/>
        </w:rPr>
        <w:t xml:space="preserve">. Стратегия развития воспитания в Российской Федерации на период до 2025 года, утвержденная распоряжением Правительства Российской Федерации от 29 мая 2015 года № 996-р. </w:t>
      </w:r>
    </w:p>
    <w:p w:rsidR="00286C18" w:rsidRPr="00C44953" w:rsidRDefault="00E55867" w:rsidP="0028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9</w:t>
      </w:r>
      <w:r w:rsidR="00286C18" w:rsidRPr="00286C18">
        <w:rPr>
          <w:rFonts w:ascii="Times New Roman" w:hAnsi="Times New Roman" w:cs="Times New Roman"/>
          <w:color w:val="000000"/>
        </w:rPr>
        <w:t xml:space="preserve">. </w:t>
      </w:r>
      <w:r w:rsidR="00286C18" w:rsidRPr="00C44953">
        <w:rPr>
          <w:rFonts w:ascii="Times New Roman" w:hAnsi="Times New Roman" w:cs="Times New Roman"/>
        </w:rPr>
        <w:t>Санитарно-эпидемиологические требования к организаци</w:t>
      </w:r>
      <w:r w:rsidR="00C44953" w:rsidRPr="00C44953">
        <w:rPr>
          <w:rFonts w:ascii="Times New Roman" w:hAnsi="Times New Roman" w:cs="Times New Roman"/>
        </w:rPr>
        <w:t>ям воспитания и</w:t>
      </w:r>
      <w:r w:rsidR="00286C18" w:rsidRPr="00C44953">
        <w:rPr>
          <w:rFonts w:ascii="Times New Roman" w:hAnsi="Times New Roman" w:cs="Times New Roman"/>
        </w:rPr>
        <w:t xml:space="preserve"> обучения</w:t>
      </w:r>
      <w:r w:rsidR="00C44953" w:rsidRPr="00C44953">
        <w:rPr>
          <w:rFonts w:ascii="Times New Roman" w:hAnsi="Times New Roman" w:cs="Times New Roman"/>
        </w:rPr>
        <w:t>, отдыха и оздоровления детей и молодежи»</w:t>
      </w:r>
      <w:r w:rsidR="00286C18" w:rsidRPr="00C44953">
        <w:rPr>
          <w:rFonts w:ascii="Times New Roman" w:hAnsi="Times New Roman" w:cs="Times New Roman"/>
        </w:rPr>
        <w:t xml:space="preserve"> СП 2.4.</w:t>
      </w:r>
      <w:r w:rsidR="00C44953" w:rsidRPr="00C44953">
        <w:rPr>
          <w:rFonts w:ascii="Times New Roman" w:hAnsi="Times New Roman" w:cs="Times New Roman"/>
        </w:rPr>
        <w:t>3648</w:t>
      </w:r>
      <w:r w:rsidR="00286C18" w:rsidRPr="00C44953">
        <w:rPr>
          <w:rFonts w:ascii="Times New Roman" w:hAnsi="Times New Roman" w:cs="Times New Roman"/>
        </w:rPr>
        <w:t>-</w:t>
      </w:r>
      <w:r w:rsidR="00C44953" w:rsidRPr="00C44953">
        <w:rPr>
          <w:rFonts w:ascii="Times New Roman" w:hAnsi="Times New Roman" w:cs="Times New Roman"/>
        </w:rPr>
        <w:t>2</w:t>
      </w:r>
      <w:r w:rsidR="00286C18" w:rsidRPr="00C44953">
        <w:rPr>
          <w:rFonts w:ascii="Times New Roman" w:hAnsi="Times New Roman" w:cs="Times New Roman"/>
        </w:rPr>
        <w:t>0, утвержденные постановлением Главного государственного санитарного врача РФ от 2</w:t>
      </w:r>
      <w:r w:rsidR="00C44953" w:rsidRPr="00C44953">
        <w:rPr>
          <w:rFonts w:ascii="Times New Roman" w:hAnsi="Times New Roman" w:cs="Times New Roman"/>
        </w:rPr>
        <w:t>8</w:t>
      </w:r>
      <w:r w:rsidR="00286C18" w:rsidRPr="00C44953">
        <w:rPr>
          <w:rFonts w:ascii="Times New Roman" w:hAnsi="Times New Roman" w:cs="Times New Roman"/>
        </w:rPr>
        <w:t xml:space="preserve"> </w:t>
      </w:r>
      <w:r w:rsidR="00C44953" w:rsidRPr="00C44953">
        <w:rPr>
          <w:rFonts w:ascii="Times New Roman" w:hAnsi="Times New Roman" w:cs="Times New Roman"/>
        </w:rPr>
        <w:t>сентября</w:t>
      </w:r>
      <w:r w:rsidR="00286C18" w:rsidRPr="00C44953">
        <w:rPr>
          <w:rFonts w:ascii="Times New Roman" w:hAnsi="Times New Roman" w:cs="Times New Roman"/>
        </w:rPr>
        <w:t xml:space="preserve"> 201</w:t>
      </w:r>
      <w:r w:rsidR="00C44953" w:rsidRPr="00C44953">
        <w:rPr>
          <w:rFonts w:ascii="Times New Roman" w:hAnsi="Times New Roman" w:cs="Times New Roman"/>
        </w:rPr>
        <w:t>0</w:t>
      </w:r>
      <w:r w:rsidR="00286C18" w:rsidRPr="00C44953">
        <w:rPr>
          <w:rFonts w:ascii="Times New Roman" w:hAnsi="Times New Roman" w:cs="Times New Roman"/>
        </w:rPr>
        <w:t xml:space="preserve"> года № </w:t>
      </w:r>
      <w:r w:rsidR="00C44953" w:rsidRPr="00C44953">
        <w:rPr>
          <w:rFonts w:ascii="Times New Roman" w:hAnsi="Times New Roman" w:cs="Times New Roman"/>
        </w:rPr>
        <w:t>2</w:t>
      </w:r>
      <w:r w:rsidR="00286C18" w:rsidRPr="00C44953">
        <w:rPr>
          <w:rFonts w:ascii="Times New Roman" w:hAnsi="Times New Roman" w:cs="Times New Roman"/>
        </w:rPr>
        <w:t>8 (</w:t>
      </w:r>
      <w:r w:rsidR="00C44953" w:rsidRPr="00C44953">
        <w:rPr>
          <w:rFonts w:ascii="Times New Roman" w:hAnsi="Times New Roman" w:cs="Times New Roman"/>
        </w:rPr>
        <w:t>зарегистрировано в Министерстве юстиции РФ №61573 от 18 декабря 2020 года</w:t>
      </w:r>
      <w:r w:rsidR="00286C18" w:rsidRPr="00C44953">
        <w:rPr>
          <w:rFonts w:ascii="Times New Roman" w:hAnsi="Times New Roman" w:cs="Times New Roman"/>
        </w:rPr>
        <w:t xml:space="preserve">). </w:t>
      </w:r>
    </w:p>
    <w:p w:rsidR="00286C18" w:rsidRPr="00286C18" w:rsidRDefault="00286C18" w:rsidP="00286C18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</w:rPr>
      </w:pPr>
      <w:r w:rsidRPr="00286C18">
        <w:rPr>
          <w:rFonts w:ascii="Times New Roman" w:hAnsi="Times New Roman" w:cs="Times New Roman"/>
          <w:color w:val="000000"/>
        </w:rPr>
        <w:t>1</w:t>
      </w:r>
      <w:r w:rsidR="00C44953">
        <w:rPr>
          <w:rFonts w:ascii="Times New Roman" w:hAnsi="Times New Roman" w:cs="Times New Roman"/>
          <w:color w:val="000000"/>
        </w:rPr>
        <w:t>0</w:t>
      </w:r>
      <w:r w:rsidRPr="00286C18">
        <w:rPr>
          <w:rFonts w:ascii="Times New Roman" w:hAnsi="Times New Roman" w:cs="Times New Roman"/>
          <w:color w:val="000000"/>
        </w:rPr>
        <w:t xml:space="preserve">.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Министерства </w:t>
      </w:r>
      <w:r w:rsidR="00C807EB">
        <w:rPr>
          <w:rFonts w:ascii="Times New Roman" w:hAnsi="Times New Roman" w:cs="Times New Roman"/>
          <w:color w:val="000000"/>
        </w:rPr>
        <w:t>просвещения</w:t>
      </w:r>
      <w:r w:rsidRPr="00286C18">
        <w:rPr>
          <w:rFonts w:ascii="Times New Roman" w:hAnsi="Times New Roman" w:cs="Times New Roman"/>
          <w:color w:val="000000"/>
        </w:rPr>
        <w:t xml:space="preserve"> Российской Федерации от </w:t>
      </w:r>
      <w:r w:rsidR="00C807EB">
        <w:rPr>
          <w:rFonts w:ascii="Times New Roman" w:hAnsi="Times New Roman" w:cs="Times New Roman"/>
          <w:color w:val="000000"/>
        </w:rPr>
        <w:t>22 марта</w:t>
      </w:r>
      <w:r w:rsidRPr="00286C18">
        <w:rPr>
          <w:rFonts w:ascii="Times New Roman" w:hAnsi="Times New Roman" w:cs="Times New Roman"/>
          <w:color w:val="000000"/>
        </w:rPr>
        <w:t xml:space="preserve"> 20</w:t>
      </w:r>
      <w:r w:rsidR="00C807EB">
        <w:rPr>
          <w:rFonts w:ascii="Times New Roman" w:hAnsi="Times New Roman" w:cs="Times New Roman"/>
          <w:color w:val="000000"/>
        </w:rPr>
        <w:t>21</w:t>
      </w:r>
      <w:r w:rsidRPr="00286C18">
        <w:rPr>
          <w:rFonts w:ascii="Times New Roman" w:hAnsi="Times New Roman" w:cs="Times New Roman"/>
          <w:color w:val="000000"/>
        </w:rPr>
        <w:t xml:space="preserve"> года № 115. </w:t>
      </w:r>
    </w:p>
    <w:p w:rsidR="00286C18" w:rsidRPr="00286C18" w:rsidRDefault="00286C18" w:rsidP="00286C18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</w:rPr>
      </w:pPr>
      <w:r w:rsidRPr="00286C18">
        <w:rPr>
          <w:rFonts w:ascii="Times New Roman" w:hAnsi="Times New Roman" w:cs="Times New Roman"/>
          <w:color w:val="000000"/>
        </w:rPr>
        <w:t>1</w:t>
      </w:r>
      <w:r w:rsidR="00C807EB">
        <w:rPr>
          <w:rFonts w:ascii="Times New Roman" w:hAnsi="Times New Roman" w:cs="Times New Roman"/>
          <w:color w:val="000000"/>
        </w:rPr>
        <w:t>1</w:t>
      </w:r>
      <w:r w:rsidRPr="00286C18">
        <w:rPr>
          <w:rFonts w:ascii="Times New Roman" w:hAnsi="Times New Roman" w:cs="Times New Roman"/>
          <w:color w:val="000000"/>
        </w:rPr>
        <w:t xml:space="preserve">. 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утвержденный приказом Министерства образования и науки Российской Федерации от 23 августа 2017 года № 816. </w:t>
      </w:r>
    </w:p>
    <w:p w:rsidR="00286C18" w:rsidRPr="00286C18" w:rsidRDefault="00286C18" w:rsidP="00286C18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</w:rPr>
      </w:pPr>
      <w:r w:rsidRPr="00286C18">
        <w:rPr>
          <w:rFonts w:ascii="Times New Roman" w:hAnsi="Times New Roman" w:cs="Times New Roman"/>
          <w:color w:val="000000"/>
        </w:rPr>
        <w:t>1</w:t>
      </w:r>
      <w:r w:rsidR="00C807EB">
        <w:rPr>
          <w:rFonts w:ascii="Times New Roman" w:hAnsi="Times New Roman" w:cs="Times New Roman"/>
          <w:color w:val="000000"/>
        </w:rPr>
        <w:t>2</w:t>
      </w:r>
      <w:r w:rsidRPr="00286C18">
        <w:rPr>
          <w:rFonts w:ascii="Times New Roman" w:hAnsi="Times New Roman" w:cs="Times New Roman"/>
          <w:color w:val="000000"/>
        </w:rPr>
        <w:t xml:space="preserve">. 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09 июня 2016 года № 699. </w:t>
      </w:r>
    </w:p>
    <w:p w:rsidR="00286C18" w:rsidRPr="00286C18" w:rsidRDefault="00286C18" w:rsidP="00286C18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</w:rPr>
      </w:pPr>
      <w:r w:rsidRPr="00286C18">
        <w:rPr>
          <w:rFonts w:ascii="Times New Roman" w:hAnsi="Times New Roman" w:cs="Times New Roman"/>
          <w:color w:val="000000"/>
        </w:rPr>
        <w:t>1</w:t>
      </w:r>
      <w:r w:rsidR="00C807EB">
        <w:rPr>
          <w:rFonts w:ascii="Times New Roman" w:hAnsi="Times New Roman" w:cs="Times New Roman"/>
          <w:color w:val="000000"/>
        </w:rPr>
        <w:t>3</w:t>
      </w:r>
      <w:r w:rsidRPr="00286C18">
        <w:rPr>
          <w:rFonts w:ascii="Times New Roman" w:hAnsi="Times New Roman" w:cs="Times New Roman"/>
          <w:color w:val="000000"/>
        </w:rPr>
        <w:t xml:space="preserve">. Перечень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необходимый при оснащении общеобразовательных организаций в целях реализации мероприятий по содействию созданию в субъектах Российской Федерации (исходя из прогнозируемой потребности) новых мест в общеобразовательных организациях, критерии его формирования и требования к функциональному оснащению, а также норматив стоимости оснащения одного места обучающегося указанными средствами обучения и воспитания, утвержденные приказом Министерства образования и науки Российской Федерации от 30 марта 2016 года № 336. </w:t>
      </w:r>
    </w:p>
    <w:p w:rsidR="00286C18" w:rsidRPr="00286C18" w:rsidRDefault="00286C18" w:rsidP="00286C18">
      <w:pPr>
        <w:autoSpaceDE w:val="0"/>
        <w:autoSpaceDN w:val="0"/>
        <w:adjustRightInd w:val="0"/>
        <w:spacing w:after="14" w:line="240" w:lineRule="auto"/>
        <w:jc w:val="both"/>
        <w:rPr>
          <w:rFonts w:ascii="Times New Roman" w:hAnsi="Times New Roman" w:cs="Times New Roman"/>
          <w:color w:val="000000"/>
        </w:rPr>
      </w:pPr>
      <w:r w:rsidRPr="00286C18">
        <w:rPr>
          <w:rFonts w:ascii="Times New Roman" w:hAnsi="Times New Roman" w:cs="Times New Roman"/>
          <w:color w:val="000000"/>
        </w:rPr>
        <w:t>1</w:t>
      </w:r>
      <w:r w:rsidR="00C807EB">
        <w:rPr>
          <w:rFonts w:ascii="Times New Roman" w:hAnsi="Times New Roman" w:cs="Times New Roman"/>
          <w:color w:val="000000"/>
        </w:rPr>
        <w:t>4</w:t>
      </w:r>
      <w:r w:rsidRPr="00286C18">
        <w:rPr>
          <w:rFonts w:ascii="Times New Roman" w:hAnsi="Times New Roman" w:cs="Times New Roman"/>
          <w:color w:val="000000"/>
        </w:rPr>
        <w:t>.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06 октября 2009 года № 373 (</w:t>
      </w:r>
      <w:hyperlink r:id="rId8" w:history="1">
        <w:r w:rsidR="00F53252" w:rsidRPr="00446194">
          <w:rPr>
            <w:rStyle w:val="af2"/>
            <w:rFonts w:ascii="Times New Roman" w:hAnsi="Times New Roman" w:cs="Times New Roman"/>
          </w:rPr>
          <w:t>http://www.edu.ru/db/portal/obschee</w:t>
        </w:r>
      </w:hyperlink>
      <w:r w:rsidR="00F53252">
        <w:rPr>
          <w:rFonts w:ascii="Times New Roman" w:hAnsi="Times New Roman" w:cs="Times New Roman"/>
          <w:color w:val="000000"/>
        </w:rPr>
        <w:t xml:space="preserve"> </w:t>
      </w:r>
      <w:r w:rsidRPr="00286C18">
        <w:rPr>
          <w:rFonts w:ascii="Times New Roman" w:hAnsi="Times New Roman" w:cs="Times New Roman"/>
          <w:color w:val="000000"/>
        </w:rPr>
        <w:t xml:space="preserve">). </w:t>
      </w:r>
    </w:p>
    <w:p w:rsidR="00791088" w:rsidRDefault="003E5DBF" w:rsidP="0028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1</w:t>
      </w:r>
      <w:r w:rsidR="00C807EB">
        <w:rPr>
          <w:rFonts w:ascii="Times New Roman" w:hAnsi="Times New Roman" w:cs="Times New Roman"/>
          <w:color w:val="000000"/>
        </w:rPr>
        <w:t>5</w:t>
      </w:r>
      <w:r w:rsidR="00286C18" w:rsidRPr="00286C18">
        <w:rPr>
          <w:rFonts w:ascii="Times New Roman" w:hAnsi="Times New Roman" w:cs="Times New Roman"/>
          <w:color w:val="000000"/>
        </w:rPr>
        <w:t>. Письмо Федеральной службы по надзору в сфере образования и науки (Рособрнадзор) «Об изучении родных языков из числа языков народов Российской Федерации» от 20.06.2018 года №05-192</w:t>
      </w:r>
    </w:p>
    <w:p w:rsidR="00CC4E50" w:rsidRPr="00CC4E50" w:rsidRDefault="00CC4E50" w:rsidP="00CC4E50">
      <w:pPr>
        <w:pStyle w:val="1"/>
        <w:shd w:val="clear" w:color="auto" w:fill="FFFFFF"/>
        <w:spacing w:before="0" w:beforeAutospacing="0" w:after="0" w:afterAutospacing="0"/>
        <w:jc w:val="both"/>
        <w:rPr>
          <w:b w:val="0"/>
          <w:bCs w:val="0"/>
          <w:sz w:val="22"/>
          <w:szCs w:val="22"/>
        </w:rPr>
      </w:pPr>
      <w:r>
        <w:rPr>
          <w:b w:val="0"/>
          <w:sz w:val="22"/>
          <w:szCs w:val="22"/>
        </w:rPr>
        <w:t>1</w:t>
      </w:r>
      <w:r w:rsidR="00C807EB" w:rsidRPr="00CC4E50">
        <w:rPr>
          <w:b w:val="0"/>
          <w:sz w:val="22"/>
          <w:szCs w:val="22"/>
        </w:rPr>
        <w:t>6</w:t>
      </w:r>
      <w:r>
        <w:rPr>
          <w:b w:val="0"/>
          <w:sz w:val="22"/>
          <w:szCs w:val="22"/>
        </w:rPr>
        <w:t>. П</w:t>
      </w:r>
      <w:r w:rsidRPr="00CC4E50">
        <w:rPr>
          <w:b w:val="0"/>
          <w:bCs w:val="0"/>
          <w:sz w:val="22"/>
          <w:szCs w:val="22"/>
        </w:rPr>
        <w:t>риказ № 766 от 23 декабря 2020 г.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20 мая 2020 г. № 254»</w:t>
      </w:r>
    </w:p>
    <w:p w:rsidR="00791088" w:rsidRPr="006A4685" w:rsidRDefault="00791088" w:rsidP="0079108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F35D90" w:rsidRPr="00CC4E50" w:rsidRDefault="00286C18" w:rsidP="00CC4E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286C18">
        <w:rPr>
          <w:rFonts w:ascii="Times New Roman" w:hAnsi="Times New Roman" w:cs="Times New Roman"/>
          <w:color w:val="000000"/>
        </w:rPr>
        <w:t xml:space="preserve"> </w:t>
      </w:r>
      <w:r w:rsidR="00F35D90" w:rsidRPr="00CC4E50">
        <w:rPr>
          <w:rFonts w:ascii="Times New Roman" w:hAnsi="Times New Roman" w:cs="Times New Roman"/>
          <w:b/>
          <w:bCs/>
          <w:color w:val="0000FF"/>
          <w:u w:val="single"/>
        </w:rPr>
        <w:t>Региональный уровень</w:t>
      </w:r>
      <w:r w:rsidR="00F35D90" w:rsidRPr="00CC4E50">
        <w:rPr>
          <w:rFonts w:ascii="Times New Roman" w:hAnsi="Times New Roman" w:cs="Times New Roman"/>
          <w:color w:val="0000FF"/>
        </w:rPr>
        <w:t xml:space="preserve"> </w:t>
      </w:r>
    </w:p>
    <w:p w:rsidR="00286C18" w:rsidRPr="00286C18" w:rsidRDefault="00286C18" w:rsidP="00286C1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 w:rsidRPr="00286C18">
        <w:rPr>
          <w:rFonts w:ascii="Times New Roman" w:hAnsi="Times New Roman" w:cs="Times New Roman"/>
          <w:color w:val="000000"/>
        </w:rPr>
        <w:t xml:space="preserve">1. Закон Белгородской области от 31 октября 2014 года № 314 «Об образовании в Белгородской области». </w:t>
      </w:r>
    </w:p>
    <w:p w:rsidR="00286C18" w:rsidRPr="00286C18" w:rsidRDefault="00286C18" w:rsidP="0028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C18">
        <w:rPr>
          <w:rFonts w:ascii="Times New Roman" w:hAnsi="Times New Roman" w:cs="Times New Roman"/>
          <w:color w:val="000000"/>
        </w:rPr>
        <w:t xml:space="preserve">2. Закон Белгородской области от 03 июля 2006 года № 57 «Об установлении регионального компонента государственных образовательных стандартов общего образования в Белгородской области». </w:t>
      </w:r>
    </w:p>
    <w:p w:rsidR="00286C18" w:rsidRPr="00286C18" w:rsidRDefault="00286C18" w:rsidP="0028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C18">
        <w:rPr>
          <w:rFonts w:ascii="Times New Roman" w:hAnsi="Times New Roman" w:cs="Times New Roman"/>
          <w:color w:val="000000"/>
        </w:rPr>
        <w:t xml:space="preserve">3. Концепция программы «Формирование регионального солидарного общества», утвержденная распоряжением губернатора Белгородской области от 03.05.2011 г. № 305-р. </w:t>
      </w:r>
    </w:p>
    <w:p w:rsidR="00286C18" w:rsidRPr="00286C18" w:rsidRDefault="00062195" w:rsidP="00286C1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4</w:t>
      </w:r>
      <w:r w:rsidR="00286C18" w:rsidRPr="00286C18">
        <w:rPr>
          <w:rFonts w:ascii="Times New Roman" w:hAnsi="Times New Roman" w:cs="Times New Roman"/>
          <w:color w:val="000000"/>
        </w:rPr>
        <w:t xml:space="preserve">. Порядок регламентации и оформления отношений государственной и муниципальной общеобразовательной организации и родителей (законных представителей)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дому, утвержденный приказом департамента образования Белгородской области от 13 апреля 2015 года №1688. </w:t>
      </w:r>
    </w:p>
    <w:p w:rsidR="00286C18" w:rsidRPr="00286C18" w:rsidRDefault="00062195" w:rsidP="00286C1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5</w:t>
      </w:r>
      <w:r w:rsidR="00286C18" w:rsidRPr="00286C18">
        <w:rPr>
          <w:rFonts w:ascii="Times New Roman" w:hAnsi="Times New Roman" w:cs="Times New Roman"/>
          <w:color w:val="000000"/>
        </w:rPr>
        <w:t xml:space="preserve">. Исчерпывающий перечень отчетов и информаций, представляемых педагогическими работниками общеобразовательных учреждений и регламент его применения, утвержденные приказом департамента образования Белгородской области от 28.03.2013 № 576. </w:t>
      </w:r>
    </w:p>
    <w:p w:rsidR="00286C18" w:rsidRPr="00286C18" w:rsidRDefault="00062195" w:rsidP="00286C18">
      <w:pPr>
        <w:autoSpaceDE w:val="0"/>
        <w:autoSpaceDN w:val="0"/>
        <w:adjustRightInd w:val="0"/>
        <w:spacing w:after="27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6</w:t>
      </w:r>
      <w:r w:rsidR="00286C18" w:rsidRPr="00286C18">
        <w:rPr>
          <w:rFonts w:ascii="Times New Roman" w:hAnsi="Times New Roman" w:cs="Times New Roman"/>
          <w:color w:val="000000"/>
        </w:rPr>
        <w:t xml:space="preserve">. Приказ департамента образования Белгородской области от 27.08.2015 № 3593 «О введении интегрированного курса «Белгородоведение». </w:t>
      </w:r>
    </w:p>
    <w:p w:rsidR="00286C18" w:rsidRPr="00286C18" w:rsidRDefault="00286C18" w:rsidP="00286C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286C18">
        <w:rPr>
          <w:rFonts w:ascii="Times New Roman" w:hAnsi="Times New Roman" w:cs="Times New Roman"/>
          <w:color w:val="000000"/>
        </w:rPr>
        <w:t xml:space="preserve"> </w:t>
      </w:r>
    </w:p>
    <w:p w:rsidR="001811A7" w:rsidRPr="00F35D90" w:rsidRDefault="001811A7" w:rsidP="001811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FF"/>
        </w:rPr>
      </w:pPr>
      <w:r w:rsidRPr="00F35D90">
        <w:rPr>
          <w:rFonts w:ascii="Times New Roman" w:hAnsi="Times New Roman" w:cs="Times New Roman"/>
          <w:b/>
          <w:color w:val="0000FF"/>
          <w:u w:val="single"/>
        </w:rPr>
        <w:t>Школьный уровень</w:t>
      </w:r>
      <w:r w:rsidRPr="00F35D90">
        <w:rPr>
          <w:rFonts w:ascii="Times New Roman" w:hAnsi="Times New Roman" w:cs="Times New Roman"/>
          <w:b/>
          <w:color w:val="0000FF"/>
        </w:rPr>
        <w:t xml:space="preserve"> </w:t>
      </w:r>
    </w:p>
    <w:p w:rsidR="001811A7" w:rsidRPr="00F35D90" w:rsidRDefault="00651136" w:rsidP="00651136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1811A7" w:rsidRPr="00F35D90">
        <w:rPr>
          <w:rFonts w:ascii="Times New Roman" w:hAnsi="Times New Roman" w:cs="Times New Roman"/>
        </w:rPr>
        <w:t xml:space="preserve"> Устав ОУ </w:t>
      </w:r>
    </w:p>
    <w:p w:rsidR="001811A7" w:rsidRPr="00F35D90" w:rsidRDefault="00651136" w:rsidP="00651136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2. </w:t>
      </w:r>
      <w:r w:rsidR="00325B17" w:rsidRPr="00F35D90">
        <w:rPr>
          <w:rFonts w:ascii="Times New Roman" w:hAnsi="Times New Roman" w:cs="Times New Roman"/>
        </w:rPr>
        <w:t>Основная о</w:t>
      </w:r>
      <w:r w:rsidR="001811A7" w:rsidRPr="00F35D90">
        <w:rPr>
          <w:rFonts w:ascii="Times New Roman" w:hAnsi="Times New Roman" w:cs="Times New Roman"/>
        </w:rPr>
        <w:t xml:space="preserve">бразовательная программа </w:t>
      </w:r>
      <w:r w:rsidR="00325B17" w:rsidRPr="00F35D90">
        <w:rPr>
          <w:rFonts w:ascii="Times New Roman" w:hAnsi="Times New Roman" w:cs="Times New Roman"/>
        </w:rPr>
        <w:t>начального общего образования</w:t>
      </w:r>
      <w:r w:rsidR="001811A7" w:rsidRPr="00F35D90">
        <w:rPr>
          <w:rFonts w:ascii="Times New Roman" w:hAnsi="Times New Roman" w:cs="Times New Roman"/>
        </w:rPr>
        <w:t xml:space="preserve"> </w:t>
      </w:r>
    </w:p>
    <w:p w:rsidR="001811A7" w:rsidRPr="00F35D90" w:rsidRDefault="001811A7" w:rsidP="001811A7">
      <w:p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color w:val="000000"/>
        </w:rPr>
      </w:pPr>
    </w:p>
    <w:p w:rsidR="00F53252" w:rsidRDefault="00F53252" w:rsidP="001811A7">
      <w:pPr>
        <w:pStyle w:val="a7"/>
        <w:spacing w:before="0" w:after="0"/>
        <w:contextualSpacing/>
        <w:jc w:val="center"/>
        <w:rPr>
          <w:b/>
          <w:color w:val="0000FF"/>
          <w:sz w:val="22"/>
          <w:szCs w:val="22"/>
          <w:u w:val="single"/>
        </w:rPr>
      </w:pPr>
    </w:p>
    <w:p w:rsidR="00651136" w:rsidRDefault="001811A7" w:rsidP="00651136">
      <w:pPr>
        <w:pStyle w:val="a7"/>
        <w:spacing w:before="0" w:after="0"/>
        <w:contextualSpacing/>
        <w:jc w:val="center"/>
        <w:rPr>
          <w:b/>
          <w:color w:val="0000FF"/>
          <w:sz w:val="22"/>
          <w:szCs w:val="22"/>
          <w:u w:val="single"/>
        </w:rPr>
      </w:pPr>
      <w:r w:rsidRPr="00F35D90">
        <w:rPr>
          <w:b/>
          <w:color w:val="0000FF"/>
          <w:sz w:val="22"/>
          <w:szCs w:val="22"/>
          <w:u w:val="single"/>
        </w:rPr>
        <w:t>Целевая направленность, стратегические и тактические цели содержания образования</w:t>
      </w:r>
    </w:p>
    <w:p w:rsidR="001811A7" w:rsidRPr="00651136" w:rsidRDefault="001811A7" w:rsidP="00651136">
      <w:pPr>
        <w:pStyle w:val="a7"/>
        <w:spacing w:before="0" w:after="0"/>
        <w:ind w:firstLine="567"/>
        <w:contextualSpacing/>
        <w:jc w:val="both"/>
        <w:rPr>
          <w:b/>
          <w:color w:val="0000FF"/>
          <w:sz w:val="22"/>
          <w:szCs w:val="22"/>
          <w:u w:val="single"/>
        </w:rPr>
      </w:pPr>
      <w:r w:rsidRPr="00F35D90">
        <w:rPr>
          <w:color w:val="000000"/>
          <w:sz w:val="22"/>
          <w:szCs w:val="22"/>
        </w:rPr>
        <w:t xml:space="preserve">Учебный план составлен с </w:t>
      </w:r>
      <w:r w:rsidRPr="00F35D90">
        <w:rPr>
          <w:i/>
          <w:color w:val="0000FF"/>
          <w:sz w:val="22"/>
          <w:szCs w:val="22"/>
          <w:u w:val="single"/>
        </w:rPr>
        <w:t>целью</w:t>
      </w:r>
      <w:r w:rsidRPr="00F35D90">
        <w:rPr>
          <w:color w:val="000000"/>
          <w:sz w:val="22"/>
          <w:szCs w:val="22"/>
        </w:rPr>
        <w:t xml:space="preserve"> дальнейшего совершенствования образовательного процесса, повышения результативности обучения детей, обеспечения вариативности образовательного процесса, сохранения единого образовательного пространства, а также выполнения гигиенических требований к условиям обучения школьников и сохранения их здоровья.</w:t>
      </w:r>
    </w:p>
    <w:p w:rsidR="001811A7" w:rsidRPr="00F35D90" w:rsidRDefault="001811A7" w:rsidP="00651136">
      <w:pPr>
        <w:pStyle w:val="a7"/>
        <w:spacing w:before="0" w:after="0"/>
        <w:ind w:firstLine="567"/>
        <w:contextualSpacing/>
        <w:jc w:val="both"/>
        <w:rPr>
          <w:i/>
          <w:color w:val="000000"/>
          <w:sz w:val="22"/>
          <w:szCs w:val="22"/>
        </w:rPr>
      </w:pPr>
      <w:r w:rsidRPr="00F35D90">
        <w:rPr>
          <w:color w:val="000000"/>
          <w:sz w:val="22"/>
          <w:szCs w:val="22"/>
        </w:rPr>
        <w:t xml:space="preserve">Учебный план школы направлен на решение следующих </w:t>
      </w:r>
      <w:r w:rsidRPr="00F35D90">
        <w:rPr>
          <w:i/>
          <w:color w:val="0000FF"/>
          <w:sz w:val="22"/>
          <w:szCs w:val="22"/>
          <w:u w:val="single"/>
        </w:rPr>
        <w:t>задач</w:t>
      </w:r>
      <w:r w:rsidRPr="00F35D90">
        <w:rPr>
          <w:i/>
          <w:color w:val="0000FF"/>
          <w:sz w:val="22"/>
          <w:szCs w:val="22"/>
        </w:rPr>
        <w:t>:</w:t>
      </w:r>
    </w:p>
    <w:p w:rsidR="001811A7" w:rsidRPr="00F35D90" w:rsidRDefault="001811A7" w:rsidP="00651136">
      <w:pPr>
        <w:pStyle w:val="a7"/>
        <w:numPr>
          <w:ilvl w:val="0"/>
          <w:numId w:val="8"/>
        </w:numPr>
        <w:spacing w:before="0" w:after="0"/>
        <w:contextualSpacing/>
        <w:jc w:val="both"/>
        <w:rPr>
          <w:color w:val="000000"/>
          <w:sz w:val="22"/>
          <w:szCs w:val="22"/>
        </w:rPr>
      </w:pPr>
      <w:r w:rsidRPr="00F35D90">
        <w:rPr>
          <w:color w:val="000000"/>
          <w:sz w:val="22"/>
          <w:szCs w:val="22"/>
        </w:rPr>
        <w:t>обеспечение базового образования для каждого школьника;</w:t>
      </w:r>
    </w:p>
    <w:p w:rsidR="001811A7" w:rsidRPr="00F35D90" w:rsidRDefault="001811A7" w:rsidP="00651136">
      <w:pPr>
        <w:pStyle w:val="a7"/>
        <w:numPr>
          <w:ilvl w:val="0"/>
          <w:numId w:val="8"/>
        </w:numPr>
        <w:tabs>
          <w:tab w:val="num" w:pos="900"/>
        </w:tabs>
        <w:spacing w:before="0" w:after="0"/>
        <w:contextualSpacing/>
        <w:jc w:val="both"/>
        <w:rPr>
          <w:color w:val="000000"/>
          <w:sz w:val="22"/>
          <w:szCs w:val="22"/>
        </w:rPr>
      </w:pPr>
      <w:r w:rsidRPr="00F35D90">
        <w:rPr>
          <w:color w:val="000000"/>
          <w:sz w:val="22"/>
          <w:szCs w:val="22"/>
        </w:rPr>
        <w:t xml:space="preserve">   осуществление индивидуального подхода к учащимся;</w:t>
      </w:r>
    </w:p>
    <w:p w:rsidR="001811A7" w:rsidRPr="00F35D90" w:rsidRDefault="001811A7" w:rsidP="00651136">
      <w:pPr>
        <w:pStyle w:val="a7"/>
        <w:numPr>
          <w:ilvl w:val="0"/>
          <w:numId w:val="8"/>
        </w:numPr>
        <w:tabs>
          <w:tab w:val="num" w:pos="900"/>
        </w:tabs>
        <w:spacing w:before="0" w:after="0"/>
        <w:contextualSpacing/>
        <w:jc w:val="both"/>
        <w:rPr>
          <w:color w:val="000000"/>
          <w:sz w:val="22"/>
          <w:szCs w:val="22"/>
        </w:rPr>
      </w:pPr>
      <w:r w:rsidRPr="00F35D90">
        <w:rPr>
          <w:color w:val="000000"/>
          <w:sz w:val="22"/>
          <w:szCs w:val="22"/>
        </w:rPr>
        <w:t xml:space="preserve">   содействие развитию творческих способностей учащихся.</w:t>
      </w:r>
    </w:p>
    <w:p w:rsidR="001811A7" w:rsidRPr="00F35D90" w:rsidRDefault="001811A7" w:rsidP="00651136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При формировании учебного плана концептуально использовались следующие подходы:</w:t>
      </w:r>
    </w:p>
    <w:p w:rsidR="001811A7" w:rsidRPr="00F35D90" w:rsidRDefault="001811A7" w:rsidP="0065113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учебный план должен обеспечить вариативность образования и образовательных программ; </w:t>
      </w:r>
    </w:p>
    <w:p w:rsidR="001811A7" w:rsidRPr="00F35D90" w:rsidRDefault="001811A7" w:rsidP="0065113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учебный план должен реализовывать дифференциацию образования; </w:t>
      </w:r>
    </w:p>
    <w:p w:rsidR="001811A7" w:rsidRPr="00F35D90" w:rsidRDefault="001811A7" w:rsidP="00651136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учебный план должен обеспечивать качество образования. </w:t>
      </w:r>
    </w:p>
    <w:p w:rsidR="001811A7" w:rsidRPr="00F35D90" w:rsidRDefault="001811A7" w:rsidP="001811A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Учебный план школы реализует вышеназванные подходы и ориентирован на освоение федерального стандарта знаний, умений, навыков учащихся, сохранение единого образовательного пространства, а также удовлетворение образовательных запросов школьников  и их родителей (законных представителей), на формирование общей культуры личности учащихся на основе усвоения обязательного минимума содержания общеобразовательных программ, их адаптации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Родине, семье, формирование здорового образа жизни.</w:t>
      </w:r>
    </w:p>
    <w:p w:rsidR="001811A7" w:rsidRPr="00F35D90" w:rsidRDefault="001811A7" w:rsidP="00964F8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Используя данный учебный план, школа обеспечивает право учащихся на выбор образовательных программ и уровня образования. </w:t>
      </w:r>
    </w:p>
    <w:p w:rsidR="001811A7" w:rsidRPr="00F35D90" w:rsidRDefault="001811A7" w:rsidP="001811A7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        </w:t>
      </w:r>
      <w:r w:rsidR="009979F4">
        <w:rPr>
          <w:rFonts w:ascii="Times New Roman" w:hAnsi="Times New Roman" w:cs="Times New Roman"/>
        </w:rPr>
        <w:tab/>
      </w:r>
      <w:r w:rsidRPr="00F35D90">
        <w:rPr>
          <w:rFonts w:ascii="Times New Roman" w:hAnsi="Times New Roman" w:cs="Times New Roman"/>
        </w:rPr>
        <w:t xml:space="preserve"> Основными задачами в сфере обучения в начальной школе являются:</w:t>
      </w:r>
    </w:p>
    <w:p w:rsidR="001811A7" w:rsidRPr="00F35D90" w:rsidRDefault="001811A7" w:rsidP="001811A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35D90">
        <w:rPr>
          <w:rFonts w:ascii="Times New Roman" w:hAnsi="Times New Roman" w:cs="Times New Roman"/>
          <w:b/>
          <w:i/>
        </w:rPr>
        <w:lastRenderedPageBreak/>
        <w:t>обеспечение овладения учащимися устойчивой речевой, математической грамотностью;</w:t>
      </w:r>
    </w:p>
    <w:p w:rsidR="001811A7" w:rsidRPr="00F35D90" w:rsidRDefault="001811A7" w:rsidP="001811A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35D90">
        <w:rPr>
          <w:rFonts w:ascii="Times New Roman" w:hAnsi="Times New Roman" w:cs="Times New Roman"/>
          <w:b/>
          <w:i/>
        </w:rPr>
        <w:t>формирование прочных навыков учебной деятельности;</w:t>
      </w:r>
    </w:p>
    <w:p w:rsidR="001811A7" w:rsidRPr="00F35D90" w:rsidRDefault="001811A7" w:rsidP="001811A7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</w:rPr>
      </w:pPr>
      <w:r w:rsidRPr="00F35D90">
        <w:rPr>
          <w:rFonts w:ascii="Times New Roman" w:hAnsi="Times New Roman" w:cs="Times New Roman"/>
          <w:b/>
          <w:i/>
        </w:rPr>
        <w:t>развитие познавательных способностей у школьников</w:t>
      </w:r>
      <w:r w:rsidRPr="00F35D90">
        <w:rPr>
          <w:rFonts w:ascii="Times New Roman" w:hAnsi="Times New Roman" w:cs="Times New Roman"/>
          <w:i/>
        </w:rPr>
        <w:t>.</w:t>
      </w:r>
      <w:r w:rsidRPr="00F35D90">
        <w:rPr>
          <w:rFonts w:ascii="Times New Roman" w:hAnsi="Times New Roman" w:cs="Times New Roman"/>
          <w:b/>
          <w:i/>
        </w:rPr>
        <w:t xml:space="preserve"> </w:t>
      </w:r>
    </w:p>
    <w:p w:rsidR="001811A7" w:rsidRPr="00F35D90" w:rsidRDefault="001811A7" w:rsidP="001811A7">
      <w:pPr>
        <w:tabs>
          <w:tab w:val="num" w:pos="1134"/>
        </w:tabs>
        <w:spacing w:after="0" w:line="240" w:lineRule="auto"/>
        <w:ind w:right="-2"/>
        <w:contextualSpacing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          Учебный план обеспечивает полноценное усвоение основных базисных предметов и коррекцию недостатков психофизического развития учащихся младшего школьного возраста.</w:t>
      </w:r>
    </w:p>
    <w:p w:rsidR="00B72B81" w:rsidRPr="00B72B81" w:rsidRDefault="001811A7" w:rsidP="00B72B81">
      <w:pPr>
        <w:pStyle w:val="a8"/>
        <w:ind w:left="0" w:right="0" w:firstLine="567"/>
        <w:contextualSpacing/>
        <w:rPr>
          <w:rFonts w:ascii="Times New Roman" w:hAnsi="Times New Roman"/>
          <w:sz w:val="22"/>
          <w:szCs w:val="22"/>
        </w:rPr>
      </w:pPr>
      <w:r w:rsidRPr="00F35D90">
        <w:rPr>
          <w:rFonts w:ascii="Times New Roman" w:hAnsi="Times New Roman"/>
          <w:sz w:val="22"/>
          <w:szCs w:val="22"/>
        </w:rPr>
        <w:t xml:space="preserve">Учебный план для </w:t>
      </w:r>
      <w:r w:rsidRPr="00F35D90">
        <w:rPr>
          <w:rFonts w:ascii="Times New Roman" w:hAnsi="Times New Roman"/>
          <w:sz w:val="22"/>
          <w:szCs w:val="22"/>
          <w:lang w:val="en-US"/>
        </w:rPr>
        <w:t>I</w:t>
      </w:r>
      <w:r w:rsidRPr="00F35D90">
        <w:rPr>
          <w:rFonts w:ascii="Times New Roman" w:hAnsi="Times New Roman"/>
          <w:sz w:val="22"/>
          <w:szCs w:val="22"/>
        </w:rPr>
        <w:t>-</w:t>
      </w:r>
      <w:r w:rsidRPr="00F35D90">
        <w:rPr>
          <w:rFonts w:ascii="Times New Roman" w:hAnsi="Times New Roman"/>
          <w:sz w:val="22"/>
          <w:szCs w:val="22"/>
          <w:lang w:val="en-US"/>
        </w:rPr>
        <w:t>IV</w:t>
      </w:r>
      <w:r w:rsidRPr="00F35D90">
        <w:rPr>
          <w:rFonts w:ascii="Times New Roman" w:hAnsi="Times New Roman"/>
          <w:sz w:val="22"/>
          <w:szCs w:val="22"/>
        </w:rPr>
        <w:t xml:space="preserve"> классов ориентирован на 4-летний нормативный срок освоения образовательных программ </w:t>
      </w:r>
      <w:r w:rsidRPr="00F35D90">
        <w:rPr>
          <w:rFonts w:ascii="Times New Roman" w:hAnsi="Times New Roman"/>
          <w:b/>
          <w:i/>
          <w:sz w:val="22"/>
          <w:szCs w:val="22"/>
        </w:rPr>
        <w:t>начального общего образования</w:t>
      </w:r>
      <w:r w:rsidRPr="00F35D90">
        <w:rPr>
          <w:rFonts w:ascii="Times New Roman" w:hAnsi="Times New Roman"/>
          <w:b/>
          <w:sz w:val="22"/>
          <w:szCs w:val="22"/>
        </w:rPr>
        <w:t xml:space="preserve">. </w:t>
      </w:r>
      <w:r w:rsidR="00B72B81" w:rsidRPr="00B72B81">
        <w:rPr>
          <w:rFonts w:ascii="Times New Roman" w:hAnsi="Times New Roman"/>
          <w:sz w:val="22"/>
          <w:szCs w:val="22"/>
        </w:rPr>
        <w:t xml:space="preserve">Учебный план начального общего образования состоит из двух частей – обязательной части (инвариантной) и части, формируемой участниками образовательных отношений. Количество учебных занятий за 4 учебных года не может составлять </w:t>
      </w:r>
      <w:r w:rsidR="00B72B81" w:rsidRPr="00B72B81">
        <w:rPr>
          <w:rFonts w:ascii="Times New Roman" w:hAnsi="Times New Roman"/>
          <w:i/>
          <w:iCs/>
          <w:sz w:val="22"/>
          <w:szCs w:val="22"/>
        </w:rPr>
        <w:t>менее 2904 часов и более 3345 часов (п.19.3 ФГОС НОО в редакции приказа Минобрнауки России от 29.12.2014г.№1643).</w:t>
      </w:r>
    </w:p>
    <w:p w:rsidR="001811A7" w:rsidRPr="00F35D90" w:rsidRDefault="001811A7" w:rsidP="001811A7">
      <w:pPr>
        <w:pStyle w:val="a9"/>
        <w:ind w:firstLine="567"/>
        <w:contextualSpacing/>
        <w:jc w:val="both"/>
        <w:rPr>
          <w:rFonts w:ascii="Times New Roman" w:hAnsi="Times New Roman"/>
        </w:rPr>
      </w:pPr>
      <w:r w:rsidRPr="00F35D90">
        <w:rPr>
          <w:rFonts w:ascii="Times New Roman" w:hAnsi="Times New Roman"/>
        </w:rPr>
        <w:t xml:space="preserve">Принципиальное отличие новых стандартов заключается в том, что </w:t>
      </w:r>
      <w:r w:rsidRPr="00F35D90">
        <w:rPr>
          <w:rFonts w:ascii="Times New Roman" w:hAnsi="Times New Roman"/>
          <w:b/>
        </w:rPr>
        <w:t>целью является</w:t>
      </w:r>
      <w:r w:rsidRPr="00F35D90">
        <w:rPr>
          <w:rFonts w:ascii="Times New Roman" w:hAnsi="Times New Roman"/>
        </w:rPr>
        <w:t xml:space="preserve"> </w:t>
      </w:r>
      <w:r w:rsidRPr="00F35D90">
        <w:rPr>
          <w:rFonts w:ascii="Times New Roman" w:hAnsi="Times New Roman"/>
          <w:b/>
        </w:rPr>
        <w:t>не предметный</w:t>
      </w:r>
      <w:r w:rsidRPr="00F35D90">
        <w:rPr>
          <w:rFonts w:ascii="Times New Roman" w:hAnsi="Times New Roman"/>
        </w:rPr>
        <w:t xml:space="preserve">, а </w:t>
      </w:r>
      <w:r w:rsidRPr="00F35D90">
        <w:rPr>
          <w:rFonts w:ascii="Times New Roman" w:hAnsi="Times New Roman"/>
          <w:b/>
        </w:rPr>
        <w:t>личностный результат</w:t>
      </w:r>
      <w:r w:rsidRPr="00F35D90">
        <w:rPr>
          <w:rFonts w:ascii="Times New Roman" w:hAnsi="Times New Roman"/>
        </w:rPr>
        <w:t xml:space="preserve">. Важна, прежде всего, </w:t>
      </w:r>
      <w:r w:rsidRPr="00F35D90">
        <w:rPr>
          <w:rFonts w:ascii="Times New Roman" w:hAnsi="Times New Roman"/>
          <w:b/>
        </w:rPr>
        <w:t>личность самого ребенка</w:t>
      </w:r>
      <w:r w:rsidRPr="00F35D90">
        <w:rPr>
          <w:rFonts w:ascii="Times New Roman" w:hAnsi="Times New Roman"/>
        </w:rPr>
        <w:t xml:space="preserve"> и происходящие с ней в процессе обучения изменения, а не сумма знаний, накопленная за время обучения в школе.</w:t>
      </w:r>
    </w:p>
    <w:p w:rsidR="001811A7" w:rsidRPr="00F35D90" w:rsidRDefault="001811A7" w:rsidP="001811A7">
      <w:pPr>
        <w:pStyle w:val="a9"/>
        <w:contextualSpacing/>
        <w:jc w:val="both"/>
        <w:rPr>
          <w:rFonts w:ascii="Times New Roman" w:hAnsi="Times New Roman"/>
        </w:rPr>
      </w:pPr>
      <w:r w:rsidRPr="00F35D90">
        <w:rPr>
          <w:rFonts w:ascii="Times New Roman" w:hAnsi="Times New Roman"/>
        </w:rPr>
        <w:t xml:space="preserve">        </w:t>
      </w:r>
      <w:r w:rsidR="009979F4">
        <w:rPr>
          <w:rFonts w:ascii="Times New Roman" w:hAnsi="Times New Roman"/>
        </w:rPr>
        <w:t xml:space="preserve">  </w:t>
      </w:r>
      <w:r w:rsidRPr="00F35D90">
        <w:rPr>
          <w:rFonts w:ascii="Times New Roman" w:hAnsi="Times New Roman"/>
        </w:rPr>
        <w:t xml:space="preserve">В новом стандарте  четко </w:t>
      </w:r>
      <w:r w:rsidRPr="00F35D90">
        <w:rPr>
          <w:rFonts w:ascii="Times New Roman" w:hAnsi="Times New Roman"/>
          <w:b/>
        </w:rPr>
        <w:t xml:space="preserve">обозначены требования к его результатам: личностным </w:t>
      </w:r>
      <w:r w:rsidRPr="00F35D90">
        <w:rPr>
          <w:rFonts w:ascii="Times New Roman" w:hAnsi="Times New Roman"/>
        </w:rPr>
        <w:t>(готовность и способность к саморазвитию, сформированность мотивации к обучению и познанию, личностные качества и др.),  </w:t>
      </w:r>
      <w:r w:rsidRPr="00F35D90">
        <w:rPr>
          <w:rFonts w:ascii="Times New Roman" w:hAnsi="Times New Roman"/>
          <w:b/>
        </w:rPr>
        <w:t xml:space="preserve">метапредметным </w:t>
      </w:r>
      <w:r w:rsidRPr="00F35D90">
        <w:rPr>
          <w:rFonts w:ascii="Times New Roman" w:hAnsi="Times New Roman"/>
        </w:rPr>
        <w:t>(умение учиться),  </w:t>
      </w:r>
      <w:r w:rsidRPr="00F35D90">
        <w:rPr>
          <w:rFonts w:ascii="Times New Roman" w:hAnsi="Times New Roman"/>
          <w:b/>
        </w:rPr>
        <w:t>предметным</w:t>
      </w:r>
      <w:r w:rsidRPr="00F35D90">
        <w:rPr>
          <w:rFonts w:ascii="Times New Roman" w:hAnsi="Times New Roman"/>
        </w:rPr>
        <w:t xml:space="preserve">  умениям.</w:t>
      </w:r>
    </w:p>
    <w:p w:rsidR="001811A7" w:rsidRPr="00F35D90" w:rsidRDefault="001811A7" w:rsidP="001811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Обязательная часть базисного  учебного плана отражает содержание образования, которое обеспечивает решение важнейших целей современного начального образования:</w:t>
      </w:r>
    </w:p>
    <w:p w:rsidR="00927DE3" w:rsidRPr="00F35D90" w:rsidRDefault="001811A7" w:rsidP="00927DE3">
      <w:pPr>
        <w:pStyle w:val="aa"/>
        <w:numPr>
          <w:ilvl w:val="0"/>
          <w:numId w:val="21"/>
        </w:numPr>
        <w:tabs>
          <w:tab w:val="left" w:pos="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приобщение к общекультурным и национальным ценностям, информационным технологиям;</w:t>
      </w:r>
    </w:p>
    <w:p w:rsidR="00927DE3" w:rsidRPr="00F35D90" w:rsidRDefault="001811A7" w:rsidP="00927DE3">
      <w:pPr>
        <w:pStyle w:val="aa"/>
        <w:numPr>
          <w:ilvl w:val="0"/>
          <w:numId w:val="21"/>
        </w:numPr>
        <w:tabs>
          <w:tab w:val="left" w:pos="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готовность к продолжению образования на последующих </w:t>
      </w:r>
      <w:r w:rsidR="00325B17" w:rsidRPr="00F35D90">
        <w:rPr>
          <w:rFonts w:ascii="Times New Roman" w:hAnsi="Times New Roman" w:cs="Times New Roman"/>
        </w:rPr>
        <w:t>уровнях</w:t>
      </w:r>
      <w:r w:rsidRPr="00F35D90">
        <w:rPr>
          <w:rFonts w:ascii="Times New Roman" w:hAnsi="Times New Roman" w:cs="Times New Roman"/>
        </w:rPr>
        <w:t xml:space="preserve"> общего образования;</w:t>
      </w:r>
    </w:p>
    <w:p w:rsidR="00927DE3" w:rsidRPr="00F35D90" w:rsidRDefault="001811A7" w:rsidP="00927DE3">
      <w:pPr>
        <w:pStyle w:val="aa"/>
        <w:numPr>
          <w:ilvl w:val="0"/>
          <w:numId w:val="21"/>
        </w:numPr>
        <w:tabs>
          <w:tab w:val="left" w:pos="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формирование здорового образа жизни, элементарных правил поведения в экстремальных ситуациях;</w:t>
      </w:r>
    </w:p>
    <w:p w:rsidR="001811A7" w:rsidRDefault="001811A7" w:rsidP="00927DE3">
      <w:pPr>
        <w:pStyle w:val="aa"/>
        <w:numPr>
          <w:ilvl w:val="0"/>
          <w:numId w:val="21"/>
        </w:numPr>
        <w:tabs>
          <w:tab w:val="left" w:pos="553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>личностное развитие учащегося в соответствии с его индивидуальностью.</w:t>
      </w:r>
    </w:p>
    <w:p w:rsidR="00B72B81" w:rsidRPr="00B72B81" w:rsidRDefault="009979F4" w:rsidP="00B72B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</w:t>
      </w:r>
      <w:r w:rsidR="00B72B81" w:rsidRPr="00B72B81">
        <w:rPr>
          <w:rFonts w:ascii="Times New Roman" w:hAnsi="Times New Roman" w:cs="Times New Roman"/>
          <w:b/>
          <w:bCs/>
        </w:rPr>
        <w:t xml:space="preserve">Обязательная (инвариантная) часть учебного плана в 1-4 классах </w:t>
      </w:r>
      <w:r w:rsidR="00B72B81" w:rsidRPr="00B72B81">
        <w:rPr>
          <w:rFonts w:ascii="Times New Roman" w:hAnsi="Times New Roman" w:cs="Times New Roman"/>
        </w:rPr>
        <w:t>представлена следующими предметными областями: «Русский язык и литературное чтение», «Родной язык и литературное чтение на родном языке», «Иностранный язык», «Математика и информатика», «Обществознание и естествознание (Окружающий мир)», «Основы религиозных культур и светской этики», «Искусство», «Технология», «Физическая культура», каждая из которых направлена на решение основных задач реализации содержания учебных предметов, входящих в их состав.</w:t>
      </w:r>
    </w:p>
    <w:p w:rsidR="00827CED" w:rsidRPr="00827CED" w:rsidRDefault="00827CED" w:rsidP="00827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27CED">
        <w:rPr>
          <w:rFonts w:ascii="Times New Roman" w:hAnsi="Times New Roman" w:cs="Times New Roman"/>
          <w:color w:val="000000"/>
        </w:rPr>
        <w:t xml:space="preserve">Предметная область «Русский язык» представлена следующими учебными предметами: «Русский язык», «Литературное чтение»; </w:t>
      </w:r>
      <w:r w:rsidR="00AD5A1A">
        <w:rPr>
          <w:rFonts w:ascii="Times New Roman" w:hAnsi="Times New Roman" w:cs="Times New Roman"/>
          <w:color w:val="000000"/>
        </w:rPr>
        <w:t xml:space="preserve">предметная область </w:t>
      </w:r>
      <w:r w:rsidRPr="00827CED">
        <w:rPr>
          <w:rFonts w:ascii="Times New Roman" w:hAnsi="Times New Roman" w:cs="Times New Roman"/>
          <w:color w:val="000000"/>
        </w:rPr>
        <w:t xml:space="preserve">«Родной язык и литературное чтение на родном языке» - предметами «Родной язык», «Литературное чтение на родном языке», «Иностранный язык» - предметами английский или др. </w:t>
      </w:r>
    </w:p>
    <w:p w:rsidR="00827CED" w:rsidRPr="00827CED" w:rsidRDefault="00827CED" w:rsidP="00827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27CED">
        <w:rPr>
          <w:rFonts w:ascii="Times New Roman" w:hAnsi="Times New Roman" w:cs="Times New Roman"/>
          <w:color w:val="000000"/>
        </w:rPr>
        <w:t xml:space="preserve">Предметная область </w:t>
      </w:r>
      <w:r w:rsidRPr="00827CED">
        <w:rPr>
          <w:rFonts w:ascii="Times New Roman" w:hAnsi="Times New Roman" w:cs="Times New Roman"/>
          <w:b/>
          <w:bCs/>
          <w:i/>
          <w:iCs/>
          <w:color w:val="000000"/>
        </w:rPr>
        <w:t xml:space="preserve">«Русский язык и литературное чтение» </w:t>
      </w:r>
      <w:r w:rsidRPr="00827CED">
        <w:rPr>
          <w:rFonts w:ascii="Times New Roman" w:hAnsi="Times New Roman" w:cs="Times New Roman"/>
          <w:color w:val="000000"/>
        </w:rPr>
        <w:t xml:space="preserve">представлена предметами </w:t>
      </w:r>
      <w:r w:rsidRPr="00827CED">
        <w:rPr>
          <w:rFonts w:ascii="Times New Roman" w:hAnsi="Times New Roman" w:cs="Times New Roman"/>
          <w:b/>
          <w:bCs/>
          <w:color w:val="000000"/>
        </w:rPr>
        <w:t xml:space="preserve">«Русский язык» </w:t>
      </w:r>
      <w:r w:rsidRPr="00827CED">
        <w:rPr>
          <w:rFonts w:ascii="Times New Roman" w:hAnsi="Times New Roman" w:cs="Times New Roman"/>
          <w:color w:val="000000"/>
        </w:rPr>
        <w:t>(4 часов в неделю в I-IV</w:t>
      </w:r>
      <w:r>
        <w:rPr>
          <w:rFonts w:ascii="Times New Roman" w:hAnsi="Times New Roman" w:cs="Times New Roman"/>
          <w:color w:val="000000"/>
        </w:rPr>
        <w:t xml:space="preserve"> </w:t>
      </w:r>
      <w:r w:rsidRPr="00827CED">
        <w:rPr>
          <w:rFonts w:ascii="Times New Roman" w:hAnsi="Times New Roman" w:cs="Times New Roman"/>
          <w:color w:val="000000"/>
        </w:rPr>
        <w:t xml:space="preserve">классах), </w:t>
      </w:r>
      <w:r w:rsidRPr="00827CED">
        <w:rPr>
          <w:rFonts w:ascii="Times New Roman" w:hAnsi="Times New Roman" w:cs="Times New Roman"/>
          <w:b/>
          <w:bCs/>
          <w:color w:val="000000"/>
        </w:rPr>
        <w:t xml:space="preserve">«Литературное чтение» </w:t>
      </w:r>
      <w:r w:rsidRPr="00827CED">
        <w:rPr>
          <w:rFonts w:ascii="Times New Roman" w:hAnsi="Times New Roman" w:cs="Times New Roman"/>
          <w:color w:val="000000"/>
        </w:rPr>
        <w:t xml:space="preserve">(4-3 часа в неделю в I-IV классах), </w:t>
      </w:r>
      <w:r w:rsidRPr="00827CED">
        <w:rPr>
          <w:rFonts w:ascii="Times New Roman" w:hAnsi="Times New Roman" w:cs="Times New Roman"/>
          <w:i/>
          <w:iCs/>
          <w:color w:val="000000"/>
        </w:rPr>
        <w:t>предметная область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827CED">
        <w:rPr>
          <w:rFonts w:ascii="Times New Roman" w:hAnsi="Times New Roman" w:cs="Times New Roman"/>
          <w:b/>
          <w:bCs/>
          <w:i/>
          <w:iCs/>
          <w:color w:val="000000"/>
        </w:rPr>
        <w:t xml:space="preserve">«Иностранный язык» </w:t>
      </w:r>
      <w:r w:rsidRPr="00827CED">
        <w:rPr>
          <w:rFonts w:ascii="Times New Roman" w:hAnsi="Times New Roman" w:cs="Times New Roman"/>
          <w:bCs/>
          <w:iCs/>
          <w:color w:val="000000"/>
        </w:rPr>
        <w:t>представлена предметом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«Иностранный язык (английский</w:t>
      </w:r>
      <w:r w:rsidRPr="00827CED">
        <w:rPr>
          <w:rFonts w:ascii="Times New Roman" w:hAnsi="Times New Roman" w:cs="Times New Roman"/>
          <w:b/>
          <w:bCs/>
          <w:i/>
          <w:iCs/>
          <w:color w:val="000000"/>
        </w:rPr>
        <w:t>)»</w:t>
      </w:r>
      <w:r>
        <w:rPr>
          <w:rFonts w:ascii="Times New Roman" w:hAnsi="Times New Roman" w:cs="Times New Roman"/>
          <w:b/>
          <w:bCs/>
          <w:i/>
          <w:iCs/>
          <w:color w:val="000000"/>
        </w:rPr>
        <w:t xml:space="preserve"> </w:t>
      </w:r>
      <w:r w:rsidRPr="00827CED">
        <w:rPr>
          <w:rFonts w:ascii="Times New Roman" w:hAnsi="Times New Roman" w:cs="Times New Roman"/>
          <w:i/>
          <w:iCs/>
          <w:color w:val="000000"/>
        </w:rPr>
        <w:t>(</w:t>
      </w:r>
      <w:r w:rsidRPr="00827CED">
        <w:rPr>
          <w:rFonts w:ascii="Times New Roman" w:hAnsi="Times New Roman" w:cs="Times New Roman"/>
          <w:color w:val="000000"/>
        </w:rPr>
        <w:t>2 часа в неделю во II-IV</w:t>
      </w:r>
      <w:r w:rsidR="00646FB9">
        <w:rPr>
          <w:rFonts w:ascii="Times New Roman" w:hAnsi="Times New Roman" w:cs="Times New Roman"/>
          <w:color w:val="000000"/>
        </w:rPr>
        <w:t xml:space="preserve"> </w:t>
      </w:r>
      <w:r w:rsidRPr="00827CED">
        <w:rPr>
          <w:rFonts w:ascii="Times New Roman" w:hAnsi="Times New Roman" w:cs="Times New Roman"/>
          <w:color w:val="000000"/>
        </w:rPr>
        <w:t xml:space="preserve">классах). </w:t>
      </w:r>
      <w:r w:rsidR="00646FB9">
        <w:rPr>
          <w:rFonts w:ascii="Times New Roman" w:hAnsi="Times New Roman" w:cs="Times New Roman"/>
          <w:color w:val="000000"/>
        </w:rPr>
        <w:t xml:space="preserve"> </w:t>
      </w:r>
    </w:p>
    <w:p w:rsidR="00827CED" w:rsidRDefault="00827CED" w:rsidP="00827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27CED">
        <w:rPr>
          <w:rFonts w:ascii="Times New Roman" w:hAnsi="Times New Roman" w:cs="Times New Roman"/>
          <w:color w:val="000000"/>
        </w:rPr>
        <w:t xml:space="preserve">В первом полугодии I класса предмет </w:t>
      </w:r>
      <w:r w:rsidRPr="00827CED">
        <w:rPr>
          <w:rFonts w:ascii="Times New Roman" w:hAnsi="Times New Roman" w:cs="Times New Roman"/>
          <w:b/>
          <w:bCs/>
          <w:color w:val="000000"/>
        </w:rPr>
        <w:t xml:space="preserve">«Русский язык» </w:t>
      </w:r>
      <w:r w:rsidRPr="00827CED">
        <w:rPr>
          <w:rFonts w:ascii="Times New Roman" w:hAnsi="Times New Roman" w:cs="Times New Roman"/>
          <w:color w:val="000000"/>
        </w:rPr>
        <w:t xml:space="preserve">представлен курсом </w:t>
      </w:r>
      <w:r w:rsidRPr="00827CED">
        <w:rPr>
          <w:rFonts w:ascii="Times New Roman" w:hAnsi="Times New Roman" w:cs="Times New Roman"/>
          <w:b/>
          <w:bCs/>
          <w:i/>
          <w:iCs/>
          <w:color w:val="000000"/>
        </w:rPr>
        <w:t xml:space="preserve">«Обучение грамоте. Письмо», </w:t>
      </w:r>
      <w:r w:rsidRPr="00827CED">
        <w:rPr>
          <w:rFonts w:ascii="Times New Roman" w:hAnsi="Times New Roman" w:cs="Times New Roman"/>
          <w:color w:val="000000"/>
        </w:rPr>
        <w:t xml:space="preserve">предмет </w:t>
      </w:r>
      <w:r w:rsidRPr="00827CED">
        <w:rPr>
          <w:rFonts w:ascii="Times New Roman" w:hAnsi="Times New Roman" w:cs="Times New Roman"/>
          <w:b/>
          <w:bCs/>
          <w:color w:val="000000"/>
        </w:rPr>
        <w:t xml:space="preserve">«Литературное чтение» </w:t>
      </w:r>
      <w:r w:rsidRPr="00827CED">
        <w:rPr>
          <w:rFonts w:ascii="Times New Roman" w:hAnsi="Times New Roman" w:cs="Times New Roman"/>
          <w:color w:val="000000"/>
        </w:rPr>
        <w:t xml:space="preserve">– курсом </w:t>
      </w:r>
      <w:r w:rsidRPr="00827CED">
        <w:rPr>
          <w:rFonts w:ascii="Times New Roman" w:hAnsi="Times New Roman" w:cs="Times New Roman"/>
          <w:b/>
          <w:bCs/>
          <w:i/>
          <w:iCs/>
          <w:color w:val="000000"/>
        </w:rPr>
        <w:t xml:space="preserve">«Обучение грамоте. Чтение». </w:t>
      </w:r>
      <w:r w:rsidRPr="00827CED">
        <w:rPr>
          <w:rFonts w:ascii="Times New Roman" w:hAnsi="Times New Roman" w:cs="Times New Roman"/>
          <w:color w:val="000000"/>
        </w:rPr>
        <w:t xml:space="preserve">Систематическое изучение предметов «Русский язык» и «Литературное чтение» начинается во втором полугодии. </w:t>
      </w:r>
    </w:p>
    <w:p w:rsidR="00E63A66" w:rsidRPr="00E63A66" w:rsidRDefault="00E63A66" w:rsidP="00E63A66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E63A66">
        <w:rPr>
          <w:rFonts w:ascii="Times New Roman" w:hAnsi="Times New Roman"/>
        </w:rPr>
        <w:t>Предметная область «Родной язык и литературное чтение на родном языке» представлена предметами «</w:t>
      </w:r>
      <w:r w:rsidRPr="002132A8">
        <w:rPr>
          <w:rFonts w:ascii="Times New Roman" w:hAnsi="Times New Roman"/>
          <w:b/>
        </w:rPr>
        <w:t>Родной язык (русский)</w:t>
      </w:r>
      <w:r w:rsidR="002132A8">
        <w:rPr>
          <w:rFonts w:ascii="Times New Roman" w:hAnsi="Times New Roman"/>
        </w:rPr>
        <w:t>»</w:t>
      </w:r>
      <w:r w:rsidRPr="00E63A66">
        <w:rPr>
          <w:rFonts w:ascii="Times New Roman" w:hAnsi="Times New Roman"/>
        </w:rPr>
        <w:t xml:space="preserve"> и «</w:t>
      </w:r>
      <w:r w:rsidRPr="002132A8">
        <w:rPr>
          <w:rFonts w:ascii="Times New Roman" w:hAnsi="Times New Roman"/>
          <w:b/>
        </w:rPr>
        <w:t>Литературное чтение на родном языке (русском)»</w:t>
      </w:r>
      <w:r w:rsidRPr="00E63A66">
        <w:rPr>
          <w:rFonts w:ascii="Times New Roman" w:hAnsi="Times New Roman"/>
        </w:rPr>
        <w:t xml:space="preserve"> по 0,5 часа каждый.  </w:t>
      </w:r>
    </w:p>
    <w:p w:rsidR="00827CED" w:rsidRPr="00827CED" w:rsidRDefault="00827CED" w:rsidP="00827CE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27CED">
        <w:rPr>
          <w:rFonts w:ascii="Times New Roman" w:hAnsi="Times New Roman" w:cs="Times New Roman"/>
          <w:color w:val="000000"/>
        </w:rPr>
        <w:t xml:space="preserve">Предметная область </w:t>
      </w:r>
      <w:r w:rsidRPr="00827CED">
        <w:rPr>
          <w:rFonts w:ascii="Times New Roman" w:hAnsi="Times New Roman" w:cs="Times New Roman"/>
          <w:b/>
          <w:bCs/>
          <w:color w:val="000000"/>
        </w:rPr>
        <w:t xml:space="preserve">«Математика и информатика» </w:t>
      </w:r>
      <w:r w:rsidRPr="00827CED">
        <w:rPr>
          <w:rFonts w:ascii="Times New Roman" w:hAnsi="Times New Roman" w:cs="Times New Roman"/>
          <w:color w:val="000000"/>
        </w:rPr>
        <w:t xml:space="preserve">представлена учебным предметом </w:t>
      </w:r>
      <w:r w:rsidRPr="00827CED">
        <w:rPr>
          <w:rFonts w:ascii="Times New Roman" w:hAnsi="Times New Roman" w:cs="Times New Roman"/>
          <w:b/>
          <w:bCs/>
          <w:i/>
          <w:iCs/>
          <w:color w:val="000000"/>
        </w:rPr>
        <w:t xml:space="preserve">«Математика», </w:t>
      </w:r>
      <w:r w:rsidRPr="00827CED">
        <w:rPr>
          <w:rFonts w:ascii="Times New Roman" w:hAnsi="Times New Roman" w:cs="Times New Roman"/>
          <w:color w:val="000000"/>
        </w:rPr>
        <w:t>который изучается в I-IV классах в объ</w:t>
      </w:r>
      <w:r w:rsidRPr="00827CED">
        <w:rPr>
          <w:rFonts w:ascii="Times New Roman" w:hAnsi="Cambria Math" w:cs="Times New Roman"/>
          <w:color w:val="000000"/>
        </w:rPr>
        <w:t>ѐ</w:t>
      </w:r>
      <w:r w:rsidRPr="00827CED">
        <w:rPr>
          <w:rFonts w:ascii="Times New Roman" w:hAnsi="Times New Roman" w:cs="Times New Roman"/>
          <w:color w:val="000000"/>
        </w:rPr>
        <w:t xml:space="preserve">ме 4 часов в неделю. </w:t>
      </w:r>
    </w:p>
    <w:p w:rsidR="00827CED" w:rsidRPr="00827CED" w:rsidRDefault="00827CED" w:rsidP="00651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7CED">
        <w:rPr>
          <w:rFonts w:ascii="Times New Roman" w:hAnsi="Times New Roman" w:cs="Times New Roman"/>
          <w:color w:val="000000"/>
        </w:rPr>
        <w:t xml:space="preserve">Предметная область </w:t>
      </w:r>
      <w:r w:rsidRPr="00827CED">
        <w:rPr>
          <w:rFonts w:ascii="Times New Roman" w:hAnsi="Times New Roman" w:cs="Times New Roman"/>
          <w:b/>
          <w:bCs/>
          <w:color w:val="000000"/>
        </w:rPr>
        <w:t xml:space="preserve">«Обществознание и естествознание (Окружающий мир)» </w:t>
      </w:r>
      <w:r w:rsidRPr="00827CED">
        <w:rPr>
          <w:rFonts w:ascii="Times New Roman" w:hAnsi="Times New Roman" w:cs="Times New Roman"/>
          <w:color w:val="000000"/>
        </w:rPr>
        <w:t xml:space="preserve">представлена предметом </w:t>
      </w:r>
      <w:r w:rsidRPr="00827CED">
        <w:rPr>
          <w:rFonts w:ascii="Times New Roman" w:hAnsi="Times New Roman" w:cs="Times New Roman"/>
          <w:b/>
          <w:bCs/>
          <w:i/>
          <w:iCs/>
          <w:color w:val="000000"/>
        </w:rPr>
        <w:t xml:space="preserve">«Окружающий мир» </w:t>
      </w:r>
      <w:r w:rsidRPr="00827CED">
        <w:rPr>
          <w:rFonts w:ascii="Times New Roman" w:hAnsi="Times New Roman" w:cs="Times New Roman"/>
          <w:color w:val="000000"/>
        </w:rPr>
        <w:t>(2 часа в неделю в I-IV классах).</w:t>
      </w:r>
    </w:p>
    <w:p w:rsidR="00827CED" w:rsidRPr="00827CED" w:rsidRDefault="00827CED" w:rsidP="00651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27CED">
        <w:rPr>
          <w:rFonts w:ascii="Times New Roman" w:hAnsi="Times New Roman" w:cs="Times New Roman"/>
          <w:color w:val="000000"/>
        </w:rPr>
        <w:t xml:space="preserve">Предметная область </w:t>
      </w:r>
      <w:r w:rsidRPr="00827CED">
        <w:rPr>
          <w:rFonts w:ascii="Times New Roman" w:hAnsi="Times New Roman" w:cs="Times New Roman"/>
          <w:b/>
          <w:bCs/>
          <w:color w:val="000000"/>
        </w:rPr>
        <w:t xml:space="preserve">«Основы религиозных культур и светской этики» </w:t>
      </w:r>
      <w:r w:rsidRPr="00827CED">
        <w:rPr>
          <w:rFonts w:ascii="Times New Roman" w:hAnsi="Times New Roman" w:cs="Times New Roman"/>
          <w:color w:val="000000"/>
        </w:rPr>
        <w:t xml:space="preserve">реализуется через комплексный учебный курс </w:t>
      </w:r>
      <w:r w:rsidRPr="00827CED">
        <w:rPr>
          <w:rFonts w:ascii="Times New Roman" w:hAnsi="Times New Roman" w:cs="Times New Roman"/>
          <w:b/>
          <w:bCs/>
          <w:color w:val="000000"/>
        </w:rPr>
        <w:t xml:space="preserve">«Основы религиозных культур и светской этики» (ОРКСЭ) </w:t>
      </w:r>
      <w:r w:rsidRPr="00827CED">
        <w:rPr>
          <w:rFonts w:ascii="Times New Roman" w:hAnsi="Times New Roman" w:cs="Times New Roman"/>
          <w:color w:val="000000"/>
        </w:rPr>
        <w:t>(во исполнение распоряжения Правительства Российской Федерации от 28 января</w:t>
      </w:r>
      <w:r w:rsidR="00062195">
        <w:rPr>
          <w:rFonts w:ascii="Times New Roman" w:hAnsi="Times New Roman" w:cs="Times New Roman"/>
          <w:color w:val="000000"/>
        </w:rPr>
        <w:t xml:space="preserve"> </w:t>
      </w:r>
      <w:r w:rsidRPr="00827CED">
        <w:rPr>
          <w:rFonts w:ascii="Times New Roman" w:hAnsi="Times New Roman" w:cs="Times New Roman"/>
          <w:color w:val="000000"/>
        </w:rPr>
        <w:t>2012 г. №84-р). В соответствии с письмом Министерства образования и науки РФ от 23.04. 15 г. №8-611 «О преподавании курса ОРКСЭ и об изучении предметной области ОДНКР» учебный предмет включ</w:t>
      </w:r>
      <w:r w:rsidRPr="00827CED">
        <w:rPr>
          <w:rFonts w:ascii="Times New Roman" w:hAnsi="Cambria Math" w:cs="Times New Roman"/>
          <w:color w:val="000000"/>
        </w:rPr>
        <w:t>ѐ</w:t>
      </w:r>
      <w:r w:rsidRPr="00827CED">
        <w:rPr>
          <w:rFonts w:ascii="Times New Roman" w:hAnsi="Times New Roman" w:cs="Times New Roman"/>
          <w:color w:val="000000"/>
        </w:rPr>
        <w:t>н в обязательную часть образовательной программы 4-го класса начальной школы в объ</w:t>
      </w:r>
      <w:r w:rsidRPr="00827CED">
        <w:rPr>
          <w:rFonts w:ascii="Times New Roman" w:hAnsi="Cambria Math" w:cs="Times New Roman"/>
          <w:color w:val="000000"/>
        </w:rPr>
        <w:t>ѐ</w:t>
      </w:r>
      <w:r w:rsidRPr="00827CED">
        <w:rPr>
          <w:rFonts w:ascii="Times New Roman" w:hAnsi="Times New Roman" w:cs="Times New Roman"/>
          <w:color w:val="000000"/>
        </w:rPr>
        <w:t xml:space="preserve">ме 34 часов (1 час в неделю) в течение всего учебного года. </w:t>
      </w:r>
    </w:p>
    <w:p w:rsidR="00827CED" w:rsidRPr="00827CED" w:rsidRDefault="00827CED" w:rsidP="006511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27CED">
        <w:rPr>
          <w:rFonts w:ascii="Times New Roman" w:hAnsi="Times New Roman" w:cs="Times New Roman"/>
          <w:color w:val="000000"/>
        </w:rPr>
        <w:lastRenderedPageBreak/>
        <w:t xml:space="preserve">В рамках учебного курса </w:t>
      </w:r>
      <w:r w:rsidRPr="0011301B">
        <w:rPr>
          <w:rFonts w:ascii="Times New Roman" w:hAnsi="Times New Roman" w:cs="Times New Roman"/>
          <w:b/>
          <w:color w:val="000000"/>
        </w:rPr>
        <w:t>«Основы религиозных культур и светской этики»</w:t>
      </w:r>
      <w:r w:rsidRPr="00827CED">
        <w:rPr>
          <w:rFonts w:ascii="Times New Roman" w:hAnsi="Times New Roman" w:cs="Times New Roman"/>
          <w:color w:val="000000"/>
        </w:rPr>
        <w:t xml:space="preserve"> обучающимися 4 классов изучается один из шести модулей данного предмета: основы православной культуры¸ исламской культуры, буддийской культуры, иудейской культуры, мировых религиозных культур, основы светской этики с согласия и по выбору родителей (законных представителей), на основании их письменного заявления. </w:t>
      </w:r>
    </w:p>
    <w:p w:rsidR="00DE3C25" w:rsidRPr="00DE3C25" w:rsidRDefault="00DE3C25" w:rsidP="00DE3C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DE3C25">
        <w:rPr>
          <w:rFonts w:ascii="Times New Roman" w:eastAsia="Times New Roman" w:hAnsi="Times New Roman" w:cs="Times New Roman"/>
        </w:rPr>
        <w:t xml:space="preserve">Изучение  учебного предмета </w:t>
      </w:r>
      <w:r w:rsidRPr="0011301B">
        <w:rPr>
          <w:rFonts w:ascii="Times New Roman" w:eastAsia="Times New Roman" w:hAnsi="Times New Roman" w:cs="Times New Roman"/>
          <w:b/>
        </w:rPr>
        <w:t>«Основы  религиозных культур и светской этики»</w:t>
      </w:r>
      <w:r w:rsidRPr="00DE3C25">
        <w:rPr>
          <w:rFonts w:ascii="Times New Roman" w:eastAsia="Times New Roman" w:hAnsi="Times New Roman" w:cs="Times New Roman"/>
        </w:rPr>
        <w:t xml:space="preserve"> направлено на достижение следующих целей: </w:t>
      </w:r>
    </w:p>
    <w:p w:rsidR="00DE3C25" w:rsidRPr="0011301B" w:rsidRDefault="00DE3C25" w:rsidP="0011301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301B">
        <w:rPr>
          <w:rFonts w:ascii="Times New Roman" w:eastAsia="Times New Roman" w:hAnsi="Times New Roman" w:cs="Times New Roman"/>
        </w:rPr>
        <w:t xml:space="preserve">развитие представлений о значении нравственных норм и ценностей для достойной жизни личности, семьи, общества; </w:t>
      </w:r>
    </w:p>
    <w:p w:rsidR="0011301B" w:rsidRDefault="00DE3C25" w:rsidP="0011301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11301B">
        <w:rPr>
          <w:rFonts w:ascii="Times New Roman" w:eastAsia="Times New Roman" w:hAnsi="Times New Roman" w:cs="Times New Roman"/>
        </w:rPr>
        <w:t xml:space="preserve">формирование готовности к нравственному самосовершенствованию, духовному саморазвитию; </w:t>
      </w:r>
    </w:p>
    <w:p w:rsidR="0011301B" w:rsidRDefault="00DE3C25" w:rsidP="0011301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11301B">
        <w:rPr>
          <w:rFonts w:ascii="Times New Roman" w:eastAsia="Times New Roman" w:hAnsi="Times New Roman" w:cs="Times New Roman"/>
        </w:rPr>
        <w:t xml:space="preserve">знакомство с основными нормами светской и религиозной морали, понимание их значения в выстраивании конструктивных отношений в семье и обществе; формирование первоначальных представлений о светской этике, о традиционных религиях, их роли в культуре, истории и современности России; </w:t>
      </w:r>
    </w:p>
    <w:p w:rsidR="0011301B" w:rsidRDefault="00DE3C25" w:rsidP="0011301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</w:rPr>
      </w:pPr>
      <w:r w:rsidRPr="0011301B">
        <w:rPr>
          <w:rFonts w:ascii="Times New Roman" w:eastAsia="Times New Roman" w:hAnsi="Times New Roman" w:cs="Times New Roman"/>
        </w:rPr>
        <w:t xml:space="preserve">об исторической роли традиционных религий в становлении российской государственности; осознание ценности человеческой жизни; </w:t>
      </w:r>
    </w:p>
    <w:p w:rsidR="00DE3C25" w:rsidRPr="0011301B" w:rsidRDefault="00DE3C25" w:rsidP="0011301B">
      <w:pPr>
        <w:pStyle w:val="aa"/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11301B">
        <w:rPr>
          <w:rFonts w:ascii="Times New Roman" w:eastAsia="Times New Roman" w:hAnsi="Times New Roman" w:cs="Times New Roman"/>
        </w:rPr>
        <w:t>воспитание нравственности, основанной на свободе совести и вероисповедания, духовных традициях народов России.</w:t>
      </w:r>
    </w:p>
    <w:p w:rsidR="00827CED" w:rsidRPr="00827CED" w:rsidRDefault="00827CED" w:rsidP="006511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27CED">
        <w:rPr>
          <w:rFonts w:ascii="Times New Roman" w:hAnsi="Times New Roman" w:cs="Times New Roman"/>
          <w:color w:val="000000"/>
        </w:rPr>
        <w:t xml:space="preserve">Предметная область </w:t>
      </w:r>
      <w:r w:rsidRPr="00827CED">
        <w:rPr>
          <w:rFonts w:ascii="Times New Roman" w:hAnsi="Times New Roman" w:cs="Times New Roman"/>
          <w:b/>
          <w:bCs/>
          <w:color w:val="000000"/>
        </w:rPr>
        <w:t xml:space="preserve">«Искусство» </w:t>
      </w:r>
      <w:r w:rsidRPr="00827CED">
        <w:rPr>
          <w:rFonts w:ascii="Times New Roman" w:hAnsi="Times New Roman" w:cs="Times New Roman"/>
          <w:color w:val="000000"/>
        </w:rPr>
        <w:t xml:space="preserve">представлена учебными предметами </w:t>
      </w:r>
      <w:r w:rsidRPr="00827CED">
        <w:rPr>
          <w:rFonts w:ascii="Times New Roman" w:hAnsi="Times New Roman" w:cs="Times New Roman"/>
          <w:b/>
          <w:bCs/>
          <w:i/>
          <w:iCs/>
          <w:color w:val="000000"/>
        </w:rPr>
        <w:t xml:space="preserve">«Изобразительное искусство» и «Музыка» </w:t>
      </w:r>
      <w:r w:rsidRPr="00827CED">
        <w:rPr>
          <w:rFonts w:ascii="Times New Roman" w:hAnsi="Times New Roman" w:cs="Times New Roman"/>
          <w:color w:val="000000"/>
        </w:rPr>
        <w:t>(по 1 часу в неделю в</w:t>
      </w:r>
      <w:r w:rsidR="00651136">
        <w:rPr>
          <w:rFonts w:ascii="Times New Roman" w:hAnsi="Times New Roman" w:cs="Times New Roman"/>
          <w:color w:val="000000"/>
        </w:rPr>
        <w:t xml:space="preserve"> </w:t>
      </w:r>
      <w:r w:rsidRPr="00827CED">
        <w:rPr>
          <w:rFonts w:ascii="Times New Roman" w:hAnsi="Times New Roman" w:cs="Times New Roman"/>
          <w:color w:val="000000"/>
        </w:rPr>
        <w:t>I-IV</w:t>
      </w:r>
      <w:r w:rsidR="00651136">
        <w:rPr>
          <w:rFonts w:ascii="Times New Roman" w:hAnsi="Times New Roman" w:cs="Times New Roman"/>
          <w:color w:val="000000"/>
        </w:rPr>
        <w:t xml:space="preserve"> </w:t>
      </w:r>
      <w:r w:rsidRPr="00827CED">
        <w:rPr>
          <w:rFonts w:ascii="Times New Roman" w:hAnsi="Times New Roman" w:cs="Times New Roman"/>
          <w:color w:val="000000"/>
        </w:rPr>
        <w:t xml:space="preserve">классах). </w:t>
      </w:r>
    </w:p>
    <w:p w:rsidR="00827CED" w:rsidRPr="00827CED" w:rsidRDefault="00827CED" w:rsidP="0065113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27CED">
        <w:rPr>
          <w:rFonts w:ascii="Times New Roman" w:hAnsi="Times New Roman" w:cs="Times New Roman"/>
          <w:color w:val="000000"/>
        </w:rPr>
        <w:t xml:space="preserve">Предметная область </w:t>
      </w:r>
      <w:r w:rsidRPr="00827CED">
        <w:rPr>
          <w:rFonts w:ascii="Times New Roman" w:hAnsi="Times New Roman" w:cs="Times New Roman"/>
          <w:b/>
          <w:bCs/>
          <w:color w:val="000000"/>
        </w:rPr>
        <w:t xml:space="preserve">«Технология» </w:t>
      </w:r>
      <w:r w:rsidRPr="00827CED">
        <w:rPr>
          <w:rFonts w:ascii="Times New Roman" w:hAnsi="Times New Roman" w:cs="Times New Roman"/>
          <w:color w:val="000000"/>
        </w:rPr>
        <w:t xml:space="preserve">представлена предметом </w:t>
      </w:r>
      <w:r w:rsidRPr="00827CED">
        <w:rPr>
          <w:rFonts w:ascii="Times New Roman" w:hAnsi="Times New Roman" w:cs="Times New Roman"/>
          <w:b/>
          <w:bCs/>
          <w:i/>
          <w:iCs/>
          <w:color w:val="000000"/>
        </w:rPr>
        <w:t xml:space="preserve">«Технология» </w:t>
      </w:r>
      <w:r w:rsidRPr="00827CED">
        <w:rPr>
          <w:rFonts w:ascii="Times New Roman" w:hAnsi="Times New Roman" w:cs="Times New Roman"/>
          <w:color w:val="000000"/>
        </w:rPr>
        <w:t>(1 час в неделю в I-IV классах).</w:t>
      </w:r>
    </w:p>
    <w:p w:rsidR="00827CED" w:rsidRPr="00827CED" w:rsidRDefault="00827CED" w:rsidP="0065113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827CED">
        <w:rPr>
          <w:rFonts w:ascii="Times New Roman" w:hAnsi="Times New Roman" w:cs="Times New Roman"/>
        </w:rPr>
        <w:t xml:space="preserve">Предметная область </w:t>
      </w:r>
      <w:r w:rsidRPr="00827CED">
        <w:rPr>
          <w:rFonts w:ascii="Times New Roman" w:hAnsi="Times New Roman" w:cs="Times New Roman"/>
          <w:b/>
          <w:bCs/>
        </w:rPr>
        <w:t xml:space="preserve">«Физическая культура» </w:t>
      </w:r>
      <w:r w:rsidRPr="00827CED">
        <w:rPr>
          <w:rFonts w:ascii="Times New Roman" w:hAnsi="Times New Roman" w:cs="Times New Roman"/>
        </w:rPr>
        <w:t xml:space="preserve">представлена учебным предметом </w:t>
      </w:r>
      <w:r w:rsidRPr="00827CED">
        <w:rPr>
          <w:rFonts w:ascii="Times New Roman" w:hAnsi="Times New Roman" w:cs="Times New Roman"/>
          <w:b/>
          <w:bCs/>
          <w:i/>
          <w:iCs/>
        </w:rPr>
        <w:t xml:space="preserve">Физическая культура» </w:t>
      </w:r>
      <w:r w:rsidRPr="00827CED">
        <w:rPr>
          <w:rFonts w:ascii="Times New Roman" w:hAnsi="Times New Roman" w:cs="Times New Roman"/>
        </w:rPr>
        <w:t>(</w:t>
      </w:r>
      <w:r w:rsidR="003D6432">
        <w:rPr>
          <w:rFonts w:ascii="Times New Roman" w:hAnsi="Times New Roman" w:cs="Times New Roman"/>
        </w:rPr>
        <w:t>2</w:t>
      </w:r>
      <w:r w:rsidRPr="00827CED">
        <w:rPr>
          <w:rFonts w:ascii="Times New Roman" w:hAnsi="Times New Roman" w:cs="Times New Roman"/>
        </w:rPr>
        <w:t xml:space="preserve"> часа в неделю в I-IV</w:t>
      </w:r>
      <w:r w:rsidR="00651136">
        <w:rPr>
          <w:rFonts w:ascii="Times New Roman" w:hAnsi="Times New Roman" w:cs="Times New Roman"/>
        </w:rPr>
        <w:t xml:space="preserve"> </w:t>
      </w:r>
      <w:r w:rsidRPr="00827CED">
        <w:rPr>
          <w:rFonts w:ascii="Times New Roman" w:hAnsi="Times New Roman" w:cs="Times New Roman"/>
        </w:rPr>
        <w:t xml:space="preserve">классах). </w:t>
      </w:r>
      <w:r w:rsidR="008A3625" w:rsidRPr="008A3625">
        <w:rPr>
          <w:rFonts w:ascii="Times New Roman" w:hAnsi="Times New Roman"/>
        </w:rPr>
        <w:t xml:space="preserve">Третий час </w:t>
      </w:r>
      <w:r w:rsidR="008A3625" w:rsidRPr="008A3625">
        <w:rPr>
          <w:rFonts w:ascii="Times New Roman" w:hAnsi="Times New Roman"/>
          <w:shd w:val="clear" w:color="auto" w:fill="FFFFFF"/>
        </w:rPr>
        <w:t xml:space="preserve">физической культуры в </w:t>
      </w:r>
      <w:r w:rsidR="008A3625">
        <w:rPr>
          <w:rFonts w:ascii="Times New Roman" w:hAnsi="Times New Roman"/>
          <w:shd w:val="clear" w:color="auto" w:fill="FFFFFF"/>
        </w:rPr>
        <w:t>1-4</w:t>
      </w:r>
      <w:r w:rsidR="008A3625" w:rsidRPr="008A3625">
        <w:rPr>
          <w:rFonts w:ascii="Times New Roman" w:hAnsi="Times New Roman"/>
          <w:shd w:val="clear" w:color="auto" w:fill="FFFFFF"/>
        </w:rPr>
        <w:t>х классах реализуется за счет посещения учащимися спортивных секций или занятий внеурочной деятельности.</w:t>
      </w:r>
      <w:r w:rsidR="008A3625">
        <w:rPr>
          <w:rFonts w:ascii="Times New Roman" w:hAnsi="Times New Roman"/>
          <w:shd w:val="clear" w:color="auto" w:fill="FFFFFF"/>
        </w:rPr>
        <w:t xml:space="preserve"> </w:t>
      </w:r>
      <w:r w:rsidRPr="00827CED">
        <w:rPr>
          <w:rFonts w:ascii="Times New Roman" w:hAnsi="Times New Roman" w:cs="Times New Roman"/>
        </w:rPr>
        <w:t>Подготовка к выполнению нормативов Всероссийского физкультурно-спортивного комплекса «Готов к труду и обороне» (ГТО) отнесена к предметным результатам освоения основной образовательной программы по физической культуре.</w:t>
      </w:r>
    </w:p>
    <w:p w:rsidR="00964F80" w:rsidRPr="00F35D90" w:rsidRDefault="009979F4" w:rsidP="00827CED">
      <w:pPr>
        <w:spacing w:after="0" w:line="240" w:lineRule="auto"/>
        <w:ind w:firstLine="567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</w:t>
      </w:r>
      <w:r w:rsidR="00964F80" w:rsidRPr="00F35D90">
        <w:rPr>
          <w:rFonts w:ascii="Times New Roman" w:hAnsi="Times New Roman" w:cs="Times New Roman"/>
          <w:u w:val="single"/>
        </w:rPr>
        <w:t>Механизм формирования части учебного плана, формируемой участниками образовательн</w:t>
      </w:r>
      <w:r w:rsidR="00DF5023">
        <w:rPr>
          <w:rFonts w:ascii="Times New Roman" w:hAnsi="Times New Roman" w:cs="Times New Roman"/>
          <w:u w:val="single"/>
        </w:rPr>
        <w:t>ых</w:t>
      </w:r>
      <w:r w:rsidR="00964F80" w:rsidRPr="00F35D90">
        <w:rPr>
          <w:rFonts w:ascii="Times New Roman" w:hAnsi="Times New Roman" w:cs="Times New Roman"/>
          <w:u w:val="single"/>
        </w:rPr>
        <w:t xml:space="preserve"> </w:t>
      </w:r>
      <w:r w:rsidR="00DF5023">
        <w:rPr>
          <w:rFonts w:ascii="Times New Roman" w:hAnsi="Times New Roman" w:cs="Times New Roman"/>
          <w:u w:val="single"/>
        </w:rPr>
        <w:t>отношений</w:t>
      </w:r>
      <w:r w:rsidR="00964F80" w:rsidRPr="00F35D90">
        <w:rPr>
          <w:rFonts w:ascii="Times New Roman" w:hAnsi="Times New Roman" w:cs="Times New Roman"/>
          <w:u w:val="single"/>
        </w:rPr>
        <w:t>.</w:t>
      </w:r>
    </w:p>
    <w:p w:rsidR="00964F80" w:rsidRDefault="009979F4" w:rsidP="000338D9">
      <w:pPr>
        <w:spacing w:after="0" w:line="240" w:lineRule="auto"/>
        <w:ind w:firstLine="567"/>
        <w:jc w:val="both"/>
        <w:rPr>
          <w:rFonts w:ascii="Times New Roman" w:eastAsia="+mn-ea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64F80" w:rsidRPr="00F35D90">
        <w:rPr>
          <w:rFonts w:ascii="Times New Roman" w:hAnsi="Times New Roman" w:cs="Times New Roman"/>
        </w:rPr>
        <w:t xml:space="preserve">С целью анализа содержания действующего учебного плана и оценки кадровых и материально-технических ресурсов </w:t>
      </w:r>
      <w:r w:rsidR="000338D9" w:rsidRPr="00F35D90">
        <w:rPr>
          <w:rFonts w:ascii="Times New Roman" w:hAnsi="Times New Roman" w:cs="Times New Roman"/>
        </w:rPr>
        <w:t>школы</w:t>
      </w:r>
      <w:r w:rsidR="00964F80" w:rsidRPr="00F35D90">
        <w:rPr>
          <w:rFonts w:ascii="Times New Roman" w:hAnsi="Times New Roman" w:cs="Times New Roman"/>
        </w:rPr>
        <w:t xml:space="preserve"> </w:t>
      </w:r>
      <w:r w:rsidR="000338D9" w:rsidRPr="00F35D90">
        <w:rPr>
          <w:rFonts w:ascii="Times New Roman" w:hAnsi="Times New Roman" w:cs="Times New Roman"/>
        </w:rPr>
        <w:t>было организовано</w:t>
      </w:r>
      <w:r w:rsidR="00964F80" w:rsidRPr="00F35D90">
        <w:rPr>
          <w:rFonts w:ascii="Times New Roman" w:hAnsi="Times New Roman" w:cs="Times New Roman"/>
        </w:rPr>
        <w:t xml:space="preserve"> обсуждение на </w:t>
      </w:r>
      <w:r w:rsidR="000338D9" w:rsidRPr="00F35D90">
        <w:rPr>
          <w:rFonts w:ascii="Times New Roman" w:hAnsi="Times New Roman" w:cs="Times New Roman"/>
        </w:rPr>
        <w:t xml:space="preserve">классных </w:t>
      </w:r>
      <w:r w:rsidR="00964F80" w:rsidRPr="00F35D90">
        <w:rPr>
          <w:rFonts w:ascii="Times New Roman" w:hAnsi="Times New Roman" w:cs="Times New Roman"/>
        </w:rPr>
        <w:t>родительских собраниях и методическом объединении</w:t>
      </w:r>
      <w:r w:rsidR="000338D9" w:rsidRPr="00F35D90">
        <w:rPr>
          <w:rFonts w:ascii="Times New Roman" w:hAnsi="Times New Roman" w:cs="Times New Roman"/>
        </w:rPr>
        <w:t xml:space="preserve"> учителей начальных классов</w:t>
      </w:r>
      <w:r w:rsidR="00964F80" w:rsidRPr="00F35D90">
        <w:rPr>
          <w:rFonts w:ascii="Times New Roman" w:hAnsi="Times New Roman" w:cs="Times New Roman"/>
        </w:rPr>
        <w:t xml:space="preserve"> вопроса о режиме работы начальной школы по пятидневной или шестидневной неделе для распределения часов учебного плана </w:t>
      </w:r>
      <w:r w:rsidR="000338D9" w:rsidRPr="00F35D90">
        <w:rPr>
          <w:rFonts w:ascii="Times New Roman" w:hAnsi="Times New Roman" w:cs="Times New Roman"/>
        </w:rPr>
        <w:t>на</w:t>
      </w:r>
      <w:r w:rsidR="00964F80" w:rsidRPr="00F35D90">
        <w:rPr>
          <w:rFonts w:ascii="Times New Roman" w:hAnsi="Times New Roman" w:cs="Times New Roman"/>
        </w:rPr>
        <w:t xml:space="preserve"> 20</w:t>
      </w:r>
      <w:r w:rsidR="002132A8">
        <w:rPr>
          <w:rFonts w:ascii="Times New Roman" w:hAnsi="Times New Roman" w:cs="Times New Roman"/>
        </w:rPr>
        <w:t>2</w:t>
      </w:r>
      <w:r w:rsidR="00CC4E50">
        <w:rPr>
          <w:rFonts w:ascii="Times New Roman" w:hAnsi="Times New Roman" w:cs="Times New Roman"/>
        </w:rPr>
        <w:t>1</w:t>
      </w:r>
      <w:r w:rsidR="00964F80" w:rsidRPr="00F35D90">
        <w:rPr>
          <w:rFonts w:ascii="Times New Roman" w:hAnsi="Times New Roman" w:cs="Times New Roman"/>
        </w:rPr>
        <w:t>-20</w:t>
      </w:r>
      <w:r w:rsidR="00103D88">
        <w:rPr>
          <w:rFonts w:ascii="Times New Roman" w:hAnsi="Times New Roman" w:cs="Times New Roman"/>
        </w:rPr>
        <w:t>2</w:t>
      </w:r>
      <w:r w:rsidR="00CC4E50">
        <w:rPr>
          <w:rFonts w:ascii="Times New Roman" w:hAnsi="Times New Roman" w:cs="Times New Roman"/>
        </w:rPr>
        <w:t>2</w:t>
      </w:r>
      <w:r w:rsidR="00964F80" w:rsidRPr="00F35D90">
        <w:rPr>
          <w:rFonts w:ascii="Times New Roman" w:hAnsi="Times New Roman" w:cs="Times New Roman"/>
        </w:rPr>
        <w:t xml:space="preserve"> учебн</w:t>
      </w:r>
      <w:r w:rsidR="000338D9" w:rsidRPr="00F35D90">
        <w:rPr>
          <w:rFonts w:ascii="Times New Roman" w:hAnsi="Times New Roman" w:cs="Times New Roman"/>
        </w:rPr>
        <w:t>ый</w:t>
      </w:r>
      <w:r w:rsidR="00964F80" w:rsidRPr="00F35D90">
        <w:rPr>
          <w:rFonts w:ascii="Times New Roman" w:hAnsi="Times New Roman" w:cs="Times New Roman"/>
        </w:rPr>
        <w:t xml:space="preserve"> год в части, формируемой участниками образовательн</w:t>
      </w:r>
      <w:r w:rsidR="00DF5023">
        <w:rPr>
          <w:rFonts w:ascii="Times New Roman" w:hAnsi="Times New Roman" w:cs="Times New Roman"/>
        </w:rPr>
        <w:t>ых отношений</w:t>
      </w:r>
      <w:r w:rsidR="00964F80" w:rsidRPr="00F35D90">
        <w:rPr>
          <w:rFonts w:ascii="Times New Roman" w:hAnsi="Times New Roman" w:cs="Times New Roman"/>
        </w:rPr>
        <w:t xml:space="preserve">. </w:t>
      </w:r>
    </w:p>
    <w:p w:rsidR="00DF5023" w:rsidRDefault="009979F4" w:rsidP="00DF502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lang w:eastAsia="en-US" w:bidi="en-US"/>
        </w:rPr>
      </w:pPr>
      <w:r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="00D7468F" w:rsidRPr="008E5EA5">
        <w:rPr>
          <w:rFonts w:ascii="Times New Roman" w:eastAsia="Times New Roman" w:hAnsi="Times New Roman" w:cs="Times New Roman"/>
          <w:lang w:eastAsia="en-US" w:bidi="en-US"/>
        </w:rPr>
        <w:t>С целью формирования части учебного плана, формируемой участниками образовательн</w:t>
      </w:r>
      <w:r w:rsidR="00DF5023">
        <w:rPr>
          <w:rFonts w:ascii="Times New Roman" w:eastAsia="Times New Roman" w:hAnsi="Times New Roman" w:cs="Times New Roman"/>
          <w:lang w:eastAsia="en-US" w:bidi="en-US"/>
        </w:rPr>
        <w:t>ых</w:t>
      </w:r>
      <w:r w:rsidR="00D7468F" w:rsidRPr="008E5EA5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="00DF5023">
        <w:rPr>
          <w:rFonts w:ascii="Times New Roman" w:eastAsia="Times New Roman" w:hAnsi="Times New Roman" w:cs="Times New Roman"/>
          <w:lang w:eastAsia="en-US" w:bidi="en-US"/>
        </w:rPr>
        <w:t>отношений</w:t>
      </w:r>
      <w:r w:rsidR="00D7468F" w:rsidRPr="008E5EA5">
        <w:rPr>
          <w:rFonts w:ascii="Times New Roman" w:eastAsia="Times New Roman" w:hAnsi="Times New Roman" w:cs="Times New Roman"/>
          <w:lang w:eastAsia="en-US" w:bidi="en-US"/>
        </w:rPr>
        <w:t>, отражающего запросы участников образовательно</w:t>
      </w:r>
      <w:r w:rsidR="00DF5023">
        <w:rPr>
          <w:rFonts w:ascii="Times New Roman" w:eastAsia="Times New Roman" w:hAnsi="Times New Roman" w:cs="Times New Roman"/>
          <w:lang w:eastAsia="en-US" w:bidi="en-US"/>
        </w:rPr>
        <w:t>й</w:t>
      </w:r>
      <w:r w:rsidR="00D7468F" w:rsidRPr="008E5EA5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="00DF5023">
        <w:rPr>
          <w:rFonts w:ascii="Times New Roman" w:eastAsia="Times New Roman" w:hAnsi="Times New Roman" w:cs="Times New Roman"/>
          <w:lang w:eastAsia="en-US" w:bidi="en-US"/>
        </w:rPr>
        <w:t>деятельности</w:t>
      </w:r>
      <w:r w:rsidR="00D7468F" w:rsidRPr="008E5EA5">
        <w:rPr>
          <w:rFonts w:ascii="Times New Roman" w:eastAsia="Times New Roman" w:hAnsi="Times New Roman" w:cs="Times New Roman"/>
          <w:lang w:eastAsia="en-US" w:bidi="en-US"/>
        </w:rPr>
        <w:t>, в 3</w:t>
      </w:r>
      <w:r w:rsidR="00D7468F">
        <w:rPr>
          <w:rFonts w:ascii="Times New Roman" w:eastAsia="Times New Roman" w:hAnsi="Times New Roman" w:cs="Times New Roman"/>
          <w:lang w:eastAsia="en-US" w:bidi="en-US"/>
        </w:rPr>
        <w:t>-4</w:t>
      </w:r>
      <w:r w:rsidR="00D7468F" w:rsidRPr="008E5EA5">
        <w:rPr>
          <w:rFonts w:ascii="Times New Roman" w:eastAsia="Times New Roman" w:hAnsi="Times New Roman" w:cs="Times New Roman"/>
          <w:lang w:eastAsia="en-US" w:bidi="en-US"/>
        </w:rPr>
        <w:t xml:space="preserve"> четверти </w:t>
      </w:r>
      <w:r w:rsidR="00D7468F">
        <w:rPr>
          <w:rFonts w:ascii="Times New Roman" w:eastAsia="Times New Roman" w:hAnsi="Times New Roman" w:cs="Times New Roman"/>
          <w:lang w:eastAsia="en-US" w:bidi="en-US"/>
        </w:rPr>
        <w:t>прошлого</w:t>
      </w:r>
      <w:r w:rsidR="00D7468F" w:rsidRPr="008E5EA5">
        <w:rPr>
          <w:rFonts w:ascii="Times New Roman" w:eastAsia="Times New Roman" w:hAnsi="Times New Roman" w:cs="Times New Roman"/>
          <w:lang w:eastAsia="en-US" w:bidi="en-US"/>
        </w:rPr>
        <w:t xml:space="preserve"> учебного года пров</w:t>
      </w:r>
      <w:r w:rsidR="00D7468F">
        <w:rPr>
          <w:rFonts w:ascii="Times New Roman" w:eastAsia="Times New Roman" w:hAnsi="Times New Roman" w:cs="Times New Roman"/>
          <w:lang w:eastAsia="en-US" w:bidi="en-US"/>
        </w:rPr>
        <w:t>е</w:t>
      </w:r>
      <w:r w:rsidR="00D7468F" w:rsidRPr="008E5EA5">
        <w:rPr>
          <w:rFonts w:ascii="Times New Roman" w:eastAsia="Times New Roman" w:hAnsi="Times New Roman" w:cs="Times New Roman"/>
          <w:lang w:eastAsia="en-US" w:bidi="en-US"/>
        </w:rPr>
        <w:t>д</w:t>
      </w:r>
      <w:r w:rsidR="00D7468F">
        <w:rPr>
          <w:rFonts w:ascii="Times New Roman" w:eastAsia="Times New Roman" w:hAnsi="Times New Roman" w:cs="Times New Roman"/>
          <w:lang w:eastAsia="en-US" w:bidi="en-US"/>
        </w:rPr>
        <w:t>ено</w:t>
      </w:r>
      <w:r w:rsidR="00D7468F" w:rsidRPr="008E5EA5">
        <w:rPr>
          <w:rFonts w:ascii="Times New Roman" w:eastAsia="Times New Roman" w:hAnsi="Times New Roman" w:cs="Times New Roman"/>
          <w:lang w:eastAsia="en-US" w:bidi="en-US"/>
        </w:rPr>
        <w:t xml:space="preserve"> анкетирование родителей (законных представителей) для изучения образовательных потребностей на следующий учебный год.</w:t>
      </w:r>
      <w:r w:rsidR="00DF5023">
        <w:rPr>
          <w:rFonts w:ascii="Times New Roman" w:eastAsia="Times New Roman" w:hAnsi="Times New Roman" w:cs="Times New Roman"/>
          <w:lang w:eastAsia="en-US" w:bidi="en-US"/>
        </w:rPr>
        <w:t xml:space="preserve"> </w:t>
      </w:r>
    </w:p>
    <w:p w:rsidR="00DF5023" w:rsidRPr="00951CC0" w:rsidRDefault="00DF5023" w:rsidP="00DF5023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lang w:eastAsia="en-US" w:bidi="en-US"/>
        </w:rPr>
      </w:pPr>
      <w:r w:rsidRPr="008E5EA5">
        <w:rPr>
          <w:rFonts w:ascii="Times New Roman" w:eastAsia="Times New Roman" w:hAnsi="Times New Roman" w:cs="Times New Roman"/>
          <w:lang w:eastAsia="en-US" w:bidi="en-US"/>
        </w:rPr>
        <w:t>По итогам мониторинга и с учетом рекомендаций  муниципального и регионального уровней  распредел</w:t>
      </w:r>
      <w:r>
        <w:rPr>
          <w:rFonts w:ascii="Times New Roman" w:eastAsia="Times New Roman" w:hAnsi="Times New Roman" w:cs="Times New Roman"/>
          <w:lang w:eastAsia="en-US" w:bidi="en-US"/>
        </w:rPr>
        <w:t>ены</w:t>
      </w:r>
      <w:r w:rsidRPr="008E5EA5">
        <w:rPr>
          <w:rFonts w:ascii="Times New Roman" w:eastAsia="Times New Roman" w:hAnsi="Times New Roman" w:cs="Times New Roman"/>
          <w:lang w:eastAsia="en-US" w:bidi="en-US"/>
        </w:rPr>
        <w:t xml:space="preserve"> часы части учебного плана, формируемой участниками образовательн</w:t>
      </w:r>
      <w:r>
        <w:rPr>
          <w:rFonts w:ascii="Times New Roman" w:eastAsia="Times New Roman" w:hAnsi="Times New Roman" w:cs="Times New Roman"/>
          <w:lang w:eastAsia="en-US" w:bidi="en-US"/>
        </w:rPr>
        <w:t xml:space="preserve">ых отношений: 1 час добавлен </w:t>
      </w:r>
      <w:r w:rsidRPr="00BF2D25">
        <w:rPr>
          <w:rFonts w:ascii="Times New Roman" w:hAnsi="Times New Roman" w:cs="Times New Roman"/>
        </w:rPr>
        <w:t>на увеличение количества часов</w:t>
      </w:r>
      <w:r>
        <w:rPr>
          <w:rFonts w:ascii="Times New Roman" w:hAnsi="Times New Roman" w:cs="Times New Roman"/>
        </w:rPr>
        <w:t xml:space="preserve"> по учебному курсу «Русский язык»</w:t>
      </w:r>
      <w:r w:rsidRPr="00BF2D25">
        <w:rPr>
          <w:rFonts w:ascii="Times New Roman" w:hAnsi="Times New Roman" w:cs="Times New Roman"/>
        </w:rPr>
        <w:t xml:space="preserve"> с целью выполнения в полном объеме</w:t>
      </w:r>
      <w:r>
        <w:rPr>
          <w:rFonts w:ascii="Times New Roman" w:hAnsi="Times New Roman" w:cs="Times New Roman"/>
        </w:rPr>
        <w:t xml:space="preserve"> рекомендаций авторов учебников.</w:t>
      </w:r>
    </w:p>
    <w:p w:rsidR="00D7468F" w:rsidRDefault="00D7468F" w:rsidP="00D7468F">
      <w:pPr>
        <w:spacing w:after="0" w:line="240" w:lineRule="auto"/>
        <w:ind w:right="-30" w:firstLine="567"/>
        <w:jc w:val="both"/>
        <w:rPr>
          <w:rFonts w:ascii="Times New Roman" w:eastAsia="Times New Roman" w:hAnsi="Times New Roman" w:cs="Times New Roman"/>
          <w:lang w:eastAsia="en-US" w:bidi="en-US"/>
        </w:rPr>
      </w:pPr>
    </w:p>
    <w:p w:rsidR="008573F5" w:rsidRPr="00F35D90" w:rsidRDefault="008573F5" w:rsidP="00DF5023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FF"/>
          <w:u w:val="single"/>
        </w:rPr>
      </w:pPr>
      <w:r w:rsidRPr="00F35D90">
        <w:rPr>
          <w:rFonts w:ascii="Times New Roman" w:hAnsi="Times New Roman" w:cs="Times New Roman"/>
          <w:b/>
          <w:color w:val="0000FF"/>
          <w:u w:val="single"/>
        </w:rPr>
        <w:t>Индивидуальные учебные планы</w:t>
      </w:r>
    </w:p>
    <w:p w:rsidR="00651136" w:rsidRPr="00651136" w:rsidRDefault="00651136" w:rsidP="00127F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651136">
        <w:rPr>
          <w:rFonts w:ascii="Times New Roman" w:hAnsi="Times New Roman" w:cs="Times New Roman"/>
        </w:rPr>
        <w:t xml:space="preserve">В целях обеспечения индивидуальных потребностей обучающихся часть учебного плана, формируемая участниками образовательных отношений, предусматривает: учебные занятия для углубленного изучения отдельных обязательных учебных предметов; учебные занятия, обеспечивающие различные интересы обучающихся, в том числе этнокультурные. Для развития потенциала обучающихся, прежде всего одаренных детей и детей с ограниченными возможностями здоровья, могут разрабатываться с участием самих обучающихся и их родителей (законных представителей) индивидуальные учебные планы. Реализация индивидуальных учебных планов сопровождается поддержкой тьютора образовательного учреждения. </w:t>
      </w:r>
    </w:p>
    <w:p w:rsidR="003D6432" w:rsidRDefault="003D6432" w:rsidP="003D643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3D6432" w:rsidRPr="003D6432" w:rsidRDefault="008573F5" w:rsidP="003D643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Проведение </w:t>
      </w:r>
      <w:r w:rsidRPr="00F35D90">
        <w:rPr>
          <w:rFonts w:ascii="Times New Roman" w:hAnsi="Times New Roman" w:cs="Times New Roman"/>
          <w:b/>
          <w:color w:val="0000FF"/>
          <w:u w:val="single"/>
        </w:rPr>
        <w:t xml:space="preserve">промежуточной аттестации в </w:t>
      </w:r>
      <w:r w:rsidR="00196134">
        <w:rPr>
          <w:rFonts w:ascii="Times New Roman" w:hAnsi="Times New Roman" w:cs="Times New Roman"/>
          <w:b/>
          <w:color w:val="0000FF"/>
          <w:u w:val="single"/>
        </w:rPr>
        <w:t>1</w:t>
      </w:r>
      <w:r w:rsidRPr="00F35D90">
        <w:rPr>
          <w:rFonts w:ascii="Times New Roman" w:hAnsi="Times New Roman" w:cs="Times New Roman"/>
          <w:b/>
          <w:color w:val="0000FF"/>
          <w:u w:val="single"/>
        </w:rPr>
        <w:t>-4-х классах</w:t>
      </w:r>
      <w:r w:rsidRPr="00F35D90">
        <w:rPr>
          <w:rFonts w:ascii="Times New Roman" w:hAnsi="Times New Roman" w:cs="Times New Roman"/>
        </w:rPr>
        <w:t xml:space="preserve"> осуществляется в соответствии со статьёй 58 Федерального закона от 29 декабря 2012 года №273-ФЗ «Об образовании в Российской Федерации», Положением о системе оценок, формах и порядке проведения текущего контроля успеваемости и промежуточной аттестации учащихся начального уровня образования в условиях реализации ФГОС, основной образовательной программой начального общего образования.</w:t>
      </w:r>
      <w:r w:rsidR="00127F2A" w:rsidRPr="00F35D90">
        <w:rPr>
          <w:rFonts w:ascii="Times New Roman" w:hAnsi="Times New Roman" w:cs="Times New Roman"/>
        </w:rPr>
        <w:t xml:space="preserve"> </w:t>
      </w:r>
      <w:r w:rsidRPr="00F35D90">
        <w:rPr>
          <w:rFonts w:ascii="Times New Roman" w:hAnsi="Times New Roman" w:cs="Times New Roman"/>
        </w:rPr>
        <w:lastRenderedPageBreak/>
        <w:t>Промежуточная текущая аттестация учащихся 2-4-х классов предусматривает осуществление аттестации по четвертям в формах, предусмотренных рабочей программой по предмету.</w:t>
      </w:r>
      <w:r w:rsidR="003D6432">
        <w:rPr>
          <w:rFonts w:ascii="Times New Roman" w:hAnsi="Times New Roman" w:cs="Times New Roman"/>
        </w:rPr>
        <w:t xml:space="preserve"> </w:t>
      </w:r>
      <w:r w:rsidR="003D6432" w:rsidRPr="003D6432">
        <w:rPr>
          <w:rFonts w:ascii="Times New Roman" w:eastAsia="Times New Roman" w:hAnsi="Times New Roman" w:cs="Times New Roman"/>
        </w:rPr>
        <w:t>Отметка учащихся за четверть выставляется на основе текущих отметок по предмету с учетом отметок за письменные работы.</w:t>
      </w:r>
    </w:p>
    <w:p w:rsidR="003D6432" w:rsidRPr="003D6432" w:rsidRDefault="003D6432" w:rsidP="003D6432">
      <w:pPr>
        <w:shd w:val="clear" w:color="auto" w:fill="FFFFFF"/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D6432">
        <w:rPr>
          <w:rFonts w:ascii="Times New Roman" w:eastAsia="Times New Roman" w:hAnsi="Times New Roman" w:cs="Times New Roman"/>
        </w:rPr>
        <w:t>Итоговая отметка выпускника начальной школы формируется на основе накопленной отметки по всем предметам и отметок за выполнение трёх итоговых контрольных работ (по русскому языку, математике и комплексной работе на метапредметной основе»).</w:t>
      </w:r>
    </w:p>
    <w:p w:rsidR="008573F5" w:rsidRDefault="008573F5" w:rsidP="00127F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573F5" w:rsidRPr="00F35D90" w:rsidRDefault="008573F5" w:rsidP="00127F2A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color w:val="0000FF"/>
          <w:u w:val="single"/>
        </w:rPr>
      </w:pPr>
      <w:r w:rsidRPr="00F35D90">
        <w:rPr>
          <w:rFonts w:ascii="Times New Roman" w:hAnsi="Times New Roman" w:cs="Times New Roman"/>
          <w:b/>
          <w:color w:val="0000FF"/>
          <w:u w:val="single"/>
        </w:rPr>
        <w:t>Предметы, форма и периодичность проведения</w:t>
      </w:r>
    </w:p>
    <w:p w:rsidR="008573F5" w:rsidRDefault="008573F5" w:rsidP="00127F2A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color w:val="0000FF"/>
          <w:u w:val="single"/>
        </w:rPr>
      </w:pPr>
      <w:r w:rsidRPr="00F35D90">
        <w:rPr>
          <w:rFonts w:ascii="Times New Roman" w:hAnsi="Times New Roman" w:cs="Times New Roman"/>
          <w:b/>
          <w:color w:val="0000FF"/>
          <w:u w:val="single"/>
        </w:rPr>
        <w:t xml:space="preserve">промежуточной годовой аттестации в </w:t>
      </w:r>
      <w:r w:rsidR="00196134">
        <w:rPr>
          <w:rFonts w:ascii="Times New Roman" w:hAnsi="Times New Roman" w:cs="Times New Roman"/>
          <w:b/>
          <w:color w:val="0000FF"/>
          <w:u w:val="single"/>
        </w:rPr>
        <w:t>1</w:t>
      </w:r>
      <w:r w:rsidRPr="00F35D90">
        <w:rPr>
          <w:rFonts w:ascii="Times New Roman" w:hAnsi="Times New Roman" w:cs="Times New Roman"/>
          <w:b/>
          <w:color w:val="0000FF"/>
          <w:u w:val="single"/>
        </w:rPr>
        <w:t>-4 классах</w:t>
      </w:r>
    </w:p>
    <w:p w:rsidR="00473C13" w:rsidRDefault="00473C13" w:rsidP="00127F2A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color w:val="0000FF"/>
          <w:u w:val="single"/>
        </w:rPr>
      </w:pPr>
    </w:p>
    <w:p w:rsidR="003D6432" w:rsidRPr="003D6432" w:rsidRDefault="003D6432" w:rsidP="003D6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D6432">
        <w:rPr>
          <w:rFonts w:ascii="Times New Roman" w:eastAsia="Times New Roman" w:hAnsi="Times New Roman" w:cs="Times New Roman"/>
        </w:rPr>
        <w:t>Промежуточная годовая аттестация проводится в конце учебного года в период с 2</w:t>
      </w:r>
      <w:r w:rsidR="002132A8">
        <w:rPr>
          <w:rFonts w:ascii="Times New Roman" w:eastAsia="Times New Roman" w:hAnsi="Times New Roman" w:cs="Times New Roman"/>
        </w:rPr>
        <w:t>6</w:t>
      </w:r>
      <w:r w:rsidRPr="003D6432">
        <w:rPr>
          <w:rFonts w:ascii="Times New Roman" w:eastAsia="Times New Roman" w:hAnsi="Times New Roman" w:cs="Times New Roman"/>
        </w:rPr>
        <w:t xml:space="preserve"> по </w:t>
      </w:r>
      <w:r>
        <w:rPr>
          <w:rFonts w:ascii="Times New Roman" w:hAnsi="Times New Roman"/>
        </w:rPr>
        <w:t xml:space="preserve">31 </w:t>
      </w:r>
      <w:r w:rsidRPr="003D6432">
        <w:rPr>
          <w:rFonts w:ascii="Times New Roman" w:eastAsia="Times New Roman" w:hAnsi="Times New Roman" w:cs="Times New Roman"/>
        </w:rPr>
        <w:t>мая.</w:t>
      </w:r>
    </w:p>
    <w:p w:rsidR="003D6432" w:rsidRPr="003D6432" w:rsidRDefault="003D6432" w:rsidP="003D6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D6432">
        <w:rPr>
          <w:rFonts w:ascii="Times New Roman" w:eastAsia="Times New Roman" w:hAnsi="Times New Roman" w:cs="Times New Roman"/>
        </w:rPr>
        <w:t>Для учащихся 1-4 классов промежуточная годовая аттестация осуществляется по предметам учебного плана.</w:t>
      </w:r>
    </w:p>
    <w:p w:rsidR="003D6432" w:rsidRPr="003D6432" w:rsidRDefault="003D6432" w:rsidP="003D6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D6432">
        <w:rPr>
          <w:rFonts w:ascii="Times New Roman" w:eastAsia="Times New Roman" w:hAnsi="Times New Roman" w:cs="Times New Roman"/>
        </w:rPr>
        <w:t>Учебные предметы, их количество, формы проведения промежуточной аттестации определены ООП НОО и учебным планом НОО.</w:t>
      </w:r>
    </w:p>
    <w:p w:rsidR="003D6432" w:rsidRPr="003D6432" w:rsidRDefault="003D6432" w:rsidP="003D6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D6432">
        <w:rPr>
          <w:rFonts w:ascii="Times New Roman" w:eastAsia="Times New Roman" w:hAnsi="Times New Roman" w:cs="Times New Roman"/>
        </w:rPr>
        <w:t xml:space="preserve">Учащиеся, имеющие неудовлетворительную годовую </w:t>
      </w:r>
      <w:r>
        <w:rPr>
          <w:rFonts w:ascii="Times New Roman" w:hAnsi="Times New Roman"/>
        </w:rPr>
        <w:t>отметку</w:t>
      </w:r>
      <w:r w:rsidRPr="003D6432">
        <w:rPr>
          <w:rFonts w:ascii="Times New Roman" w:eastAsia="Times New Roman" w:hAnsi="Times New Roman" w:cs="Times New Roman"/>
        </w:rPr>
        <w:t xml:space="preserve"> по учебному предмету, должны пройти промежуточную аттестацию по данному предмету в обязательном порядке.</w:t>
      </w:r>
    </w:p>
    <w:p w:rsidR="003D6432" w:rsidRPr="003D6432" w:rsidRDefault="003D6432" w:rsidP="003D6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D6432">
        <w:rPr>
          <w:rFonts w:ascii="Times New Roman" w:eastAsia="Times New Roman" w:hAnsi="Times New Roman" w:cs="Times New Roman"/>
        </w:rPr>
        <w:t>Для учащихся, пропустивших промежуточную аттестацию по уважительным причинам, предусматриваются дополнительные сроки проведения промежуточной аттестации.</w:t>
      </w:r>
    </w:p>
    <w:p w:rsidR="003D6432" w:rsidRPr="003D6432" w:rsidRDefault="003D6432" w:rsidP="003D6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D6432">
        <w:rPr>
          <w:rFonts w:ascii="Times New Roman" w:eastAsia="Times New Roman" w:hAnsi="Times New Roman" w:cs="Times New Roman"/>
        </w:rPr>
        <w:t>Продолжительность проведения промежуточной годовой аттестации по учебному предмету составляет не менее 45 минут.</w:t>
      </w:r>
    </w:p>
    <w:p w:rsidR="003D6432" w:rsidRPr="003D6432" w:rsidRDefault="003D6432" w:rsidP="003D6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D6432">
        <w:rPr>
          <w:rFonts w:ascii="Times New Roman" w:eastAsia="Times New Roman" w:hAnsi="Times New Roman" w:cs="Times New Roman"/>
        </w:rPr>
        <w:t>Порядок проведения промежуточной годовой аттестации оформляется приказом директора школы.</w:t>
      </w:r>
    </w:p>
    <w:p w:rsidR="003D6432" w:rsidRPr="003D6432" w:rsidRDefault="003D6432" w:rsidP="003D6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D6432">
        <w:rPr>
          <w:rFonts w:ascii="Times New Roman" w:eastAsia="Times New Roman" w:hAnsi="Times New Roman" w:cs="Times New Roman"/>
        </w:rPr>
        <w:t>Расписание промежуточной годовой аттестации утверждается директором школы и доводится до сведения участников образовательн</w:t>
      </w:r>
      <w:r>
        <w:rPr>
          <w:rFonts w:ascii="Times New Roman" w:hAnsi="Times New Roman"/>
        </w:rPr>
        <w:t>ой деятельности</w:t>
      </w:r>
      <w:r w:rsidRPr="003D6432">
        <w:rPr>
          <w:rFonts w:ascii="Times New Roman" w:eastAsia="Times New Roman" w:hAnsi="Times New Roman" w:cs="Times New Roman"/>
        </w:rPr>
        <w:t xml:space="preserve"> не позднее, чем за 2 недели до начала аттестационного периода.</w:t>
      </w:r>
    </w:p>
    <w:p w:rsidR="003D6432" w:rsidRPr="003D6432" w:rsidRDefault="003D6432" w:rsidP="003D6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D6432">
        <w:rPr>
          <w:rFonts w:ascii="Times New Roman" w:eastAsia="Times New Roman" w:hAnsi="Times New Roman" w:cs="Times New Roman"/>
        </w:rPr>
        <w:t>В один день проводится только одно аттестационное испытание.</w:t>
      </w:r>
    </w:p>
    <w:p w:rsidR="003D6432" w:rsidRPr="003D6432" w:rsidRDefault="003D6432" w:rsidP="003D6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D6432">
        <w:rPr>
          <w:rFonts w:ascii="Times New Roman" w:eastAsia="Times New Roman" w:hAnsi="Times New Roman" w:cs="Times New Roman"/>
        </w:rPr>
        <w:t>Результаты промежуточной аттестации отражаются в протоколе соответствующего образца.</w:t>
      </w:r>
    </w:p>
    <w:p w:rsidR="003D6432" w:rsidRPr="003D6432" w:rsidRDefault="003D6432" w:rsidP="003D643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3D6432">
        <w:rPr>
          <w:rFonts w:ascii="Times New Roman" w:eastAsia="Times New Roman" w:hAnsi="Times New Roman" w:cs="Times New Roman"/>
        </w:rPr>
        <w:t>Решение об утверждении итогов промежуточной годовой аттестации учащихся принимается педагогическим советом школы.</w:t>
      </w:r>
    </w:p>
    <w:p w:rsidR="003D6432" w:rsidRPr="00F35D90" w:rsidRDefault="003D6432" w:rsidP="00127F2A">
      <w:pPr>
        <w:pStyle w:val="aa"/>
        <w:spacing w:after="0" w:line="240" w:lineRule="auto"/>
        <w:jc w:val="center"/>
        <w:rPr>
          <w:rFonts w:ascii="Times New Roman" w:hAnsi="Times New Roman" w:cs="Times New Roman"/>
          <w:b/>
          <w:color w:val="0000FF"/>
          <w:u w:val="single"/>
        </w:rPr>
      </w:pPr>
    </w:p>
    <w:tbl>
      <w:tblPr>
        <w:tblW w:w="494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20"/>
        <w:gridCol w:w="2007"/>
        <w:gridCol w:w="6231"/>
      </w:tblGrid>
      <w:tr w:rsidR="008573F5" w:rsidRPr="00F35D90" w:rsidTr="005949D7">
        <w:tc>
          <w:tcPr>
            <w:tcW w:w="645" w:type="pct"/>
            <w:vMerge w:val="restart"/>
            <w:vAlign w:val="center"/>
          </w:tcPr>
          <w:p w:rsidR="008573F5" w:rsidRPr="00F35D90" w:rsidRDefault="008573F5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4355" w:type="pct"/>
            <w:gridSpan w:val="2"/>
          </w:tcPr>
          <w:p w:rsidR="008573F5" w:rsidRPr="00F35D90" w:rsidRDefault="008573F5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Промежуточная годовая аттестация</w:t>
            </w:r>
          </w:p>
        </w:tc>
      </w:tr>
      <w:tr w:rsidR="005949D7" w:rsidRPr="00F35D90" w:rsidTr="005949D7">
        <w:tc>
          <w:tcPr>
            <w:tcW w:w="645" w:type="pct"/>
            <w:vMerge/>
            <w:vAlign w:val="center"/>
          </w:tcPr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1" w:type="pct"/>
          </w:tcPr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 xml:space="preserve">Предмет </w:t>
            </w:r>
          </w:p>
        </w:tc>
        <w:tc>
          <w:tcPr>
            <w:tcW w:w="3294" w:type="pct"/>
          </w:tcPr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 xml:space="preserve">Форма </w:t>
            </w:r>
          </w:p>
        </w:tc>
      </w:tr>
      <w:tr w:rsidR="005949D7" w:rsidRPr="00F35D90" w:rsidTr="005949D7">
        <w:trPr>
          <w:trHeight w:val="516"/>
        </w:trPr>
        <w:tc>
          <w:tcPr>
            <w:tcW w:w="645" w:type="pct"/>
            <w:vAlign w:val="center"/>
          </w:tcPr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1" w:type="pct"/>
            <w:vAlign w:val="center"/>
          </w:tcPr>
          <w:p w:rsidR="005949D7" w:rsidRPr="00F35D90" w:rsidRDefault="005949D7" w:rsidP="001B3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Русский язык</w:t>
            </w:r>
          </w:p>
          <w:p w:rsidR="005949D7" w:rsidRPr="00F35D90" w:rsidRDefault="005949D7" w:rsidP="001B3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4" w:type="pct"/>
            <w:vAlign w:val="center"/>
          </w:tcPr>
          <w:p w:rsidR="005949D7" w:rsidRPr="00F35D90" w:rsidRDefault="005949D7" w:rsidP="001B36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Диктант (письменно)</w:t>
            </w:r>
          </w:p>
          <w:p w:rsidR="005949D7" w:rsidRPr="00F35D90" w:rsidRDefault="005949D7" w:rsidP="007E7B6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Контрольная работа (письменно)</w:t>
            </w:r>
          </w:p>
        </w:tc>
      </w:tr>
      <w:tr w:rsidR="005949D7" w:rsidRPr="00F35D90" w:rsidTr="005949D7">
        <w:trPr>
          <w:trHeight w:val="516"/>
        </w:trPr>
        <w:tc>
          <w:tcPr>
            <w:tcW w:w="645" w:type="pct"/>
            <w:vAlign w:val="center"/>
          </w:tcPr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1" w:type="pct"/>
            <w:vAlign w:val="center"/>
          </w:tcPr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Русский язык</w:t>
            </w:r>
          </w:p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4" w:type="pct"/>
            <w:vAlign w:val="center"/>
          </w:tcPr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Диктант (письменно)</w:t>
            </w:r>
          </w:p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Контрольная работа (письменно)</w:t>
            </w:r>
          </w:p>
        </w:tc>
      </w:tr>
      <w:tr w:rsidR="005949D7" w:rsidRPr="00F35D90" w:rsidTr="005949D7">
        <w:trPr>
          <w:trHeight w:val="516"/>
        </w:trPr>
        <w:tc>
          <w:tcPr>
            <w:tcW w:w="645" w:type="pct"/>
            <w:vAlign w:val="center"/>
          </w:tcPr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1" w:type="pct"/>
            <w:vAlign w:val="center"/>
          </w:tcPr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Русский язык</w:t>
            </w:r>
          </w:p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4" w:type="pct"/>
            <w:vAlign w:val="center"/>
          </w:tcPr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Диктант (письменно)</w:t>
            </w:r>
          </w:p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Контрольная работа (письменно)</w:t>
            </w:r>
          </w:p>
        </w:tc>
      </w:tr>
      <w:tr w:rsidR="005949D7" w:rsidRPr="00F35D90" w:rsidTr="005949D7">
        <w:trPr>
          <w:trHeight w:val="516"/>
        </w:trPr>
        <w:tc>
          <w:tcPr>
            <w:tcW w:w="645" w:type="pct"/>
            <w:vAlign w:val="center"/>
          </w:tcPr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1" w:type="pct"/>
            <w:vAlign w:val="center"/>
          </w:tcPr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Русский язык</w:t>
            </w:r>
          </w:p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294" w:type="pct"/>
            <w:vAlign w:val="center"/>
          </w:tcPr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>Диктант (письменно)</w:t>
            </w:r>
          </w:p>
          <w:p w:rsidR="005949D7" w:rsidRPr="00F35D90" w:rsidRDefault="005949D7" w:rsidP="008573F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5D90">
              <w:rPr>
                <w:rFonts w:ascii="Times New Roman" w:hAnsi="Times New Roman" w:cs="Times New Roman"/>
              </w:rPr>
              <w:t xml:space="preserve">Контрольная работа (письменно) </w:t>
            </w:r>
          </w:p>
        </w:tc>
      </w:tr>
    </w:tbl>
    <w:p w:rsidR="00964F80" w:rsidRPr="00F35D90" w:rsidRDefault="00964F80" w:rsidP="008573F5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E7B6E" w:rsidRDefault="00182B9C" w:rsidP="00182B9C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hd w:val="clear" w:color="auto" w:fill="FFFFFF"/>
        </w:rPr>
      </w:pPr>
      <w:r w:rsidRPr="00951CC0">
        <w:rPr>
          <w:rFonts w:ascii="Times New Roman" w:hAnsi="Times New Roman" w:cs="Times New Roman"/>
          <w:b/>
          <w:color w:val="0000FF"/>
          <w:u w:val="single"/>
        </w:rPr>
        <w:t>Внеурочная деятельность</w:t>
      </w:r>
      <w:r w:rsidRPr="00F35D90">
        <w:rPr>
          <w:rFonts w:ascii="Times New Roman" w:hAnsi="Times New Roman" w:cs="Times New Roman"/>
        </w:rPr>
        <w:t xml:space="preserve"> реализуется  программами внеурочной деятельности. Организация образовательного процесса по программам внеурочной деятельности осуществляется в соответствии с</w:t>
      </w:r>
      <w:r w:rsidRPr="00F35D90">
        <w:rPr>
          <w:rFonts w:ascii="Times New Roman" w:hAnsi="Times New Roman" w:cs="Times New Roman"/>
          <w:shd w:val="clear" w:color="auto" w:fill="FFFFFF"/>
        </w:rPr>
        <w:t xml:space="preserve"> Положением</w:t>
      </w:r>
      <w:r w:rsidRPr="00F35D90">
        <w:rPr>
          <w:rFonts w:ascii="Times New Roman" w:hAnsi="Times New Roman" w:cs="Times New Roman"/>
        </w:rPr>
        <w:t xml:space="preserve"> </w:t>
      </w:r>
      <w:r w:rsidRPr="00F35D90">
        <w:rPr>
          <w:rFonts w:ascii="Times New Roman" w:hAnsi="Times New Roman" w:cs="Times New Roman"/>
          <w:shd w:val="clear" w:color="auto" w:fill="FFFFFF"/>
        </w:rPr>
        <w:t>о внеурочной деятельности</w:t>
      </w:r>
      <w:r w:rsidRPr="00F35D90">
        <w:rPr>
          <w:rFonts w:ascii="Times New Roman" w:hAnsi="Times New Roman" w:cs="Times New Roman"/>
        </w:rPr>
        <w:t xml:space="preserve"> </w:t>
      </w:r>
      <w:r w:rsidRPr="00F35D90">
        <w:rPr>
          <w:rFonts w:ascii="Times New Roman" w:hAnsi="Times New Roman" w:cs="Times New Roman"/>
          <w:shd w:val="clear" w:color="auto" w:fill="FFFFFF"/>
        </w:rPr>
        <w:t xml:space="preserve">по следующим направлениям развития личности: </w:t>
      </w:r>
    </w:p>
    <w:p w:rsidR="007E7B6E" w:rsidRDefault="00182B9C" w:rsidP="007E7B6E">
      <w:pPr>
        <w:pStyle w:val="aa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7B6E">
        <w:rPr>
          <w:rFonts w:ascii="Times New Roman" w:hAnsi="Times New Roman" w:cs="Times New Roman"/>
          <w:shd w:val="clear" w:color="auto" w:fill="FFFFFF"/>
        </w:rPr>
        <w:t>спортивно-оздоровительное,</w:t>
      </w:r>
    </w:p>
    <w:p w:rsidR="007E7B6E" w:rsidRDefault="00182B9C" w:rsidP="007E7B6E">
      <w:pPr>
        <w:pStyle w:val="aa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7B6E">
        <w:rPr>
          <w:rFonts w:ascii="Times New Roman" w:hAnsi="Times New Roman" w:cs="Times New Roman"/>
          <w:shd w:val="clear" w:color="auto" w:fill="FFFFFF"/>
        </w:rPr>
        <w:t xml:space="preserve"> духовно-нравственное, </w:t>
      </w:r>
    </w:p>
    <w:p w:rsidR="007E7B6E" w:rsidRDefault="00182B9C" w:rsidP="007E7B6E">
      <w:pPr>
        <w:pStyle w:val="aa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7B6E">
        <w:rPr>
          <w:rFonts w:ascii="Times New Roman" w:hAnsi="Times New Roman" w:cs="Times New Roman"/>
          <w:shd w:val="clear" w:color="auto" w:fill="FFFFFF"/>
        </w:rPr>
        <w:t xml:space="preserve">социальное, </w:t>
      </w:r>
    </w:p>
    <w:p w:rsidR="007E7B6E" w:rsidRDefault="00182B9C" w:rsidP="007E7B6E">
      <w:pPr>
        <w:pStyle w:val="aa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7B6E">
        <w:rPr>
          <w:rFonts w:ascii="Times New Roman" w:hAnsi="Times New Roman" w:cs="Times New Roman"/>
          <w:shd w:val="clear" w:color="auto" w:fill="FFFFFF"/>
        </w:rPr>
        <w:t xml:space="preserve">общеинтеллектуальное, </w:t>
      </w:r>
    </w:p>
    <w:p w:rsidR="00182B9C" w:rsidRPr="007E7B6E" w:rsidRDefault="00182B9C" w:rsidP="007E7B6E">
      <w:pPr>
        <w:pStyle w:val="aa"/>
        <w:numPr>
          <w:ilvl w:val="0"/>
          <w:numId w:val="24"/>
        </w:numPr>
        <w:autoSpaceDE w:val="0"/>
        <w:spacing w:after="0" w:line="240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7E7B6E">
        <w:rPr>
          <w:rFonts w:ascii="Times New Roman" w:hAnsi="Times New Roman" w:cs="Times New Roman"/>
          <w:shd w:val="clear" w:color="auto" w:fill="FFFFFF"/>
        </w:rPr>
        <w:t>общекультурное.</w:t>
      </w:r>
    </w:p>
    <w:p w:rsidR="00182B9C" w:rsidRPr="00F35D90" w:rsidRDefault="00182B9C" w:rsidP="005F1E0F">
      <w:pPr>
        <w:pStyle w:val="a7"/>
        <w:spacing w:before="0" w:after="0"/>
        <w:ind w:firstLine="708"/>
        <w:jc w:val="both"/>
        <w:rPr>
          <w:sz w:val="22"/>
          <w:szCs w:val="22"/>
        </w:rPr>
      </w:pPr>
      <w:r w:rsidRPr="00F35D90">
        <w:rPr>
          <w:sz w:val="22"/>
          <w:szCs w:val="22"/>
        </w:rPr>
        <w:t xml:space="preserve">Программы внеурочной деятельности  реализуются в учреждении посредством организации одновозрастных и разновозрастных объединений по интересам (групп, секций, кружков и т.д.). Численный состав объединения от 12 до 25 человек. </w:t>
      </w:r>
    </w:p>
    <w:p w:rsidR="00182B9C" w:rsidRPr="00F35D90" w:rsidRDefault="00182B9C" w:rsidP="005F1E0F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 Расписание занятий объединения составляется для создания наиболее благоприятного режима занятий и отдыха детей с учетом их возрастных особенностей и установленных санитарно-гигиенических норм. Продолжительность одного занятия не превышает 1,5 часов с перерывом не менее 10 минут для отдыха детей и проветривания помещений через 30-45 минут </w:t>
      </w:r>
      <w:r w:rsidRPr="00F35D90">
        <w:rPr>
          <w:rFonts w:ascii="Times New Roman" w:hAnsi="Times New Roman" w:cs="Times New Roman"/>
        </w:rPr>
        <w:lastRenderedPageBreak/>
        <w:t xml:space="preserve">занятий. Каждый учащийся имеет право заниматься в нескольких объединениях, переходить в течение учебного года из одного объединения в другое. </w:t>
      </w:r>
      <w:r w:rsidR="005F1E0F" w:rsidRPr="00F35D90">
        <w:rPr>
          <w:rFonts w:ascii="Times New Roman" w:hAnsi="Times New Roman" w:cs="Times New Roman"/>
        </w:rPr>
        <w:t xml:space="preserve"> </w:t>
      </w:r>
      <w:r w:rsidRPr="00F35D90">
        <w:rPr>
          <w:rFonts w:ascii="Times New Roman" w:hAnsi="Times New Roman" w:cs="Times New Roman"/>
        </w:rPr>
        <w:t xml:space="preserve">Длительность занятий зависит от возраста учащихся и вида деятельности. </w:t>
      </w:r>
    </w:p>
    <w:p w:rsidR="008573F5" w:rsidRPr="00F35D90" w:rsidRDefault="005F1E0F" w:rsidP="00127F2A">
      <w:pPr>
        <w:tabs>
          <w:tab w:val="left" w:pos="4500"/>
          <w:tab w:val="left" w:pos="9180"/>
          <w:tab w:val="left" w:pos="9360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35D90">
        <w:rPr>
          <w:rFonts w:ascii="Times New Roman" w:hAnsi="Times New Roman" w:cs="Times New Roman"/>
        </w:rPr>
        <w:t xml:space="preserve">   </w:t>
      </w:r>
      <w:r w:rsidR="008573F5" w:rsidRPr="00F35D90">
        <w:rPr>
          <w:rFonts w:ascii="Times New Roman" w:hAnsi="Times New Roman" w:cs="Times New Roman"/>
        </w:rPr>
        <w:t xml:space="preserve">Реализация </w:t>
      </w:r>
      <w:r w:rsidR="008573F5" w:rsidRPr="00F35D90">
        <w:rPr>
          <w:rStyle w:val="FontStyle63"/>
          <w:b w:val="0"/>
        </w:rPr>
        <w:t xml:space="preserve">региональных особенностей содержания образования во 2-4 классах будет проводиться через </w:t>
      </w:r>
      <w:r w:rsidR="008573F5" w:rsidRPr="00F35D90">
        <w:rPr>
          <w:rFonts w:ascii="Times New Roman" w:hAnsi="Times New Roman" w:cs="Times New Roman"/>
        </w:rPr>
        <w:t xml:space="preserve">изучение материала учебного курса «Православная культура» в рамках внеурочной деятельности. По итогам проведённых мероприятий реализация индивидуальных потребностей учащихся будет осуществляться в рамках занятий внеурочной деятельности. </w:t>
      </w:r>
    </w:p>
    <w:p w:rsidR="00F35D90" w:rsidRDefault="00F35D90" w:rsidP="001811A7">
      <w:pPr>
        <w:pStyle w:val="ac"/>
        <w:spacing w:after="0" w:line="240" w:lineRule="auto"/>
        <w:jc w:val="center"/>
        <w:rPr>
          <w:rFonts w:ascii="Times New Roman" w:hAnsi="Times New Roman"/>
          <w:b/>
          <w:iCs/>
          <w:color w:val="0000FF"/>
          <w:u w:val="single"/>
        </w:rPr>
      </w:pPr>
    </w:p>
    <w:p w:rsidR="001811A7" w:rsidRPr="00F35D90" w:rsidRDefault="001811A7" w:rsidP="001811A7">
      <w:pPr>
        <w:pStyle w:val="ac"/>
        <w:spacing w:after="0" w:line="240" w:lineRule="auto"/>
        <w:jc w:val="center"/>
        <w:rPr>
          <w:rFonts w:ascii="Times New Roman" w:hAnsi="Times New Roman"/>
          <w:b/>
          <w:iCs/>
          <w:color w:val="0000FF"/>
          <w:u w:val="single"/>
        </w:rPr>
      </w:pPr>
      <w:r w:rsidRPr="00F35D90">
        <w:rPr>
          <w:rFonts w:ascii="Times New Roman" w:hAnsi="Times New Roman"/>
          <w:b/>
          <w:iCs/>
          <w:color w:val="0000FF"/>
          <w:u w:val="single"/>
        </w:rPr>
        <w:t>Дополнительное образование</w:t>
      </w:r>
    </w:p>
    <w:p w:rsidR="005F1E0F" w:rsidRPr="00F35D90" w:rsidRDefault="005F1E0F" w:rsidP="001811A7">
      <w:pPr>
        <w:pStyle w:val="ac"/>
        <w:spacing w:after="0" w:line="240" w:lineRule="auto"/>
        <w:jc w:val="center"/>
        <w:rPr>
          <w:rFonts w:ascii="Times New Roman" w:hAnsi="Times New Roman"/>
          <w:color w:val="0000FF"/>
          <w:u w:val="single"/>
        </w:rPr>
      </w:pPr>
    </w:p>
    <w:p w:rsidR="001811A7" w:rsidRPr="00F35D90" w:rsidRDefault="001811A7" w:rsidP="001811A7">
      <w:pPr>
        <w:pStyle w:val="ac"/>
        <w:spacing w:after="0" w:line="240" w:lineRule="auto"/>
        <w:ind w:firstLine="709"/>
        <w:jc w:val="both"/>
        <w:rPr>
          <w:rFonts w:ascii="Times New Roman" w:hAnsi="Times New Roman"/>
        </w:rPr>
      </w:pPr>
      <w:r w:rsidRPr="00F35D90">
        <w:rPr>
          <w:rFonts w:ascii="Times New Roman" w:hAnsi="Times New Roman"/>
        </w:rPr>
        <w:t xml:space="preserve">В рамках дополнительного образования с целью дальнейшего развития модели образовательного учреждения «Социокультурный комплекс»  во второй половине дня (после 45-минутного перерыва от обязательных занятий) </w:t>
      </w:r>
      <w:r w:rsidRPr="00F35D90">
        <w:rPr>
          <w:rFonts w:ascii="Times New Roman" w:hAnsi="Times New Roman"/>
          <w:bCs/>
        </w:rPr>
        <w:t>реализуются программы</w:t>
      </w:r>
      <w:r w:rsidRPr="00F35D90">
        <w:rPr>
          <w:rFonts w:ascii="Times New Roman" w:hAnsi="Times New Roman"/>
        </w:rPr>
        <w:t xml:space="preserve"> </w:t>
      </w:r>
      <w:r w:rsidRPr="00F35D90">
        <w:rPr>
          <w:rFonts w:ascii="Times New Roman" w:hAnsi="Times New Roman"/>
          <w:bCs/>
        </w:rPr>
        <w:t>художественно-эстетической, социально-педагогической, естественнонаучной,</w:t>
      </w:r>
      <w:r w:rsidRPr="00F35D90">
        <w:rPr>
          <w:rFonts w:ascii="Times New Roman" w:hAnsi="Times New Roman"/>
        </w:rPr>
        <w:t xml:space="preserve"> </w:t>
      </w:r>
      <w:r w:rsidRPr="00F35D90">
        <w:rPr>
          <w:rFonts w:ascii="Times New Roman" w:hAnsi="Times New Roman"/>
          <w:bCs/>
        </w:rPr>
        <w:t>физкультурно-оздоровительной,</w:t>
      </w:r>
      <w:r w:rsidRPr="00F35D90">
        <w:rPr>
          <w:rFonts w:ascii="Times New Roman" w:hAnsi="Times New Roman"/>
        </w:rPr>
        <w:t xml:space="preserve"> </w:t>
      </w:r>
      <w:r w:rsidRPr="00F35D90">
        <w:rPr>
          <w:rFonts w:ascii="Times New Roman" w:hAnsi="Times New Roman"/>
          <w:bCs/>
        </w:rPr>
        <w:t>туристско-краеведческой, военно-патриотической  направленности.</w:t>
      </w:r>
    </w:p>
    <w:p w:rsidR="00951CC0" w:rsidRDefault="00951CC0" w:rsidP="00797B87">
      <w:pPr>
        <w:pStyle w:val="a3"/>
        <w:rPr>
          <w:b/>
          <w:color w:val="0000CC"/>
        </w:rPr>
      </w:pPr>
    </w:p>
    <w:p w:rsidR="0038374F" w:rsidRDefault="0038374F" w:rsidP="00797B87">
      <w:pPr>
        <w:pStyle w:val="a3"/>
        <w:rPr>
          <w:b/>
          <w:color w:val="0000CC"/>
        </w:rPr>
      </w:pPr>
    </w:p>
    <w:p w:rsidR="0018389F" w:rsidRDefault="0018389F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A26A7B" w:rsidRDefault="00A26A7B" w:rsidP="00797B87">
      <w:pPr>
        <w:pStyle w:val="a3"/>
        <w:rPr>
          <w:b/>
          <w:color w:val="0000CC"/>
        </w:rPr>
      </w:pPr>
    </w:p>
    <w:p w:rsidR="00A26A7B" w:rsidRDefault="00A26A7B" w:rsidP="00797B87">
      <w:pPr>
        <w:pStyle w:val="a3"/>
        <w:rPr>
          <w:b/>
          <w:color w:val="0000CC"/>
        </w:rPr>
      </w:pPr>
    </w:p>
    <w:p w:rsidR="00A26A7B" w:rsidRDefault="00A26A7B" w:rsidP="00797B87">
      <w:pPr>
        <w:pStyle w:val="a3"/>
        <w:rPr>
          <w:b/>
          <w:color w:val="0000CC"/>
        </w:rPr>
      </w:pPr>
    </w:p>
    <w:p w:rsidR="00A26A7B" w:rsidRDefault="00A26A7B" w:rsidP="00797B87">
      <w:pPr>
        <w:pStyle w:val="a3"/>
        <w:rPr>
          <w:b/>
          <w:color w:val="0000CC"/>
        </w:rPr>
      </w:pPr>
    </w:p>
    <w:p w:rsidR="00473C13" w:rsidRDefault="00473C13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062195" w:rsidRDefault="00062195" w:rsidP="00797B87">
      <w:pPr>
        <w:pStyle w:val="a3"/>
        <w:rPr>
          <w:b/>
          <w:color w:val="0000CC"/>
        </w:rPr>
      </w:pPr>
    </w:p>
    <w:p w:rsidR="00797B87" w:rsidRPr="00922239" w:rsidRDefault="00797B87" w:rsidP="00797B87">
      <w:pPr>
        <w:pStyle w:val="a3"/>
        <w:rPr>
          <w:b/>
          <w:color w:val="0000CC"/>
        </w:rPr>
      </w:pPr>
      <w:r w:rsidRPr="00922239">
        <w:rPr>
          <w:b/>
          <w:color w:val="0000CC"/>
        </w:rPr>
        <w:t xml:space="preserve">Учебный план </w:t>
      </w:r>
    </w:p>
    <w:p w:rsidR="00797B87" w:rsidRPr="00922239" w:rsidRDefault="00797B87" w:rsidP="00797B87">
      <w:pPr>
        <w:pStyle w:val="a3"/>
        <w:rPr>
          <w:b/>
          <w:color w:val="0000CC"/>
          <w:u w:val="single"/>
        </w:rPr>
      </w:pPr>
      <w:r w:rsidRPr="00922239">
        <w:rPr>
          <w:b/>
          <w:color w:val="0000CC"/>
          <w:u w:val="single"/>
        </w:rPr>
        <w:t xml:space="preserve">1-х классов </w:t>
      </w:r>
    </w:p>
    <w:p w:rsidR="00797B87" w:rsidRPr="00922239" w:rsidRDefault="00797B87" w:rsidP="00797B87">
      <w:pPr>
        <w:pStyle w:val="a3"/>
        <w:rPr>
          <w:b/>
          <w:color w:val="0000CC"/>
        </w:rPr>
      </w:pPr>
      <w:r w:rsidRPr="00922239">
        <w:rPr>
          <w:b/>
          <w:color w:val="0000CC"/>
        </w:rPr>
        <w:t xml:space="preserve">муниципального бюджетного общеобразовательного учреждения  </w:t>
      </w:r>
    </w:p>
    <w:p w:rsidR="00797B87" w:rsidRPr="00922239" w:rsidRDefault="00797B87" w:rsidP="00797B87">
      <w:pPr>
        <w:pStyle w:val="a3"/>
        <w:rPr>
          <w:i/>
          <w:color w:val="0000CC"/>
        </w:rPr>
      </w:pPr>
      <w:r w:rsidRPr="00922239">
        <w:rPr>
          <w:b/>
          <w:color w:val="0000CC"/>
        </w:rPr>
        <w:t xml:space="preserve">«Средняя общеобразовательная школа № 14»  имени А.М.Мамонова </w:t>
      </w:r>
    </w:p>
    <w:p w:rsidR="00797B87" w:rsidRPr="00922239" w:rsidRDefault="00797B87" w:rsidP="00797B87">
      <w:pPr>
        <w:pStyle w:val="a3"/>
        <w:rPr>
          <w:b/>
          <w:color w:val="0000CC"/>
        </w:rPr>
      </w:pPr>
      <w:r w:rsidRPr="00922239">
        <w:rPr>
          <w:b/>
          <w:color w:val="0000CC"/>
        </w:rPr>
        <w:t>на 20</w:t>
      </w:r>
      <w:r w:rsidR="002132A8">
        <w:rPr>
          <w:b/>
          <w:color w:val="0000CC"/>
        </w:rPr>
        <w:t>2</w:t>
      </w:r>
      <w:r w:rsidR="00062195">
        <w:rPr>
          <w:b/>
          <w:color w:val="0000CC"/>
        </w:rPr>
        <w:t>1</w:t>
      </w:r>
      <w:r w:rsidRPr="00922239">
        <w:rPr>
          <w:b/>
          <w:color w:val="0000CC"/>
        </w:rPr>
        <w:t>-20</w:t>
      </w:r>
      <w:r w:rsidR="00936B6A">
        <w:rPr>
          <w:b/>
          <w:color w:val="0000CC"/>
        </w:rPr>
        <w:t>2</w:t>
      </w:r>
      <w:r w:rsidR="00062195">
        <w:rPr>
          <w:b/>
          <w:color w:val="0000CC"/>
        </w:rPr>
        <w:t>2</w:t>
      </w:r>
      <w:r w:rsidRPr="00922239">
        <w:rPr>
          <w:b/>
          <w:color w:val="0000CC"/>
        </w:rPr>
        <w:t xml:space="preserve"> учебный год</w:t>
      </w:r>
    </w:p>
    <w:p w:rsidR="00797B87" w:rsidRPr="009B21CB" w:rsidRDefault="00797B87" w:rsidP="00797B87">
      <w:pPr>
        <w:pStyle w:val="a3"/>
        <w:rPr>
          <w:b/>
          <w:color w:val="0000CC"/>
          <w:sz w:val="22"/>
          <w:szCs w:val="22"/>
        </w:rPr>
      </w:pPr>
    </w:p>
    <w:p w:rsidR="00797B87" w:rsidRPr="00DD527C" w:rsidRDefault="00797B87" w:rsidP="00797B87">
      <w:pPr>
        <w:pStyle w:val="a3"/>
        <w:rPr>
          <w:b/>
          <w:sz w:val="22"/>
          <w:szCs w:val="22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9"/>
        <w:gridCol w:w="3110"/>
        <w:gridCol w:w="668"/>
        <w:gridCol w:w="8"/>
        <w:gridCol w:w="867"/>
        <w:gridCol w:w="677"/>
        <w:gridCol w:w="674"/>
        <w:gridCol w:w="812"/>
        <w:gridCol w:w="687"/>
      </w:tblGrid>
      <w:tr w:rsidR="00CD4D99" w:rsidRPr="00223601" w:rsidTr="00E03E7C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CD4D99" w:rsidRPr="00152DFE" w:rsidRDefault="00CD4D99" w:rsidP="00E03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CD4D99" w:rsidRPr="00152DFE" w:rsidRDefault="00CD4D99" w:rsidP="00E03E7C">
            <w:pPr>
              <w:pStyle w:val="a3"/>
              <w:rPr>
                <w:b/>
              </w:rPr>
            </w:pPr>
          </w:p>
        </w:tc>
        <w:tc>
          <w:tcPr>
            <w:tcW w:w="15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pStyle w:val="a3"/>
              <w:rPr>
                <w:b/>
              </w:rPr>
            </w:pPr>
            <w:r w:rsidRPr="00152DFE">
              <w:t>Учебные предметы</w:t>
            </w:r>
          </w:p>
        </w:tc>
        <w:tc>
          <w:tcPr>
            <w:tcW w:w="225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Default="00CD4D99" w:rsidP="00E03E7C">
            <w:pPr>
              <w:pStyle w:val="a3"/>
            </w:pPr>
            <w:r w:rsidRPr="00223601">
              <w:t>Количество  часов в неделю</w:t>
            </w:r>
          </w:p>
          <w:p w:rsidR="00CD4D99" w:rsidRPr="00223601" w:rsidRDefault="00CD4D99" w:rsidP="00E03E7C">
            <w:pPr>
              <w:pStyle w:val="a3"/>
              <w:rPr>
                <w:b/>
              </w:rPr>
            </w:pPr>
          </w:p>
        </w:tc>
      </w:tr>
      <w:tr w:rsidR="00CD4D99" w:rsidRPr="00223601" w:rsidTr="00E03E7C">
        <w:tc>
          <w:tcPr>
            <w:tcW w:w="115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4D99" w:rsidRPr="00CF549F" w:rsidRDefault="00CD4D99" w:rsidP="00E03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4D99" w:rsidRPr="00CF549F" w:rsidRDefault="00CD4D99" w:rsidP="00E03E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223601" w:rsidRDefault="00CD4D99" w:rsidP="00E03E7C">
            <w:pPr>
              <w:pStyle w:val="a3"/>
              <w:rPr>
                <w:color w:val="0000CC"/>
                <w:sz w:val="22"/>
                <w:szCs w:val="22"/>
              </w:rPr>
            </w:pPr>
            <w:r>
              <w:rPr>
                <w:color w:val="0000CC"/>
                <w:sz w:val="22"/>
                <w:szCs w:val="22"/>
              </w:rPr>
              <w:t>1</w:t>
            </w:r>
            <w:r w:rsidRPr="00223601">
              <w:rPr>
                <w:color w:val="0000CC"/>
                <w:sz w:val="22"/>
                <w:szCs w:val="22"/>
              </w:rPr>
              <w:t xml:space="preserve"> «А» класс </w:t>
            </w:r>
          </w:p>
          <w:p w:rsidR="00CD4D99" w:rsidRPr="00223601" w:rsidRDefault="00CD4D99" w:rsidP="00E03E7C">
            <w:pPr>
              <w:pStyle w:val="a3"/>
              <w:rPr>
                <w:i/>
                <w:color w:val="0000CC"/>
                <w:sz w:val="22"/>
                <w:szCs w:val="22"/>
              </w:rPr>
            </w:pPr>
            <w:r w:rsidRPr="00223601">
              <w:rPr>
                <w:i/>
                <w:color w:val="0000CC"/>
                <w:sz w:val="22"/>
                <w:szCs w:val="22"/>
              </w:rPr>
              <w:t>(«Школа России»)</w:t>
            </w:r>
          </w:p>
        </w:tc>
        <w:tc>
          <w:tcPr>
            <w:tcW w:w="111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223601" w:rsidRDefault="00CD4D99" w:rsidP="00E03E7C">
            <w:pPr>
              <w:pStyle w:val="a3"/>
              <w:rPr>
                <w:color w:val="0000CC"/>
                <w:sz w:val="22"/>
                <w:szCs w:val="22"/>
              </w:rPr>
            </w:pPr>
            <w:r>
              <w:rPr>
                <w:color w:val="0000CC"/>
                <w:sz w:val="22"/>
                <w:szCs w:val="22"/>
              </w:rPr>
              <w:t xml:space="preserve">1 </w:t>
            </w:r>
            <w:r w:rsidRPr="00223601">
              <w:rPr>
                <w:color w:val="0000CC"/>
                <w:sz w:val="22"/>
                <w:szCs w:val="22"/>
              </w:rPr>
              <w:t>«Б» класс</w:t>
            </w:r>
          </w:p>
          <w:p w:rsidR="00CD4D99" w:rsidRDefault="00CD4D99" w:rsidP="00E03E7C">
            <w:pPr>
              <w:pStyle w:val="a3"/>
              <w:rPr>
                <w:i/>
                <w:color w:val="0000CC"/>
                <w:sz w:val="22"/>
                <w:szCs w:val="22"/>
              </w:rPr>
            </w:pPr>
            <w:r w:rsidRPr="00223601">
              <w:rPr>
                <w:i/>
                <w:color w:val="0000CC"/>
                <w:sz w:val="22"/>
                <w:szCs w:val="22"/>
              </w:rPr>
              <w:t>(«Школа России»)</w:t>
            </w:r>
          </w:p>
          <w:p w:rsidR="00CD4D99" w:rsidRPr="00223601" w:rsidRDefault="00CD4D99" w:rsidP="00E03E7C">
            <w:pPr>
              <w:pStyle w:val="a3"/>
              <w:rPr>
                <w:i/>
                <w:color w:val="0000CC"/>
                <w:sz w:val="22"/>
                <w:szCs w:val="22"/>
              </w:rPr>
            </w:pPr>
          </w:p>
        </w:tc>
      </w:tr>
      <w:tr w:rsidR="00CD4D99" w:rsidRPr="00FE41BB" w:rsidTr="00E03E7C">
        <w:trPr>
          <w:cantSplit/>
          <w:trHeight w:val="2505"/>
        </w:trPr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CF549F" w:rsidRDefault="00CD4D99" w:rsidP="00E03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CF549F" w:rsidRDefault="00CD4D99" w:rsidP="00E03E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D4D99" w:rsidRPr="00CE1F9F" w:rsidRDefault="00CD4D99" w:rsidP="00E03E7C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448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D4D99" w:rsidRPr="00CE1F9F" w:rsidRDefault="00CD4D99" w:rsidP="00E03E7C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Часть УП, формируемая участниками образовательного процесс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extDirection w:val="btLr"/>
          </w:tcPr>
          <w:p w:rsidR="00CD4D99" w:rsidRPr="00FE41BB" w:rsidRDefault="00CD4D99" w:rsidP="00E03E7C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E41B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D4D99" w:rsidRPr="00CE1F9F" w:rsidRDefault="00CD4D99" w:rsidP="00E03E7C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416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D4D99" w:rsidRPr="00CE1F9F" w:rsidRDefault="00CD4D99" w:rsidP="00E03E7C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Часть УП, формируемая участниками образовательного процесса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extDirection w:val="btLr"/>
          </w:tcPr>
          <w:p w:rsidR="00CD4D99" w:rsidRPr="00FE41BB" w:rsidRDefault="00CD4D99" w:rsidP="00E03E7C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E41BB">
              <w:rPr>
                <w:b/>
                <w:sz w:val="16"/>
                <w:szCs w:val="16"/>
              </w:rPr>
              <w:t>ИТОГО</w:t>
            </w:r>
          </w:p>
        </w:tc>
      </w:tr>
      <w:tr w:rsidR="00CD4D99" w:rsidRPr="00223601" w:rsidTr="00E03E7C">
        <w:trPr>
          <w:trHeight w:val="363"/>
        </w:trPr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D99" w:rsidRPr="00152DFE" w:rsidRDefault="00E03E7C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4D99" w:rsidRPr="00152DFE" w:rsidRDefault="00CD4D99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CD4D99" w:rsidRPr="00223601" w:rsidRDefault="00CD4D99" w:rsidP="00E03E7C">
            <w:pPr>
              <w:pStyle w:val="a3"/>
            </w:pPr>
            <w:r>
              <w:t>4</w:t>
            </w:r>
          </w:p>
        </w:tc>
        <w:tc>
          <w:tcPr>
            <w:tcW w:w="444" w:type="pct"/>
            <w:tcBorders>
              <w:top w:val="single" w:sz="18" w:space="0" w:color="auto"/>
            </w:tcBorders>
            <w:vAlign w:val="center"/>
          </w:tcPr>
          <w:p w:rsidR="00CD4D99" w:rsidRPr="00223601" w:rsidRDefault="00AB70B7" w:rsidP="00E03E7C">
            <w:pPr>
              <w:pStyle w:val="a3"/>
            </w:pPr>
            <w:r>
              <w:t>1</w:t>
            </w: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D4D99" w:rsidRPr="00223601" w:rsidRDefault="00AB70B7" w:rsidP="00E03E7C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D4D99" w:rsidRPr="00223601" w:rsidRDefault="00CD4D99" w:rsidP="00E03E7C">
            <w:pPr>
              <w:pStyle w:val="a3"/>
            </w:pPr>
            <w:r>
              <w:t>4</w:t>
            </w: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:rsidR="00CD4D99" w:rsidRPr="00223601" w:rsidRDefault="00AB70B7" w:rsidP="00E03E7C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D4D99" w:rsidRPr="00223601" w:rsidRDefault="00AB70B7" w:rsidP="00E03E7C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D4D99" w:rsidRPr="00223601" w:rsidTr="0018389F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D99" w:rsidRPr="00152DFE" w:rsidRDefault="00CD4D99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4D99" w:rsidRPr="00223601" w:rsidRDefault="00CD4D99" w:rsidP="00E03E7C">
            <w:pPr>
              <w:pStyle w:val="a3"/>
            </w:pPr>
            <w:r w:rsidRPr="00223601">
              <w:t>4</w:t>
            </w:r>
          </w:p>
        </w:tc>
        <w:tc>
          <w:tcPr>
            <w:tcW w:w="444" w:type="pct"/>
            <w:tcBorders>
              <w:bottom w:val="single" w:sz="18" w:space="0" w:color="auto"/>
            </w:tcBorders>
            <w:vAlign w:val="center"/>
          </w:tcPr>
          <w:p w:rsidR="00CD4D99" w:rsidRPr="00223601" w:rsidRDefault="00CD4D99" w:rsidP="00E03E7C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D4D99" w:rsidRPr="00223601" w:rsidRDefault="00CD4D99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CD4D99" w:rsidRPr="00223601" w:rsidRDefault="00CD4D99" w:rsidP="00E03E7C">
            <w:pPr>
              <w:pStyle w:val="a3"/>
            </w:pPr>
            <w:r w:rsidRPr="00223601">
              <w:t>4</w:t>
            </w:r>
          </w:p>
        </w:tc>
        <w:tc>
          <w:tcPr>
            <w:tcW w:w="416" w:type="pct"/>
            <w:tcBorders>
              <w:bottom w:val="single" w:sz="18" w:space="0" w:color="auto"/>
            </w:tcBorders>
            <w:vAlign w:val="center"/>
          </w:tcPr>
          <w:p w:rsidR="00CD4D99" w:rsidRPr="00223601" w:rsidRDefault="00CD4D99" w:rsidP="00E03E7C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CD4D99" w:rsidRPr="00223601" w:rsidRDefault="00CD4D99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</w:tr>
      <w:tr w:rsidR="0018389F" w:rsidRPr="00223601" w:rsidTr="0018389F">
        <w:tc>
          <w:tcPr>
            <w:tcW w:w="1157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18389F" w:rsidRPr="0018389F" w:rsidRDefault="0018389F" w:rsidP="0018389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89F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и</w:t>
            </w:r>
          </w:p>
          <w:p w:rsidR="0018389F" w:rsidRPr="0018389F" w:rsidRDefault="0018389F" w:rsidP="0018389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18389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18389F" w:rsidRPr="00842F7B" w:rsidRDefault="0018389F" w:rsidP="0093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Родной язык </w:t>
            </w:r>
            <w:r w:rsidR="009F15A3">
              <w:rPr>
                <w:rFonts w:ascii="Times New Roman" w:hAnsi="Times New Roman"/>
                <w:sz w:val="24"/>
                <w:szCs w:val="24"/>
              </w:rPr>
              <w:t>(русский)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389F" w:rsidRPr="00223601" w:rsidRDefault="00473C13" w:rsidP="00E03E7C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389F" w:rsidRPr="00223601" w:rsidRDefault="0018389F" w:rsidP="00E03E7C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18389F" w:rsidRPr="00223601" w:rsidRDefault="00473C13" w:rsidP="00E03E7C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18389F" w:rsidRPr="00223601" w:rsidRDefault="00473C13" w:rsidP="00E03E7C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1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18389F" w:rsidRPr="00223601" w:rsidRDefault="0018389F" w:rsidP="00E03E7C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18389F" w:rsidRPr="00223601" w:rsidRDefault="00936B6A" w:rsidP="00E03E7C">
            <w:pPr>
              <w:pStyle w:val="a3"/>
              <w:rPr>
                <w:b/>
              </w:rPr>
            </w:pPr>
            <w:r>
              <w:rPr>
                <w:b/>
              </w:rPr>
              <w:t>0,5</w:t>
            </w:r>
          </w:p>
        </w:tc>
      </w:tr>
      <w:tr w:rsidR="0018389F" w:rsidRPr="00223601" w:rsidTr="0018389F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89F" w:rsidRPr="00152DFE" w:rsidRDefault="0018389F" w:rsidP="00E03E7C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8389F" w:rsidRPr="00842F7B" w:rsidRDefault="0018389F" w:rsidP="0093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</w:t>
            </w:r>
            <w:r w:rsidR="009F15A3">
              <w:rPr>
                <w:rFonts w:ascii="Times New Roman" w:hAnsi="Times New Roman"/>
                <w:sz w:val="24"/>
                <w:szCs w:val="24"/>
              </w:rPr>
              <w:t xml:space="preserve"> (русском)</w:t>
            </w:r>
            <w:r w:rsidR="0084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389F" w:rsidRPr="00223601" w:rsidRDefault="00473C13" w:rsidP="00E03E7C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8389F" w:rsidRPr="00223601" w:rsidRDefault="0018389F" w:rsidP="00E03E7C">
            <w:pPr>
              <w:pStyle w:val="a3"/>
            </w:pPr>
          </w:p>
        </w:tc>
        <w:tc>
          <w:tcPr>
            <w:tcW w:w="34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18389F" w:rsidRPr="00223601" w:rsidRDefault="00473C13" w:rsidP="00E03E7C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18389F" w:rsidRPr="00223601" w:rsidRDefault="00473C13" w:rsidP="00E03E7C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18389F" w:rsidRPr="00223601" w:rsidRDefault="0018389F" w:rsidP="00E03E7C">
            <w:pPr>
              <w:pStyle w:val="a3"/>
            </w:pPr>
          </w:p>
        </w:tc>
        <w:tc>
          <w:tcPr>
            <w:tcW w:w="352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18389F" w:rsidRPr="00223601" w:rsidRDefault="00473C13" w:rsidP="00E03E7C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</w:tr>
      <w:tr w:rsidR="00CD4D99" w:rsidRPr="00223601" w:rsidTr="00E03E7C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DFE">
              <w:rPr>
                <w:rFonts w:ascii="Times New Roman" w:hAnsi="Times New Roman"/>
                <w:i/>
                <w:sz w:val="24"/>
                <w:szCs w:val="24"/>
              </w:rPr>
              <w:t>Матема</w:t>
            </w:r>
            <w:r w:rsidRPr="00152DFE">
              <w:rPr>
                <w:rFonts w:ascii="Times New Roman" w:hAnsi="Times New Roman"/>
                <w:i/>
                <w:sz w:val="24"/>
                <w:szCs w:val="24"/>
              </w:rPr>
              <w:softHyphen/>
              <w:t>тика и информатика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  <w:r w:rsidRPr="00223601">
              <w:t>4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CD4D99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  <w:r w:rsidRPr="00223601">
              <w:t>4</w:t>
            </w:r>
          </w:p>
        </w:tc>
        <w:tc>
          <w:tcPr>
            <w:tcW w:w="416" w:type="pct"/>
            <w:tcBorders>
              <w:top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CD4D99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</w:tr>
      <w:tr w:rsidR="00CD4D99" w:rsidRPr="00223601" w:rsidTr="00E03E7C">
        <w:trPr>
          <w:trHeight w:val="516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DFE">
              <w:rPr>
                <w:rFonts w:ascii="Times New Roman" w:hAnsi="Times New Roman"/>
                <w:i/>
                <w:sz w:val="24"/>
                <w:szCs w:val="24"/>
              </w:rPr>
              <w:t>Обще</w:t>
            </w:r>
            <w:r w:rsidRPr="00152DFE">
              <w:rPr>
                <w:rFonts w:ascii="Times New Roman" w:hAnsi="Times New Roman"/>
                <w:i/>
                <w:sz w:val="24"/>
                <w:szCs w:val="24"/>
              </w:rPr>
              <w:softHyphen/>
              <w:t>ствоз</w:t>
            </w:r>
            <w:r w:rsidRPr="00152DFE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нание и естествознание 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  <w:r w:rsidRPr="00223601"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CD4D99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  <w:r w:rsidRPr="00223601">
              <w:t>2</w:t>
            </w:r>
          </w:p>
        </w:tc>
        <w:tc>
          <w:tcPr>
            <w:tcW w:w="416" w:type="pct"/>
            <w:tcBorders>
              <w:top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CD4D99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</w:tr>
      <w:tr w:rsidR="00CD4D99" w:rsidRPr="00223601" w:rsidTr="00E03E7C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DFE">
              <w:rPr>
                <w:rFonts w:ascii="Times New Roman" w:hAnsi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CD4D99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tcBorders>
              <w:top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CD4D99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CD4D99" w:rsidRPr="00223601" w:rsidTr="00E03E7C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CD4D99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tcBorders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CD4D99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CD4D99" w:rsidRPr="00223601" w:rsidTr="00E03E7C">
        <w:trPr>
          <w:trHeight w:val="779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DFE">
              <w:rPr>
                <w:rFonts w:ascii="Times New Roman" w:hAnsi="Times New Roman"/>
                <w:i/>
                <w:sz w:val="24"/>
                <w:szCs w:val="24"/>
              </w:rPr>
              <w:t>Физическая  культура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4D99" w:rsidRPr="00223601" w:rsidRDefault="00936B6A" w:rsidP="00E03E7C">
            <w:pPr>
              <w:pStyle w:val="a3"/>
            </w:pPr>
            <w:r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936B6A" w:rsidP="00E03E7C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4D99" w:rsidRPr="00223601" w:rsidRDefault="00936B6A" w:rsidP="00E03E7C">
            <w:pPr>
              <w:pStyle w:val="a3"/>
            </w:pPr>
            <w:r>
              <w:t>2</w:t>
            </w:r>
          </w:p>
        </w:tc>
        <w:tc>
          <w:tcPr>
            <w:tcW w:w="416" w:type="pct"/>
            <w:tcBorders>
              <w:top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936B6A" w:rsidP="00E03E7C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D4D99" w:rsidRPr="00223601" w:rsidTr="00E03E7C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DFE">
              <w:rPr>
                <w:rFonts w:ascii="Times New Roman" w:hAnsi="Times New Roman"/>
                <w:i/>
                <w:sz w:val="24"/>
                <w:szCs w:val="24"/>
              </w:rPr>
              <w:t>Тех</w:t>
            </w:r>
            <w:r w:rsidRPr="00152DFE">
              <w:rPr>
                <w:rFonts w:ascii="Times New Roman" w:hAnsi="Times New Roman"/>
                <w:i/>
                <w:sz w:val="24"/>
                <w:szCs w:val="24"/>
              </w:rPr>
              <w:softHyphen/>
              <w:t>ноло</w:t>
            </w:r>
            <w:r w:rsidRPr="00152DFE">
              <w:rPr>
                <w:rFonts w:ascii="Times New Roman" w:hAnsi="Times New Roman"/>
                <w:i/>
                <w:sz w:val="24"/>
                <w:szCs w:val="24"/>
              </w:rPr>
              <w:softHyphen/>
              <w:t>гия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CD4D99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tcBorders>
              <w:top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CD4D99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CD4D99" w:rsidRPr="00223601" w:rsidTr="00E03E7C">
        <w:tc>
          <w:tcPr>
            <w:tcW w:w="27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pStyle w:val="a3"/>
              <w:rPr>
                <w:b/>
              </w:rPr>
            </w:pPr>
            <w:r w:rsidRPr="00152DFE">
              <w:t>Всего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4D99" w:rsidRPr="00AB70B7" w:rsidRDefault="00CD4D99" w:rsidP="00AB70B7">
            <w:pPr>
              <w:pStyle w:val="a3"/>
            </w:pPr>
            <w:r w:rsidRPr="00223601">
              <w:t>2</w:t>
            </w:r>
            <w:r w:rsidR="00AB70B7">
              <w:t>0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CD4D99" w:rsidRPr="00223601" w:rsidRDefault="00AB70B7" w:rsidP="00E03E7C">
            <w:pPr>
              <w:pStyle w:val="a3"/>
            </w:pPr>
            <w:r>
              <w:t>1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CD4D99" w:rsidP="00CD4D99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D4D99" w:rsidRPr="00AB70B7" w:rsidRDefault="00CD4D99" w:rsidP="00AB70B7">
            <w:pPr>
              <w:pStyle w:val="a3"/>
            </w:pPr>
            <w:r w:rsidRPr="00223601">
              <w:t>2</w:t>
            </w:r>
            <w:r w:rsidR="00AB70B7">
              <w:t>0</w:t>
            </w:r>
          </w:p>
        </w:tc>
        <w:tc>
          <w:tcPr>
            <w:tcW w:w="416" w:type="pct"/>
            <w:tcBorders>
              <w:top w:val="single" w:sz="18" w:space="0" w:color="auto"/>
              <w:bottom w:val="single" w:sz="18" w:space="0" w:color="auto"/>
            </w:tcBorders>
          </w:tcPr>
          <w:p w:rsidR="00CD4D99" w:rsidRPr="00223601" w:rsidRDefault="00AB70B7" w:rsidP="00E03E7C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CD4D99" w:rsidP="00CD4D99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  <w:tr w:rsidR="00CD4D99" w:rsidRPr="00223601" w:rsidTr="00E03E7C">
        <w:tc>
          <w:tcPr>
            <w:tcW w:w="27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</w:tc>
        <w:tc>
          <w:tcPr>
            <w:tcW w:w="113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223601" w:rsidRDefault="00CD4D99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25</w:t>
            </w:r>
          </w:p>
        </w:tc>
        <w:tc>
          <w:tcPr>
            <w:tcW w:w="111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223601" w:rsidRDefault="00CD4D99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25</w:t>
            </w:r>
          </w:p>
        </w:tc>
      </w:tr>
    </w:tbl>
    <w:p w:rsidR="00797B87" w:rsidRDefault="00797B87" w:rsidP="00797B87">
      <w:pPr>
        <w:pStyle w:val="a3"/>
        <w:rPr>
          <w:b/>
          <w:color w:val="0000CC"/>
          <w:sz w:val="22"/>
          <w:szCs w:val="22"/>
        </w:rPr>
      </w:pPr>
    </w:p>
    <w:p w:rsidR="00797B87" w:rsidRDefault="00797B87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797B87" w:rsidRDefault="00797B87" w:rsidP="00797B87">
      <w:pPr>
        <w:pStyle w:val="a3"/>
        <w:rPr>
          <w:b/>
          <w:color w:val="0000CC"/>
          <w:sz w:val="22"/>
          <w:szCs w:val="22"/>
        </w:rPr>
      </w:pPr>
    </w:p>
    <w:p w:rsidR="00797B87" w:rsidRDefault="00797B87" w:rsidP="00797B87">
      <w:pPr>
        <w:pStyle w:val="a3"/>
        <w:rPr>
          <w:b/>
          <w:color w:val="0000CC"/>
          <w:sz w:val="22"/>
          <w:szCs w:val="22"/>
        </w:rPr>
      </w:pPr>
    </w:p>
    <w:p w:rsidR="00797B87" w:rsidRDefault="00797B87" w:rsidP="00797B87">
      <w:pPr>
        <w:pStyle w:val="a3"/>
        <w:rPr>
          <w:b/>
          <w:color w:val="0000CC"/>
          <w:sz w:val="22"/>
          <w:szCs w:val="22"/>
        </w:rPr>
      </w:pPr>
    </w:p>
    <w:p w:rsidR="00797B87" w:rsidRDefault="00797B87" w:rsidP="00797B87">
      <w:pPr>
        <w:pStyle w:val="a3"/>
        <w:rPr>
          <w:b/>
          <w:color w:val="0000CC"/>
          <w:sz w:val="22"/>
          <w:szCs w:val="22"/>
        </w:rPr>
      </w:pPr>
    </w:p>
    <w:p w:rsidR="00797B87" w:rsidRDefault="00797B87" w:rsidP="00797B87">
      <w:pPr>
        <w:pStyle w:val="a3"/>
        <w:rPr>
          <w:b/>
          <w:color w:val="0000CC"/>
          <w:sz w:val="22"/>
          <w:szCs w:val="22"/>
        </w:rPr>
      </w:pPr>
    </w:p>
    <w:p w:rsidR="00797B87" w:rsidRDefault="00797B87" w:rsidP="00797B87">
      <w:pPr>
        <w:pStyle w:val="a3"/>
        <w:rPr>
          <w:b/>
          <w:color w:val="0000CC"/>
        </w:rPr>
      </w:pPr>
    </w:p>
    <w:p w:rsidR="00797B87" w:rsidRDefault="00797B87" w:rsidP="00797B87">
      <w:pPr>
        <w:pStyle w:val="a3"/>
        <w:rPr>
          <w:b/>
          <w:color w:val="0000CC"/>
        </w:rPr>
      </w:pPr>
    </w:p>
    <w:p w:rsidR="00797B87" w:rsidRDefault="00797B87" w:rsidP="00797B87">
      <w:pPr>
        <w:pStyle w:val="a3"/>
        <w:rPr>
          <w:b/>
          <w:color w:val="0000CC"/>
        </w:rPr>
      </w:pPr>
    </w:p>
    <w:p w:rsidR="00797B87" w:rsidRPr="00922239" w:rsidRDefault="00797B87" w:rsidP="00797B87">
      <w:pPr>
        <w:pStyle w:val="a3"/>
        <w:rPr>
          <w:b/>
          <w:color w:val="0000CC"/>
        </w:rPr>
      </w:pPr>
      <w:r w:rsidRPr="00922239">
        <w:rPr>
          <w:b/>
          <w:color w:val="0000CC"/>
        </w:rPr>
        <w:t xml:space="preserve">Учебный план </w:t>
      </w:r>
    </w:p>
    <w:p w:rsidR="00797B87" w:rsidRPr="00922239" w:rsidRDefault="00797B87" w:rsidP="00797B87">
      <w:pPr>
        <w:pStyle w:val="a3"/>
        <w:rPr>
          <w:b/>
          <w:color w:val="0000CC"/>
          <w:u w:val="single"/>
        </w:rPr>
      </w:pPr>
      <w:r w:rsidRPr="00922239">
        <w:rPr>
          <w:b/>
          <w:color w:val="0000CC"/>
          <w:u w:val="single"/>
        </w:rPr>
        <w:t xml:space="preserve">1-х классов </w:t>
      </w:r>
    </w:p>
    <w:p w:rsidR="00797B87" w:rsidRPr="00922239" w:rsidRDefault="00797B87" w:rsidP="00797B87">
      <w:pPr>
        <w:pStyle w:val="a3"/>
        <w:rPr>
          <w:b/>
          <w:color w:val="0000CC"/>
        </w:rPr>
      </w:pPr>
      <w:r w:rsidRPr="00922239">
        <w:rPr>
          <w:b/>
          <w:color w:val="0000CC"/>
        </w:rPr>
        <w:t xml:space="preserve">муниципального бюджетного общеобразовательного учреждения  </w:t>
      </w:r>
    </w:p>
    <w:p w:rsidR="00797B87" w:rsidRPr="00922239" w:rsidRDefault="00797B87" w:rsidP="00797B87">
      <w:pPr>
        <w:pStyle w:val="a3"/>
        <w:rPr>
          <w:i/>
          <w:color w:val="0000CC"/>
        </w:rPr>
      </w:pPr>
      <w:r w:rsidRPr="00922239">
        <w:rPr>
          <w:b/>
          <w:color w:val="0000CC"/>
        </w:rPr>
        <w:t xml:space="preserve">«Средняя общеобразовательная школа № 14»  имени А.М.Мамонова </w:t>
      </w:r>
    </w:p>
    <w:p w:rsidR="00797B87" w:rsidRDefault="00797B87" w:rsidP="00797B87">
      <w:pPr>
        <w:pStyle w:val="a3"/>
        <w:rPr>
          <w:b/>
          <w:color w:val="0000CC"/>
        </w:rPr>
      </w:pPr>
      <w:r w:rsidRPr="00922239">
        <w:rPr>
          <w:b/>
          <w:color w:val="0000CC"/>
        </w:rPr>
        <w:t>на 20</w:t>
      </w:r>
      <w:r w:rsidR="00513D8B">
        <w:rPr>
          <w:b/>
          <w:color w:val="0000CC"/>
        </w:rPr>
        <w:t>2</w:t>
      </w:r>
      <w:r w:rsidR="00062195">
        <w:rPr>
          <w:b/>
          <w:color w:val="0000CC"/>
        </w:rPr>
        <w:t>1</w:t>
      </w:r>
      <w:r w:rsidRPr="00922239">
        <w:rPr>
          <w:b/>
          <w:color w:val="0000CC"/>
        </w:rPr>
        <w:t>-20</w:t>
      </w:r>
      <w:r w:rsidR="00936B6A">
        <w:rPr>
          <w:b/>
          <w:color w:val="0000CC"/>
        </w:rPr>
        <w:t>2</w:t>
      </w:r>
      <w:r w:rsidR="00062195">
        <w:rPr>
          <w:b/>
          <w:color w:val="0000CC"/>
        </w:rPr>
        <w:t>2</w:t>
      </w:r>
      <w:r w:rsidRPr="00922239">
        <w:rPr>
          <w:b/>
          <w:color w:val="0000CC"/>
        </w:rPr>
        <w:t xml:space="preserve"> учебный год</w:t>
      </w:r>
    </w:p>
    <w:p w:rsidR="00797B87" w:rsidRDefault="00797B87" w:rsidP="00797B87">
      <w:pPr>
        <w:pStyle w:val="a3"/>
        <w:rPr>
          <w:b/>
          <w:color w:val="0000CC"/>
        </w:rPr>
      </w:pPr>
    </w:p>
    <w:p w:rsidR="00797B87" w:rsidRPr="00922239" w:rsidRDefault="00797B87" w:rsidP="00797B87">
      <w:pPr>
        <w:pStyle w:val="a3"/>
        <w:rPr>
          <w:b/>
          <w:color w:val="0000CC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9"/>
        <w:gridCol w:w="3110"/>
        <w:gridCol w:w="668"/>
        <w:gridCol w:w="8"/>
        <w:gridCol w:w="867"/>
        <w:gridCol w:w="677"/>
        <w:gridCol w:w="674"/>
        <w:gridCol w:w="812"/>
        <w:gridCol w:w="687"/>
      </w:tblGrid>
      <w:tr w:rsidR="00CD4D99" w:rsidRPr="00223601" w:rsidTr="00E03E7C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CD4D99" w:rsidRPr="00152DFE" w:rsidRDefault="00CD4D99" w:rsidP="00E03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CD4D99" w:rsidRPr="00152DFE" w:rsidRDefault="00CD4D99" w:rsidP="00E03E7C">
            <w:pPr>
              <w:pStyle w:val="a3"/>
              <w:rPr>
                <w:b/>
              </w:rPr>
            </w:pPr>
          </w:p>
        </w:tc>
        <w:tc>
          <w:tcPr>
            <w:tcW w:w="15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pStyle w:val="a3"/>
              <w:rPr>
                <w:b/>
              </w:rPr>
            </w:pPr>
            <w:r w:rsidRPr="00152DFE">
              <w:t>Учебные предметы</w:t>
            </w:r>
          </w:p>
        </w:tc>
        <w:tc>
          <w:tcPr>
            <w:tcW w:w="2250" w:type="pct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Default="00CD4D99" w:rsidP="00E03E7C">
            <w:pPr>
              <w:pStyle w:val="a3"/>
            </w:pPr>
            <w:r w:rsidRPr="00223601">
              <w:t>Количество  часов в неделю</w:t>
            </w:r>
          </w:p>
          <w:p w:rsidR="00CD4D99" w:rsidRPr="00223601" w:rsidRDefault="00CD4D99" w:rsidP="00E03E7C">
            <w:pPr>
              <w:pStyle w:val="a3"/>
              <w:rPr>
                <w:b/>
              </w:rPr>
            </w:pPr>
          </w:p>
        </w:tc>
      </w:tr>
      <w:tr w:rsidR="00CD4D99" w:rsidRPr="00223601" w:rsidTr="00E03E7C">
        <w:tc>
          <w:tcPr>
            <w:tcW w:w="115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4D99" w:rsidRPr="00CF549F" w:rsidRDefault="00CD4D99" w:rsidP="00E03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4D99" w:rsidRPr="00CF549F" w:rsidRDefault="00CD4D99" w:rsidP="00E03E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223601" w:rsidRDefault="00CD4D99" w:rsidP="00E03E7C">
            <w:pPr>
              <w:pStyle w:val="a3"/>
              <w:rPr>
                <w:color w:val="0000CC"/>
                <w:sz w:val="22"/>
                <w:szCs w:val="22"/>
              </w:rPr>
            </w:pPr>
            <w:r>
              <w:rPr>
                <w:color w:val="0000CC"/>
                <w:sz w:val="22"/>
                <w:szCs w:val="22"/>
              </w:rPr>
              <w:t>1</w:t>
            </w:r>
            <w:r w:rsidRPr="00223601">
              <w:rPr>
                <w:color w:val="0000CC"/>
                <w:sz w:val="22"/>
                <w:szCs w:val="22"/>
              </w:rPr>
              <w:t xml:space="preserve"> «</w:t>
            </w:r>
            <w:r>
              <w:rPr>
                <w:color w:val="0000CC"/>
                <w:sz w:val="22"/>
                <w:szCs w:val="22"/>
              </w:rPr>
              <w:t>В</w:t>
            </w:r>
            <w:r w:rsidRPr="00223601">
              <w:rPr>
                <w:color w:val="0000CC"/>
                <w:sz w:val="22"/>
                <w:szCs w:val="22"/>
              </w:rPr>
              <w:t xml:space="preserve">» класс </w:t>
            </w:r>
          </w:p>
          <w:p w:rsidR="00CD4D99" w:rsidRPr="00223601" w:rsidRDefault="00CD4D99" w:rsidP="00E03E7C">
            <w:pPr>
              <w:pStyle w:val="a3"/>
              <w:rPr>
                <w:i/>
                <w:color w:val="0000CC"/>
                <w:sz w:val="22"/>
                <w:szCs w:val="22"/>
              </w:rPr>
            </w:pPr>
            <w:r w:rsidRPr="00223601">
              <w:rPr>
                <w:i/>
                <w:color w:val="0000CC"/>
                <w:sz w:val="22"/>
                <w:szCs w:val="22"/>
              </w:rPr>
              <w:t>(«Школа России»)</w:t>
            </w:r>
          </w:p>
        </w:tc>
        <w:tc>
          <w:tcPr>
            <w:tcW w:w="111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223601" w:rsidRDefault="00CD4D99" w:rsidP="00E03E7C">
            <w:pPr>
              <w:pStyle w:val="a3"/>
              <w:rPr>
                <w:color w:val="0000CC"/>
                <w:sz w:val="22"/>
                <w:szCs w:val="22"/>
              </w:rPr>
            </w:pPr>
            <w:r>
              <w:rPr>
                <w:color w:val="0000CC"/>
                <w:sz w:val="22"/>
                <w:szCs w:val="22"/>
              </w:rPr>
              <w:t xml:space="preserve">1 </w:t>
            </w:r>
            <w:r w:rsidRPr="00223601">
              <w:rPr>
                <w:color w:val="0000CC"/>
                <w:sz w:val="22"/>
                <w:szCs w:val="22"/>
              </w:rPr>
              <w:t>«</w:t>
            </w:r>
            <w:r>
              <w:rPr>
                <w:color w:val="0000CC"/>
                <w:sz w:val="22"/>
                <w:szCs w:val="22"/>
              </w:rPr>
              <w:t>Г</w:t>
            </w:r>
            <w:r w:rsidRPr="00223601">
              <w:rPr>
                <w:color w:val="0000CC"/>
                <w:sz w:val="22"/>
                <w:szCs w:val="22"/>
              </w:rPr>
              <w:t>» класс</w:t>
            </w:r>
          </w:p>
          <w:p w:rsidR="00CD4D99" w:rsidRDefault="00CD4D99" w:rsidP="00E03E7C">
            <w:pPr>
              <w:pStyle w:val="a3"/>
              <w:rPr>
                <w:i/>
                <w:color w:val="0000CC"/>
                <w:sz w:val="22"/>
                <w:szCs w:val="22"/>
              </w:rPr>
            </w:pPr>
            <w:r w:rsidRPr="00223601">
              <w:rPr>
                <w:i/>
                <w:color w:val="0000CC"/>
                <w:sz w:val="22"/>
                <w:szCs w:val="22"/>
              </w:rPr>
              <w:t>(«Школа России»)</w:t>
            </w:r>
          </w:p>
          <w:p w:rsidR="00CD4D99" w:rsidRPr="00223601" w:rsidRDefault="00CD4D99" w:rsidP="00E03E7C">
            <w:pPr>
              <w:pStyle w:val="a3"/>
              <w:rPr>
                <w:i/>
                <w:color w:val="0000CC"/>
                <w:sz w:val="22"/>
                <w:szCs w:val="22"/>
              </w:rPr>
            </w:pPr>
          </w:p>
        </w:tc>
      </w:tr>
      <w:tr w:rsidR="00CD4D99" w:rsidRPr="00FE41BB" w:rsidTr="00E03E7C">
        <w:trPr>
          <w:cantSplit/>
          <w:trHeight w:val="2505"/>
        </w:trPr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CF549F" w:rsidRDefault="00CD4D99" w:rsidP="00E03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CF549F" w:rsidRDefault="00CD4D99" w:rsidP="00E03E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D4D99" w:rsidRPr="00CE1F9F" w:rsidRDefault="00CD4D99" w:rsidP="00E03E7C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448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D4D99" w:rsidRPr="00CE1F9F" w:rsidRDefault="00CD4D99" w:rsidP="00E03E7C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Часть УП, формируемая участниками образовательного процесс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extDirection w:val="btLr"/>
          </w:tcPr>
          <w:p w:rsidR="00CD4D99" w:rsidRPr="00FE41BB" w:rsidRDefault="00CD4D99" w:rsidP="00E03E7C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E41B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D4D99" w:rsidRPr="00CE1F9F" w:rsidRDefault="00CD4D99" w:rsidP="00E03E7C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416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CD4D99" w:rsidRPr="00CE1F9F" w:rsidRDefault="00CD4D99" w:rsidP="00E03E7C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Часть УП, формируемая участниками образовательного процесса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extDirection w:val="btLr"/>
          </w:tcPr>
          <w:p w:rsidR="00CD4D99" w:rsidRPr="00FE41BB" w:rsidRDefault="00CD4D99" w:rsidP="00E03E7C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E41BB">
              <w:rPr>
                <w:b/>
                <w:sz w:val="16"/>
                <w:szCs w:val="16"/>
              </w:rPr>
              <w:t>ИТОГО</w:t>
            </w:r>
          </w:p>
        </w:tc>
      </w:tr>
      <w:tr w:rsidR="00CD4D99" w:rsidRPr="00223601" w:rsidTr="00E03E7C">
        <w:trPr>
          <w:trHeight w:val="463"/>
        </w:trPr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4D99" w:rsidRPr="00152DFE" w:rsidRDefault="00E03E7C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D4D99" w:rsidRPr="00152DFE" w:rsidRDefault="00CD4D99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  <w:r>
              <w:t>4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CD4D99" w:rsidRPr="00223601" w:rsidRDefault="00AB70B7" w:rsidP="00E03E7C">
            <w:pPr>
              <w:pStyle w:val="a3"/>
            </w:pPr>
            <w:r>
              <w:t>1</w:t>
            </w: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AB70B7" w:rsidP="00E03E7C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CD4D99" w:rsidRPr="00223601" w:rsidRDefault="00CD4D99" w:rsidP="00E03E7C">
            <w:pPr>
              <w:pStyle w:val="a3"/>
            </w:pPr>
            <w:r>
              <w:t>4</w:t>
            </w:r>
          </w:p>
        </w:tc>
        <w:tc>
          <w:tcPr>
            <w:tcW w:w="416" w:type="pct"/>
            <w:tcBorders>
              <w:top w:val="single" w:sz="18" w:space="0" w:color="auto"/>
              <w:left w:val="single" w:sz="4" w:space="0" w:color="auto"/>
            </w:tcBorders>
          </w:tcPr>
          <w:p w:rsidR="00CD4D99" w:rsidRPr="00223601" w:rsidRDefault="00AB70B7" w:rsidP="00E03E7C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AB70B7" w:rsidP="00E03E7C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CD4D99" w:rsidRPr="00223601" w:rsidTr="009979F4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4D99" w:rsidRPr="00152DFE" w:rsidRDefault="00CD4D99" w:rsidP="00E03E7C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D4D99" w:rsidRPr="00152DFE" w:rsidRDefault="00CD4D99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  <w:r w:rsidRPr="00223601">
              <w:t>4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CD4D99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  <w:r w:rsidRPr="00223601">
              <w:t>4</w:t>
            </w:r>
          </w:p>
        </w:tc>
        <w:tc>
          <w:tcPr>
            <w:tcW w:w="416" w:type="pct"/>
            <w:tcBorders>
              <w:bottom w:val="single" w:sz="18" w:space="0" w:color="auto"/>
            </w:tcBorders>
          </w:tcPr>
          <w:p w:rsidR="00CD4D99" w:rsidRPr="00223601" w:rsidRDefault="00CD4D99" w:rsidP="00E03E7C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CD4D99" w:rsidRPr="00223601" w:rsidRDefault="00CD4D99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</w:tr>
      <w:tr w:rsidR="009F15A3" w:rsidRPr="00223601" w:rsidTr="007A6F26">
        <w:tc>
          <w:tcPr>
            <w:tcW w:w="1157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F15A3" w:rsidRPr="0018389F" w:rsidRDefault="009F15A3" w:rsidP="007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89F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и</w:t>
            </w:r>
          </w:p>
          <w:p w:rsidR="009F15A3" w:rsidRPr="0018389F" w:rsidRDefault="009F15A3" w:rsidP="007A6F2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18389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15A3" w:rsidRPr="00842F7B" w:rsidRDefault="009F15A3" w:rsidP="0093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  <w:r w:rsidR="0084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473C13" w:rsidP="007A6F26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9F15A3" w:rsidP="007A6F26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7A6F26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473C13" w:rsidP="007A6F26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16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9F15A3" w:rsidP="007A6F26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7A6F26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</w:tr>
      <w:tr w:rsidR="009F15A3" w:rsidRPr="00223601" w:rsidTr="007A6F26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5A3" w:rsidRPr="00152DFE" w:rsidRDefault="009F15A3" w:rsidP="00E03E7C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5A3" w:rsidRPr="00842F7B" w:rsidRDefault="009F15A3" w:rsidP="0093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  <w:r w:rsidR="0084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15A3" w:rsidRPr="00223601" w:rsidRDefault="00473C13" w:rsidP="00E03E7C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F15A3" w:rsidRPr="00223601" w:rsidRDefault="009F15A3" w:rsidP="00E03E7C">
            <w:pPr>
              <w:pStyle w:val="a3"/>
            </w:pPr>
          </w:p>
        </w:tc>
        <w:tc>
          <w:tcPr>
            <w:tcW w:w="34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E03E7C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15A3" w:rsidRPr="00223601" w:rsidRDefault="00473C13" w:rsidP="00E03E7C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16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F15A3" w:rsidRPr="00223601" w:rsidRDefault="009F15A3" w:rsidP="00E03E7C">
            <w:pPr>
              <w:pStyle w:val="a3"/>
            </w:pPr>
          </w:p>
        </w:tc>
        <w:tc>
          <w:tcPr>
            <w:tcW w:w="352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E03E7C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</w:tr>
      <w:tr w:rsidR="009979F4" w:rsidRPr="00223601" w:rsidTr="00E03E7C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DFE">
              <w:rPr>
                <w:rFonts w:ascii="Times New Roman" w:hAnsi="Times New Roman"/>
                <w:i/>
                <w:sz w:val="24"/>
                <w:szCs w:val="24"/>
              </w:rPr>
              <w:t>Матема</w:t>
            </w:r>
            <w:r w:rsidRPr="00152DFE">
              <w:rPr>
                <w:rFonts w:ascii="Times New Roman" w:hAnsi="Times New Roman"/>
                <w:i/>
                <w:sz w:val="24"/>
                <w:szCs w:val="24"/>
              </w:rPr>
              <w:softHyphen/>
              <w:t>тика и информатика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4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4</w:t>
            </w:r>
          </w:p>
        </w:tc>
        <w:tc>
          <w:tcPr>
            <w:tcW w:w="416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</w:tr>
      <w:tr w:rsidR="009979F4" w:rsidRPr="00223601" w:rsidTr="00E03E7C">
        <w:trPr>
          <w:trHeight w:val="516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DFE">
              <w:rPr>
                <w:rFonts w:ascii="Times New Roman" w:hAnsi="Times New Roman"/>
                <w:i/>
                <w:sz w:val="24"/>
                <w:szCs w:val="24"/>
              </w:rPr>
              <w:t>Обще</w:t>
            </w:r>
            <w:r w:rsidRPr="00152DFE">
              <w:rPr>
                <w:rFonts w:ascii="Times New Roman" w:hAnsi="Times New Roman"/>
                <w:i/>
                <w:sz w:val="24"/>
                <w:szCs w:val="24"/>
              </w:rPr>
              <w:softHyphen/>
              <w:t>ствоз</w:t>
            </w:r>
            <w:r w:rsidRPr="00152DFE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нание и естествознание 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2</w:t>
            </w:r>
          </w:p>
        </w:tc>
        <w:tc>
          <w:tcPr>
            <w:tcW w:w="416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</w:tr>
      <w:tr w:rsidR="009979F4" w:rsidRPr="00223601" w:rsidTr="00E03E7C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152DFE" w:rsidRDefault="009979F4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DFE">
              <w:rPr>
                <w:rFonts w:ascii="Times New Roman" w:hAnsi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152DFE" w:rsidRDefault="009979F4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tcBorders>
              <w:top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9979F4" w:rsidRPr="00223601" w:rsidTr="00E03E7C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E03E7C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tcBorders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9979F4" w:rsidRPr="00223601" w:rsidTr="00E03E7C">
        <w:trPr>
          <w:trHeight w:val="779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DFE">
              <w:rPr>
                <w:rFonts w:ascii="Times New Roman" w:hAnsi="Times New Roman"/>
                <w:i/>
                <w:sz w:val="24"/>
                <w:szCs w:val="24"/>
              </w:rPr>
              <w:t>Физическая  культура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36B6A" w:rsidP="00E03E7C">
            <w:pPr>
              <w:pStyle w:val="a3"/>
            </w:pPr>
            <w:r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36B6A" w:rsidP="00E03E7C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36B6A" w:rsidP="00E03E7C">
            <w:pPr>
              <w:pStyle w:val="a3"/>
            </w:pPr>
            <w:r>
              <w:t>2</w:t>
            </w:r>
          </w:p>
        </w:tc>
        <w:tc>
          <w:tcPr>
            <w:tcW w:w="416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36B6A" w:rsidP="00E03E7C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9F4" w:rsidRPr="00223601" w:rsidTr="00E03E7C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DFE">
              <w:rPr>
                <w:rFonts w:ascii="Times New Roman" w:hAnsi="Times New Roman"/>
                <w:i/>
                <w:sz w:val="24"/>
                <w:szCs w:val="24"/>
              </w:rPr>
              <w:t>Тех</w:t>
            </w:r>
            <w:r w:rsidRPr="00152DFE">
              <w:rPr>
                <w:rFonts w:ascii="Times New Roman" w:hAnsi="Times New Roman"/>
                <w:i/>
                <w:sz w:val="24"/>
                <w:szCs w:val="24"/>
              </w:rPr>
              <w:softHyphen/>
              <w:t>ноло</w:t>
            </w:r>
            <w:r w:rsidRPr="00152DFE">
              <w:rPr>
                <w:rFonts w:ascii="Times New Roman" w:hAnsi="Times New Roman"/>
                <w:i/>
                <w:sz w:val="24"/>
                <w:szCs w:val="24"/>
              </w:rPr>
              <w:softHyphen/>
              <w:t>гия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9979F4" w:rsidRPr="00223601" w:rsidTr="00E03E7C">
        <w:tc>
          <w:tcPr>
            <w:tcW w:w="27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E03E7C">
            <w:pPr>
              <w:pStyle w:val="a3"/>
              <w:rPr>
                <w:b/>
              </w:rPr>
            </w:pPr>
            <w:r w:rsidRPr="00152DFE">
              <w:t>Всего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AB70B7" w:rsidRDefault="009979F4" w:rsidP="00AB70B7">
            <w:pPr>
              <w:pStyle w:val="a3"/>
            </w:pPr>
            <w:r w:rsidRPr="00223601">
              <w:t>2</w:t>
            </w:r>
            <w:r w:rsidR="00AB70B7">
              <w:t>0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AB70B7" w:rsidP="00E03E7C">
            <w:pPr>
              <w:pStyle w:val="a3"/>
            </w:pPr>
            <w:r>
              <w:t>1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AB70B7" w:rsidRDefault="009979F4" w:rsidP="00AB70B7">
            <w:pPr>
              <w:pStyle w:val="a3"/>
            </w:pPr>
            <w:r w:rsidRPr="00223601">
              <w:t>2</w:t>
            </w:r>
            <w:r w:rsidR="00AB70B7">
              <w:t>0</w:t>
            </w:r>
          </w:p>
        </w:tc>
        <w:tc>
          <w:tcPr>
            <w:tcW w:w="416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AB70B7" w:rsidP="00E03E7C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  <w:r>
              <w:rPr>
                <w:b/>
              </w:rPr>
              <w:t>1</w:t>
            </w:r>
          </w:p>
        </w:tc>
      </w:tr>
      <w:tr w:rsidR="009979F4" w:rsidRPr="00223601" w:rsidTr="00E03E7C">
        <w:tc>
          <w:tcPr>
            <w:tcW w:w="27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</w:tc>
        <w:tc>
          <w:tcPr>
            <w:tcW w:w="113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25</w:t>
            </w:r>
          </w:p>
        </w:tc>
        <w:tc>
          <w:tcPr>
            <w:tcW w:w="111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25</w:t>
            </w:r>
          </w:p>
        </w:tc>
      </w:tr>
    </w:tbl>
    <w:p w:rsidR="00797B87" w:rsidRDefault="00797B87" w:rsidP="00797B87">
      <w:pPr>
        <w:pStyle w:val="a3"/>
        <w:rPr>
          <w:b/>
          <w:color w:val="0000CC"/>
          <w:sz w:val="22"/>
          <w:szCs w:val="22"/>
        </w:rPr>
      </w:pPr>
    </w:p>
    <w:p w:rsidR="00797B87" w:rsidRDefault="00797B87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797B87" w:rsidRDefault="00797B87" w:rsidP="00797B87">
      <w:pPr>
        <w:pStyle w:val="a3"/>
        <w:rPr>
          <w:b/>
          <w:color w:val="0000CC"/>
          <w:sz w:val="22"/>
          <w:szCs w:val="22"/>
        </w:rPr>
      </w:pPr>
    </w:p>
    <w:p w:rsidR="00797B87" w:rsidRDefault="00797B87" w:rsidP="00797B87">
      <w:pPr>
        <w:pStyle w:val="a3"/>
        <w:rPr>
          <w:b/>
          <w:color w:val="0000CC"/>
          <w:sz w:val="22"/>
          <w:szCs w:val="22"/>
        </w:rPr>
      </w:pPr>
    </w:p>
    <w:p w:rsidR="00513D8B" w:rsidRDefault="00513D8B" w:rsidP="00797B87">
      <w:pPr>
        <w:pStyle w:val="a3"/>
        <w:rPr>
          <w:b/>
          <w:color w:val="0000CC"/>
        </w:rPr>
      </w:pPr>
    </w:p>
    <w:p w:rsidR="00797B87" w:rsidRPr="00223601" w:rsidRDefault="00797B87" w:rsidP="00797B87">
      <w:pPr>
        <w:pStyle w:val="a3"/>
        <w:rPr>
          <w:b/>
          <w:color w:val="0000CC"/>
        </w:rPr>
      </w:pPr>
      <w:r w:rsidRPr="00223601">
        <w:rPr>
          <w:b/>
          <w:color w:val="0000CC"/>
        </w:rPr>
        <w:t xml:space="preserve">Учебный план </w:t>
      </w:r>
    </w:p>
    <w:p w:rsidR="00797B87" w:rsidRPr="00223601" w:rsidRDefault="00797B87" w:rsidP="00797B87">
      <w:pPr>
        <w:pStyle w:val="a3"/>
        <w:rPr>
          <w:b/>
          <w:color w:val="0000CC"/>
          <w:u w:val="single"/>
        </w:rPr>
      </w:pPr>
      <w:r w:rsidRPr="00223601">
        <w:rPr>
          <w:b/>
          <w:color w:val="0000CC"/>
          <w:u w:val="single"/>
        </w:rPr>
        <w:t xml:space="preserve">2-х классов </w:t>
      </w:r>
    </w:p>
    <w:p w:rsidR="00797B87" w:rsidRPr="00223601" w:rsidRDefault="00797B87" w:rsidP="00797B87">
      <w:pPr>
        <w:pStyle w:val="a3"/>
        <w:rPr>
          <w:b/>
          <w:color w:val="0000CC"/>
        </w:rPr>
      </w:pPr>
      <w:r w:rsidRPr="00223601">
        <w:rPr>
          <w:b/>
          <w:color w:val="0000CC"/>
        </w:rPr>
        <w:t xml:space="preserve">муниципального бюджетного общеобразовательного учреждения  </w:t>
      </w:r>
    </w:p>
    <w:p w:rsidR="00797B87" w:rsidRPr="00223601" w:rsidRDefault="00797B87" w:rsidP="00797B87">
      <w:pPr>
        <w:pStyle w:val="a3"/>
        <w:rPr>
          <w:i/>
          <w:color w:val="0000CC"/>
        </w:rPr>
      </w:pPr>
      <w:r w:rsidRPr="00223601">
        <w:rPr>
          <w:b/>
          <w:color w:val="0000CC"/>
        </w:rPr>
        <w:t xml:space="preserve">«Средняя общеобразовательная школа № 14» имени А.М.Мамонова </w:t>
      </w:r>
    </w:p>
    <w:p w:rsidR="00797B87" w:rsidRPr="00223601" w:rsidRDefault="00797B87" w:rsidP="00797B87">
      <w:pPr>
        <w:pStyle w:val="a3"/>
        <w:rPr>
          <w:b/>
          <w:color w:val="0000CC"/>
        </w:rPr>
      </w:pPr>
      <w:r w:rsidRPr="00223601">
        <w:rPr>
          <w:b/>
          <w:color w:val="0000CC"/>
        </w:rPr>
        <w:t>на 20</w:t>
      </w:r>
      <w:r w:rsidR="00513D8B">
        <w:rPr>
          <w:b/>
          <w:color w:val="0000CC"/>
        </w:rPr>
        <w:t>2</w:t>
      </w:r>
      <w:r w:rsidR="00062195">
        <w:rPr>
          <w:b/>
          <w:color w:val="0000CC"/>
        </w:rPr>
        <w:t>1</w:t>
      </w:r>
      <w:r w:rsidRPr="00223601">
        <w:rPr>
          <w:b/>
          <w:color w:val="0000CC"/>
        </w:rPr>
        <w:t>-20</w:t>
      </w:r>
      <w:r w:rsidR="00936B6A">
        <w:rPr>
          <w:b/>
          <w:color w:val="0000CC"/>
        </w:rPr>
        <w:t>2</w:t>
      </w:r>
      <w:r w:rsidR="00062195">
        <w:rPr>
          <w:b/>
          <w:color w:val="0000CC"/>
        </w:rPr>
        <w:t>2</w:t>
      </w:r>
      <w:r w:rsidRPr="00223601">
        <w:rPr>
          <w:b/>
          <w:color w:val="0000CC"/>
        </w:rPr>
        <w:t xml:space="preserve"> учебный год</w:t>
      </w:r>
    </w:p>
    <w:p w:rsidR="00797B87" w:rsidRDefault="00797B87" w:rsidP="00797B87">
      <w:pPr>
        <w:pStyle w:val="a3"/>
        <w:rPr>
          <w:b/>
          <w:color w:val="0000CC"/>
          <w:sz w:val="22"/>
          <w:szCs w:val="22"/>
        </w:rPr>
      </w:pPr>
    </w:p>
    <w:p w:rsidR="00797B87" w:rsidRDefault="00797B87" w:rsidP="00797B87">
      <w:pPr>
        <w:pStyle w:val="a3"/>
        <w:rPr>
          <w:b/>
          <w:sz w:val="22"/>
          <w:szCs w:val="22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3110"/>
        <w:gridCol w:w="668"/>
        <w:gridCol w:w="8"/>
        <w:gridCol w:w="877"/>
        <w:gridCol w:w="677"/>
        <w:gridCol w:w="674"/>
        <w:gridCol w:w="14"/>
        <w:gridCol w:w="804"/>
        <w:gridCol w:w="672"/>
      </w:tblGrid>
      <w:tr w:rsidR="00797B87" w:rsidRPr="00CF549F" w:rsidTr="001B3663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B87" w:rsidRPr="00152DFE" w:rsidRDefault="00797B87" w:rsidP="001B36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797B87" w:rsidRPr="00152DFE" w:rsidRDefault="00797B87" w:rsidP="001B36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797B87" w:rsidRPr="00152DFE" w:rsidRDefault="00797B87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B87" w:rsidRPr="00152DFE" w:rsidRDefault="00797B87" w:rsidP="001B3663">
            <w:pPr>
              <w:pStyle w:val="a3"/>
              <w:rPr>
                <w:b/>
              </w:rPr>
            </w:pPr>
            <w:r w:rsidRPr="00152DFE">
              <w:t>Учебные предметы</w:t>
            </w:r>
          </w:p>
        </w:tc>
        <w:tc>
          <w:tcPr>
            <w:tcW w:w="225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Default="00797B87" w:rsidP="001B3663">
            <w:pPr>
              <w:pStyle w:val="a3"/>
            </w:pPr>
            <w:r w:rsidRPr="00223601">
              <w:t>Количество  часов в неделю</w:t>
            </w:r>
          </w:p>
          <w:p w:rsidR="00797B87" w:rsidRPr="00223601" w:rsidRDefault="00797B87" w:rsidP="001B3663">
            <w:pPr>
              <w:pStyle w:val="a3"/>
              <w:rPr>
                <w:b/>
              </w:rPr>
            </w:pPr>
          </w:p>
        </w:tc>
      </w:tr>
      <w:tr w:rsidR="00797B87" w:rsidRPr="00CF549F" w:rsidTr="001B3663">
        <w:tc>
          <w:tcPr>
            <w:tcW w:w="115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B87" w:rsidRPr="00CF549F" w:rsidRDefault="00797B87" w:rsidP="001B36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B87" w:rsidRPr="00CF549F" w:rsidRDefault="00797B87" w:rsidP="001B36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223601" w:rsidRDefault="00797B87" w:rsidP="001B3663">
            <w:pPr>
              <w:pStyle w:val="a3"/>
              <w:rPr>
                <w:color w:val="0000CC"/>
                <w:sz w:val="22"/>
                <w:szCs w:val="22"/>
              </w:rPr>
            </w:pPr>
            <w:r w:rsidRPr="00223601">
              <w:rPr>
                <w:color w:val="0000CC"/>
                <w:sz w:val="22"/>
                <w:szCs w:val="22"/>
              </w:rPr>
              <w:t xml:space="preserve">2 «А» класс </w:t>
            </w:r>
          </w:p>
          <w:p w:rsidR="00797B87" w:rsidRPr="00223601" w:rsidRDefault="00797B87" w:rsidP="001B3663">
            <w:pPr>
              <w:pStyle w:val="a3"/>
              <w:rPr>
                <w:i/>
                <w:color w:val="0000CC"/>
                <w:sz w:val="22"/>
                <w:szCs w:val="22"/>
              </w:rPr>
            </w:pPr>
            <w:r w:rsidRPr="00223601">
              <w:rPr>
                <w:i/>
                <w:color w:val="0000CC"/>
                <w:sz w:val="22"/>
                <w:szCs w:val="22"/>
              </w:rPr>
              <w:t>(«Школа России»)</w:t>
            </w:r>
          </w:p>
        </w:tc>
        <w:tc>
          <w:tcPr>
            <w:tcW w:w="111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223601" w:rsidRDefault="00797B87" w:rsidP="001B3663">
            <w:pPr>
              <w:pStyle w:val="a3"/>
              <w:rPr>
                <w:color w:val="0000CC"/>
                <w:sz w:val="22"/>
                <w:szCs w:val="22"/>
              </w:rPr>
            </w:pPr>
            <w:r w:rsidRPr="00223601">
              <w:rPr>
                <w:color w:val="0000CC"/>
                <w:sz w:val="22"/>
                <w:szCs w:val="22"/>
              </w:rPr>
              <w:t>2 «Б» класс</w:t>
            </w:r>
          </w:p>
          <w:p w:rsidR="00797B87" w:rsidRDefault="00797B87" w:rsidP="001B3663">
            <w:pPr>
              <w:pStyle w:val="a3"/>
              <w:rPr>
                <w:i/>
                <w:color w:val="0000CC"/>
                <w:sz w:val="22"/>
                <w:szCs w:val="22"/>
              </w:rPr>
            </w:pPr>
            <w:r w:rsidRPr="00223601">
              <w:rPr>
                <w:i/>
                <w:color w:val="0000CC"/>
                <w:sz w:val="22"/>
                <w:szCs w:val="22"/>
              </w:rPr>
              <w:t>(«Школа России»)</w:t>
            </w:r>
          </w:p>
          <w:p w:rsidR="00797B87" w:rsidRPr="00223601" w:rsidRDefault="00797B87" w:rsidP="001B3663">
            <w:pPr>
              <w:pStyle w:val="a3"/>
              <w:rPr>
                <w:i/>
                <w:color w:val="0000CC"/>
                <w:sz w:val="22"/>
                <w:szCs w:val="22"/>
              </w:rPr>
            </w:pPr>
          </w:p>
        </w:tc>
      </w:tr>
      <w:tr w:rsidR="00797B87" w:rsidRPr="00CF549F" w:rsidTr="001B3663">
        <w:trPr>
          <w:cantSplit/>
          <w:trHeight w:val="2505"/>
        </w:trPr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CF549F" w:rsidRDefault="00797B87" w:rsidP="001B36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CF549F" w:rsidRDefault="00797B87" w:rsidP="001B36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97B87" w:rsidRPr="00CE1F9F" w:rsidRDefault="00797B87" w:rsidP="001B3663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448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97B87" w:rsidRPr="00CE1F9F" w:rsidRDefault="00797B87" w:rsidP="001B3663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Часть УП, формируемая участниками образовательного процесс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extDirection w:val="btLr"/>
          </w:tcPr>
          <w:p w:rsidR="00797B87" w:rsidRPr="00FE41BB" w:rsidRDefault="00797B87" w:rsidP="001B3663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E41B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97B87" w:rsidRPr="00CE1F9F" w:rsidRDefault="00797B87" w:rsidP="001B3663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97B87" w:rsidRPr="00CE1F9F" w:rsidRDefault="00797B87" w:rsidP="001B3663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Часть УП, формируемая участниками образовательного процесса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extDirection w:val="btLr"/>
          </w:tcPr>
          <w:p w:rsidR="00797B87" w:rsidRPr="00FE41BB" w:rsidRDefault="00797B87" w:rsidP="001B3663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E41BB">
              <w:rPr>
                <w:b/>
                <w:sz w:val="16"/>
                <w:szCs w:val="16"/>
              </w:rPr>
              <w:t>ИТОГО</w:t>
            </w:r>
          </w:p>
        </w:tc>
      </w:tr>
      <w:tr w:rsidR="00797B87" w:rsidRPr="00CF549F" w:rsidTr="001B3663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B87" w:rsidRPr="00152DFE" w:rsidRDefault="00E03E7C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B87" w:rsidRPr="00152DFE" w:rsidRDefault="00797B87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97B87" w:rsidRPr="00223601" w:rsidRDefault="00143F87" w:rsidP="001B3663">
            <w:pPr>
              <w:pStyle w:val="a3"/>
            </w:pPr>
            <w:r>
              <w:t>4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797B87" w:rsidRPr="00223601" w:rsidRDefault="00AB70B7" w:rsidP="001B3663">
            <w:pPr>
              <w:pStyle w:val="a3"/>
            </w:pPr>
            <w:r>
              <w:t>1</w:t>
            </w: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797B87" w:rsidRPr="00223601" w:rsidRDefault="00AB70B7" w:rsidP="001B3663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97B87" w:rsidRPr="00223601" w:rsidRDefault="00CD4D99" w:rsidP="001B3663">
            <w:pPr>
              <w:pStyle w:val="a3"/>
            </w:pPr>
            <w:r>
              <w:t>4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797B87" w:rsidRPr="00223601" w:rsidRDefault="00AB70B7" w:rsidP="001B3663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797B87" w:rsidRPr="00223601" w:rsidRDefault="00AB70B7" w:rsidP="001B3663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03E7C" w:rsidRPr="00CF549F" w:rsidTr="009979F4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E7C" w:rsidRPr="00152DFE" w:rsidRDefault="00E03E7C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E7C" w:rsidRPr="00152DFE" w:rsidRDefault="00E03E7C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03E7C" w:rsidRPr="00223601" w:rsidRDefault="00E03E7C" w:rsidP="00E03E7C">
            <w:pPr>
              <w:pStyle w:val="a3"/>
            </w:pPr>
            <w:r w:rsidRPr="00223601">
              <w:t>4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E03E7C" w:rsidRPr="00223601" w:rsidRDefault="00E03E7C" w:rsidP="00E03E7C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E03E7C" w:rsidRPr="00223601" w:rsidRDefault="00E03E7C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E03E7C" w:rsidRPr="00223601" w:rsidRDefault="00E03E7C" w:rsidP="00E03E7C">
            <w:pPr>
              <w:pStyle w:val="a3"/>
            </w:pPr>
            <w:r w:rsidRPr="00223601">
              <w:t>4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E03E7C" w:rsidRPr="00223601" w:rsidRDefault="00E03E7C" w:rsidP="00E03E7C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E03E7C" w:rsidRPr="00223601" w:rsidRDefault="00E03E7C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</w:tr>
      <w:tr w:rsidR="009F15A3" w:rsidRPr="00CF549F" w:rsidTr="007A6F26">
        <w:tc>
          <w:tcPr>
            <w:tcW w:w="1157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F15A3" w:rsidRPr="0018389F" w:rsidRDefault="009F15A3" w:rsidP="007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89F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и</w:t>
            </w:r>
          </w:p>
          <w:p w:rsidR="009F15A3" w:rsidRPr="0018389F" w:rsidRDefault="009F15A3" w:rsidP="007A6F2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18389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15A3" w:rsidRPr="00842F7B" w:rsidRDefault="009F15A3" w:rsidP="0093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  <w:r w:rsidR="0084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473C13" w:rsidP="007A6F26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9F15A3" w:rsidP="007A6F26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7A6F26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473C13" w:rsidP="007A6F26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9F15A3" w:rsidP="007A6F26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7A6F26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</w:tr>
      <w:tr w:rsidR="009F15A3" w:rsidRPr="00CF549F" w:rsidTr="007A6F26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5A3" w:rsidRPr="00152DFE" w:rsidRDefault="009F15A3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5A3" w:rsidRPr="00842F7B" w:rsidRDefault="009F15A3" w:rsidP="0093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  <w:r w:rsidR="0084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15A3" w:rsidRPr="00223601" w:rsidRDefault="00473C13" w:rsidP="00E03E7C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F15A3" w:rsidRPr="00223601" w:rsidRDefault="009F15A3" w:rsidP="00E03E7C">
            <w:pPr>
              <w:pStyle w:val="a3"/>
            </w:pPr>
          </w:p>
        </w:tc>
        <w:tc>
          <w:tcPr>
            <w:tcW w:w="34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E03E7C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15A3" w:rsidRPr="00223601" w:rsidRDefault="00473C13" w:rsidP="00E03E7C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F15A3" w:rsidRPr="00223601" w:rsidRDefault="009F15A3" w:rsidP="00E03E7C">
            <w:pPr>
              <w:pStyle w:val="a3"/>
            </w:pPr>
          </w:p>
        </w:tc>
        <w:tc>
          <w:tcPr>
            <w:tcW w:w="352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E03E7C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</w:tr>
      <w:tr w:rsidR="009979F4" w:rsidRPr="00CF549F" w:rsidTr="001B3663">
        <w:tc>
          <w:tcPr>
            <w:tcW w:w="115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E03E7C" w:rsidRDefault="009979F4" w:rsidP="00E03E7C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 w:rsidRPr="00152DF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2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2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</w:tr>
      <w:tr w:rsidR="009979F4" w:rsidRPr="00CF549F" w:rsidTr="001B3663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DFE">
              <w:rPr>
                <w:rFonts w:ascii="Times New Roman" w:hAnsi="Times New Roman"/>
                <w:i/>
                <w:sz w:val="24"/>
                <w:szCs w:val="24"/>
              </w:rPr>
              <w:t>Матема</w:t>
            </w:r>
            <w:r w:rsidRPr="00152DFE">
              <w:rPr>
                <w:rFonts w:ascii="Times New Roman" w:hAnsi="Times New Roman"/>
                <w:i/>
                <w:sz w:val="24"/>
                <w:szCs w:val="24"/>
              </w:rPr>
              <w:softHyphen/>
              <w:t>тика и информатика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4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4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</w:tr>
      <w:tr w:rsidR="009979F4" w:rsidRPr="00CF549F" w:rsidTr="001B3663">
        <w:trPr>
          <w:trHeight w:val="516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DFE">
              <w:rPr>
                <w:rFonts w:ascii="Times New Roman" w:hAnsi="Times New Roman"/>
                <w:i/>
                <w:sz w:val="24"/>
                <w:szCs w:val="24"/>
              </w:rPr>
              <w:t>Обще</w:t>
            </w:r>
            <w:r w:rsidRPr="00152DFE">
              <w:rPr>
                <w:rFonts w:ascii="Times New Roman" w:hAnsi="Times New Roman"/>
                <w:i/>
                <w:sz w:val="24"/>
                <w:szCs w:val="24"/>
              </w:rPr>
              <w:softHyphen/>
              <w:t>ствоз</w:t>
            </w:r>
            <w:r w:rsidRPr="00152DFE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нание и естествознание 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</w:tr>
      <w:tr w:rsidR="009979F4" w:rsidRPr="00CF549F" w:rsidTr="001B3663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152DFE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DFE">
              <w:rPr>
                <w:rFonts w:ascii="Times New Roman" w:hAnsi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152DFE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9979F4" w:rsidRPr="00CF549F" w:rsidTr="001B3663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9979F4" w:rsidRPr="00CF549F" w:rsidTr="001B3663">
        <w:trPr>
          <w:trHeight w:val="779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DFE">
              <w:rPr>
                <w:rFonts w:ascii="Times New Roman" w:hAnsi="Times New Roman"/>
                <w:i/>
                <w:sz w:val="24"/>
                <w:szCs w:val="24"/>
              </w:rPr>
              <w:t>Физическая  культура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36B6A" w:rsidP="001B3663">
            <w:pPr>
              <w:pStyle w:val="a3"/>
            </w:pPr>
            <w:r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36B6A" w:rsidP="001B3663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36B6A" w:rsidP="001B3663">
            <w:pPr>
              <w:pStyle w:val="a3"/>
            </w:pPr>
            <w:r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36B6A" w:rsidP="001B3663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9F4" w:rsidRPr="00CF549F" w:rsidTr="001B3663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2DFE">
              <w:rPr>
                <w:rFonts w:ascii="Times New Roman" w:hAnsi="Times New Roman"/>
                <w:i/>
                <w:sz w:val="24"/>
                <w:szCs w:val="24"/>
              </w:rPr>
              <w:t>Тех</w:t>
            </w:r>
            <w:r w:rsidRPr="00152DFE">
              <w:rPr>
                <w:rFonts w:ascii="Times New Roman" w:hAnsi="Times New Roman"/>
                <w:i/>
                <w:sz w:val="24"/>
                <w:szCs w:val="24"/>
              </w:rPr>
              <w:softHyphen/>
              <w:t>ноло</w:t>
            </w:r>
            <w:r w:rsidRPr="00152DFE">
              <w:rPr>
                <w:rFonts w:ascii="Times New Roman" w:hAnsi="Times New Roman"/>
                <w:i/>
                <w:sz w:val="24"/>
                <w:szCs w:val="24"/>
              </w:rPr>
              <w:softHyphen/>
              <w:t>гия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9979F4" w:rsidRPr="00CF549F" w:rsidTr="001B3663">
        <w:tc>
          <w:tcPr>
            <w:tcW w:w="27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1B3663">
            <w:pPr>
              <w:pStyle w:val="a3"/>
              <w:rPr>
                <w:b/>
              </w:rPr>
            </w:pPr>
            <w:r w:rsidRPr="00152DFE">
              <w:t>Всего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AB70B7" w:rsidRDefault="009979F4" w:rsidP="00AB70B7">
            <w:pPr>
              <w:pStyle w:val="a3"/>
            </w:pPr>
            <w:r w:rsidRPr="00223601">
              <w:t>2</w:t>
            </w:r>
            <w:r w:rsidR="00AB70B7"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AB70B7" w:rsidP="001B3663">
            <w:pPr>
              <w:pStyle w:val="a3"/>
            </w:pPr>
            <w:r>
              <w:t>1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23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AB70B7" w:rsidRDefault="009979F4" w:rsidP="00AB70B7">
            <w:pPr>
              <w:pStyle w:val="a3"/>
            </w:pPr>
            <w:r w:rsidRPr="00223601">
              <w:t>2</w:t>
            </w:r>
            <w:r w:rsidR="00AB70B7"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AB70B7" w:rsidP="001B3663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23</w:t>
            </w:r>
          </w:p>
        </w:tc>
      </w:tr>
      <w:tr w:rsidR="009979F4" w:rsidRPr="00CF549F" w:rsidTr="001B3663">
        <w:tc>
          <w:tcPr>
            <w:tcW w:w="27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DFE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</w:tc>
        <w:tc>
          <w:tcPr>
            <w:tcW w:w="113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25</w:t>
            </w:r>
          </w:p>
        </w:tc>
        <w:tc>
          <w:tcPr>
            <w:tcW w:w="111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25</w:t>
            </w:r>
          </w:p>
        </w:tc>
      </w:tr>
      <w:tr w:rsidR="00A26A7B" w:rsidTr="00A26A7B"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Дополнительные часы в связи с делением класса</w:t>
            </w: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45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35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4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3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</w:tr>
    </w:tbl>
    <w:p w:rsidR="00797B87" w:rsidRDefault="00797B87" w:rsidP="00797B87">
      <w:pPr>
        <w:pStyle w:val="a3"/>
        <w:rPr>
          <w:b/>
          <w:sz w:val="22"/>
          <w:szCs w:val="22"/>
        </w:rPr>
      </w:pPr>
    </w:p>
    <w:p w:rsidR="00DD66A5" w:rsidRDefault="00DD66A5" w:rsidP="00797B87">
      <w:pPr>
        <w:pStyle w:val="a3"/>
        <w:rPr>
          <w:b/>
          <w:sz w:val="22"/>
          <w:szCs w:val="22"/>
        </w:rPr>
      </w:pPr>
    </w:p>
    <w:p w:rsidR="00936B6A" w:rsidRDefault="00936B6A" w:rsidP="00797B87">
      <w:pPr>
        <w:pStyle w:val="a3"/>
        <w:rPr>
          <w:b/>
          <w:sz w:val="22"/>
          <w:szCs w:val="22"/>
        </w:rPr>
      </w:pPr>
    </w:p>
    <w:p w:rsidR="00936B6A" w:rsidRDefault="00936B6A" w:rsidP="00797B87">
      <w:pPr>
        <w:pStyle w:val="a3"/>
        <w:rPr>
          <w:b/>
          <w:sz w:val="22"/>
          <w:szCs w:val="22"/>
        </w:rPr>
      </w:pPr>
    </w:p>
    <w:p w:rsidR="00936B6A" w:rsidRDefault="00936B6A" w:rsidP="00797B87">
      <w:pPr>
        <w:pStyle w:val="a3"/>
        <w:rPr>
          <w:b/>
          <w:sz w:val="22"/>
          <w:szCs w:val="22"/>
        </w:rPr>
      </w:pPr>
    </w:p>
    <w:p w:rsidR="00075916" w:rsidRDefault="00075916" w:rsidP="00797B87">
      <w:pPr>
        <w:pStyle w:val="a3"/>
        <w:rPr>
          <w:b/>
          <w:color w:val="0000CC"/>
        </w:rPr>
      </w:pPr>
    </w:p>
    <w:p w:rsidR="00797B87" w:rsidRPr="00223601" w:rsidRDefault="00797B87" w:rsidP="00797B87">
      <w:pPr>
        <w:pStyle w:val="a3"/>
        <w:rPr>
          <w:b/>
          <w:color w:val="0000CC"/>
        </w:rPr>
      </w:pPr>
      <w:r w:rsidRPr="00223601">
        <w:rPr>
          <w:b/>
          <w:color w:val="0000CC"/>
        </w:rPr>
        <w:t xml:space="preserve">Учебный план </w:t>
      </w:r>
    </w:p>
    <w:p w:rsidR="00797B87" w:rsidRPr="00223601" w:rsidRDefault="00797B87" w:rsidP="00797B87">
      <w:pPr>
        <w:pStyle w:val="a3"/>
        <w:rPr>
          <w:b/>
          <w:color w:val="0000CC"/>
          <w:u w:val="single"/>
        </w:rPr>
      </w:pPr>
      <w:r>
        <w:rPr>
          <w:b/>
          <w:color w:val="0000CC"/>
          <w:u w:val="single"/>
        </w:rPr>
        <w:t>2</w:t>
      </w:r>
      <w:r w:rsidRPr="00223601">
        <w:rPr>
          <w:b/>
          <w:color w:val="0000CC"/>
          <w:u w:val="single"/>
        </w:rPr>
        <w:t xml:space="preserve">-х классов </w:t>
      </w:r>
    </w:p>
    <w:p w:rsidR="00797B87" w:rsidRPr="00223601" w:rsidRDefault="00797B87" w:rsidP="00797B87">
      <w:pPr>
        <w:pStyle w:val="a3"/>
        <w:rPr>
          <w:b/>
          <w:color w:val="0000CC"/>
        </w:rPr>
      </w:pPr>
      <w:r w:rsidRPr="00223601">
        <w:rPr>
          <w:b/>
          <w:color w:val="0000CC"/>
        </w:rPr>
        <w:t xml:space="preserve">муниципального бюджетного общеобразовательного учреждения  </w:t>
      </w:r>
    </w:p>
    <w:p w:rsidR="00797B87" w:rsidRPr="00223601" w:rsidRDefault="00797B87" w:rsidP="00797B87">
      <w:pPr>
        <w:pStyle w:val="a3"/>
        <w:rPr>
          <w:i/>
          <w:color w:val="0000CC"/>
        </w:rPr>
      </w:pPr>
      <w:r w:rsidRPr="00223601">
        <w:rPr>
          <w:b/>
          <w:color w:val="0000CC"/>
        </w:rPr>
        <w:t xml:space="preserve">«Средняя общеобразовательная школа № 14»  имени А.М.Мамонова </w:t>
      </w:r>
    </w:p>
    <w:p w:rsidR="00797B87" w:rsidRPr="00223601" w:rsidRDefault="00797B87" w:rsidP="00797B87">
      <w:pPr>
        <w:pStyle w:val="a3"/>
        <w:rPr>
          <w:b/>
          <w:color w:val="0000CC"/>
        </w:rPr>
      </w:pPr>
      <w:r w:rsidRPr="00223601">
        <w:rPr>
          <w:b/>
          <w:color w:val="0000CC"/>
        </w:rPr>
        <w:t>на 20</w:t>
      </w:r>
      <w:r w:rsidR="00513D8B">
        <w:rPr>
          <w:b/>
          <w:color w:val="0000CC"/>
        </w:rPr>
        <w:t>2</w:t>
      </w:r>
      <w:r w:rsidR="00062195">
        <w:rPr>
          <w:b/>
          <w:color w:val="0000CC"/>
        </w:rPr>
        <w:t>1</w:t>
      </w:r>
      <w:r w:rsidRPr="00223601">
        <w:rPr>
          <w:b/>
          <w:color w:val="0000CC"/>
        </w:rPr>
        <w:t>-20</w:t>
      </w:r>
      <w:r w:rsidR="00936B6A">
        <w:rPr>
          <w:b/>
          <w:color w:val="0000CC"/>
        </w:rPr>
        <w:t>2</w:t>
      </w:r>
      <w:r w:rsidR="00062195">
        <w:rPr>
          <w:b/>
          <w:color w:val="0000CC"/>
        </w:rPr>
        <w:t>2</w:t>
      </w:r>
      <w:r w:rsidRPr="00223601">
        <w:rPr>
          <w:b/>
          <w:color w:val="0000CC"/>
        </w:rPr>
        <w:t xml:space="preserve"> учебный год</w:t>
      </w:r>
    </w:p>
    <w:p w:rsidR="00797B87" w:rsidRDefault="00797B87" w:rsidP="00797B87">
      <w:pPr>
        <w:pStyle w:val="a3"/>
        <w:rPr>
          <w:b/>
          <w:sz w:val="22"/>
          <w:szCs w:val="22"/>
        </w:rPr>
      </w:pPr>
    </w:p>
    <w:p w:rsidR="00797B87" w:rsidRDefault="00797B87" w:rsidP="00797B87">
      <w:pPr>
        <w:pStyle w:val="a3"/>
        <w:rPr>
          <w:b/>
          <w:sz w:val="22"/>
          <w:szCs w:val="22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3110"/>
        <w:gridCol w:w="668"/>
        <w:gridCol w:w="8"/>
        <w:gridCol w:w="877"/>
        <w:gridCol w:w="677"/>
        <w:gridCol w:w="674"/>
        <w:gridCol w:w="14"/>
        <w:gridCol w:w="804"/>
        <w:gridCol w:w="672"/>
      </w:tblGrid>
      <w:tr w:rsidR="00797B87" w:rsidRPr="00CF549F" w:rsidTr="001B3663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B87" w:rsidRPr="00223601" w:rsidRDefault="00797B87" w:rsidP="001B36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797B87" w:rsidRPr="00223601" w:rsidRDefault="00797B87" w:rsidP="001B36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797B87" w:rsidRPr="00223601" w:rsidRDefault="00797B87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B87" w:rsidRPr="00223601" w:rsidRDefault="00797B87" w:rsidP="001B3663">
            <w:pPr>
              <w:pStyle w:val="a3"/>
              <w:rPr>
                <w:b/>
              </w:rPr>
            </w:pPr>
            <w:r w:rsidRPr="00223601">
              <w:t>Учебные предметы</w:t>
            </w:r>
          </w:p>
        </w:tc>
        <w:tc>
          <w:tcPr>
            <w:tcW w:w="225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Default="00797B87" w:rsidP="001B3663">
            <w:pPr>
              <w:pStyle w:val="a3"/>
            </w:pPr>
            <w:r w:rsidRPr="00223601">
              <w:t>Количество  часов в неделю</w:t>
            </w:r>
          </w:p>
          <w:p w:rsidR="00797B87" w:rsidRPr="00223601" w:rsidRDefault="00797B87" w:rsidP="001B3663">
            <w:pPr>
              <w:pStyle w:val="a3"/>
              <w:rPr>
                <w:b/>
              </w:rPr>
            </w:pPr>
          </w:p>
        </w:tc>
      </w:tr>
      <w:tr w:rsidR="00797B87" w:rsidRPr="00CF549F" w:rsidTr="001B3663">
        <w:tc>
          <w:tcPr>
            <w:tcW w:w="115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B87" w:rsidRPr="00CF549F" w:rsidRDefault="00797B87" w:rsidP="001B36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B87" w:rsidRPr="00CF549F" w:rsidRDefault="00797B87" w:rsidP="001B36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223601" w:rsidRDefault="00797B87" w:rsidP="001B3663">
            <w:pPr>
              <w:pStyle w:val="a3"/>
              <w:rPr>
                <w:color w:val="0000CC"/>
                <w:sz w:val="22"/>
                <w:szCs w:val="22"/>
              </w:rPr>
            </w:pPr>
            <w:r w:rsidRPr="00223601">
              <w:rPr>
                <w:color w:val="0000CC"/>
                <w:sz w:val="22"/>
                <w:szCs w:val="22"/>
              </w:rPr>
              <w:t xml:space="preserve">2 «В» класс </w:t>
            </w:r>
          </w:p>
          <w:p w:rsidR="00797B87" w:rsidRDefault="00797B87" w:rsidP="001B3663">
            <w:pPr>
              <w:pStyle w:val="a3"/>
              <w:rPr>
                <w:i/>
                <w:color w:val="0000CC"/>
                <w:sz w:val="22"/>
                <w:szCs w:val="22"/>
              </w:rPr>
            </w:pPr>
            <w:r w:rsidRPr="00223601">
              <w:rPr>
                <w:i/>
                <w:color w:val="0000CC"/>
                <w:sz w:val="22"/>
                <w:szCs w:val="22"/>
              </w:rPr>
              <w:t>(«Школа России»)</w:t>
            </w:r>
          </w:p>
          <w:p w:rsidR="00797B87" w:rsidRPr="00223601" w:rsidRDefault="00797B87" w:rsidP="001B3663">
            <w:pPr>
              <w:pStyle w:val="a3"/>
              <w:rPr>
                <w:i/>
                <w:color w:val="0000CC"/>
                <w:sz w:val="22"/>
                <w:szCs w:val="22"/>
              </w:rPr>
            </w:pPr>
          </w:p>
        </w:tc>
        <w:tc>
          <w:tcPr>
            <w:tcW w:w="111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223601" w:rsidRDefault="00797B87" w:rsidP="001B3663">
            <w:pPr>
              <w:pStyle w:val="a3"/>
              <w:rPr>
                <w:color w:val="0000CC"/>
                <w:sz w:val="22"/>
                <w:szCs w:val="22"/>
              </w:rPr>
            </w:pPr>
            <w:r w:rsidRPr="00223601">
              <w:rPr>
                <w:color w:val="0000CC"/>
                <w:sz w:val="22"/>
                <w:szCs w:val="22"/>
              </w:rPr>
              <w:t>2 «</w:t>
            </w:r>
            <w:r>
              <w:rPr>
                <w:color w:val="0000CC"/>
                <w:sz w:val="22"/>
                <w:szCs w:val="22"/>
              </w:rPr>
              <w:t>Г</w:t>
            </w:r>
            <w:r w:rsidRPr="00223601">
              <w:rPr>
                <w:color w:val="0000CC"/>
                <w:sz w:val="22"/>
                <w:szCs w:val="22"/>
              </w:rPr>
              <w:t xml:space="preserve">» класс </w:t>
            </w:r>
          </w:p>
          <w:p w:rsidR="00797B87" w:rsidRDefault="00797B87" w:rsidP="001B3663">
            <w:pPr>
              <w:pStyle w:val="a3"/>
              <w:rPr>
                <w:i/>
                <w:color w:val="0000CC"/>
                <w:sz w:val="22"/>
                <w:szCs w:val="22"/>
              </w:rPr>
            </w:pPr>
            <w:r w:rsidRPr="00223601">
              <w:rPr>
                <w:i/>
                <w:color w:val="0000CC"/>
                <w:sz w:val="22"/>
                <w:szCs w:val="22"/>
              </w:rPr>
              <w:t>(«Школа России»)</w:t>
            </w:r>
          </w:p>
          <w:p w:rsidR="00797B87" w:rsidRPr="00223601" w:rsidRDefault="00797B87" w:rsidP="001B3663">
            <w:pPr>
              <w:pStyle w:val="a3"/>
              <w:rPr>
                <w:color w:val="0000CC"/>
                <w:sz w:val="22"/>
                <w:szCs w:val="22"/>
              </w:rPr>
            </w:pPr>
          </w:p>
        </w:tc>
      </w:tr>
      <w:tr w:rsidR="00797B87" w:rsidRPr="00CF549F" w:rsidTr="001B3663">
        <w:trPr>
          <w:cantSplit/>
          <w:trHeight w:val="2505"/>
        </w:trPr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CF549F" w:rsidRDefault="00797B87" w:rsidP="001B36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CF549F" w:rsidRDefault="00797B87" w:rsidP="001B36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97B87" w:rsidRPr="00CE1F9F" w:rsidRDefault="00797B87" w:rsidP="001B3663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448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97B87" w:rsidRPr="00CE1F9F" w:rsidRDefault="00797B87" w:rsidP="001B3663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Часть УП, формируемая участниками образовательного процесс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extDirection w:val="btLr"/>
          </w:tcPr>
          <w:p w:rsidR="00797B87" w:rsidRPr="00FE41BB" w:rsidRDefault="00797B87" w:rsidP="001B3663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E41B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97B87" w:rsidRPr="00CE1F9F" w:rsidRDefault="00797B87" w:rsidP="001B3663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97B87" w:rsidRPr="00CE1F9F" w:rsidRDefault="00797B87" w:rsidP="001B3663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Часть УП, формируемая участниками образовательного процесса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extDirection w:val="btLr"/>
          </w:tcPr>
          <w:p w:rsidR="00797B87" w:rsidRPr="00FE41BB" w:rsidRDefault="00797B87" w:rsidP="001B3663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E41BB">
              <w:rPr>
                <w:b/>
                <w:sz w:val="16"/>
                <w:szCs w:val="16"/>
              </w:rPr>
              <w:t>ИТОГО</w:t>
            </w:r>
          </w:p>
        </w:tc>
      </w:tr>
      <w:tr w:rsidR="00797B87" w:rsidRPr="00CF549F" w:rsidTr="00AB215E">
        <w:trPr>
          <w:trHeight w:val="392"/>
        </w:trPr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B87" w:rsidRPr="00442E9B" w:rsidRDefault="00AB215E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B87" w:rsidRPr="00442E9B" w:rsidRDefault="00797B87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E9B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97B87" w:rsidRPr="00223601" w:rsidRDefault="00CD4D99" w:rsidP="001B3663">
            <w:pPr>
              <w:pStyle w:val="a3"/>
            </w:pPr>
            <w:r>
              <w:t>4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797B87" w:rsidRPr="00223601" w:rsidRDefault="00AB70B7" w:rsidP="001B3663">
            <w:pPr>
              <w:pStyle w:val="a3"/>
            </w:pPr>
            <w:r>
              <w:t>1</w:t>
            </w: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797B87" w:rsidRPr="00223601" w:rsidRDefault="00AB70B7" w:rsidP="001B3663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97B87" w:rsidRPr="00223601" w:rsidRDefault="00CD4D99" w:rsidP="001B3663">
            <w:pPr>
              <w:pStyle w:val="a3"/>
            </w:pPr>
            <w:r>
              <w:t>4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797B87" w:rsidRPr="00223601" w:rsidRDefault="00AB70B7" w:rsidP="001B3663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797B87" w:rsidRPr="00223601" w:rsidRDefault="00AB70B7" w:rsidP="001B3663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E03E7C" w:rsidRPr="00CF549F" w:rsidTr="009979F4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E7C" w:rsidRPr="00442E9B" w:rsidRDefault="00E03E7C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03E7C" w:rsidRPr="00442E9B" w:rsidRDefault="00E03E7C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E9B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E03E7C" w:rsidRPr="00223601" w:rsidRDefault="00E03E7C" w:rsidP="00E03E7C">
            <w:pPr>
              <w:pStyle w:val="a3"/>
            </w:pPr>
            <w:r w:rsidRPr="00223601">
              <w:t>4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E03E7C" w:rsidRPr="00223601" w:rsidRDefault="00E03E7C" w:rsidP="00E03E7C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E03E7C" w:rsidRPr="00223601" w:rsidRDefault="00E03E7C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E03E7C" w:rsidRPr="00223601" w:rsidRDefault="00E03E7C" w:rsidP="00E03E7C">
            <w:pPr>
              <w:pStyle w:val="a3"/>
            </w:pPr>
            <w:r w:rsidRPr="00223601">
              <w:t>4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E03E7C" w:rsidRPr="00223601" w:rsidRDefault="00E03E7C" w:rsidP="00E03E7C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E03E7C" w:rsidRPr="00223601" w:rsidRDefault="00E03E7C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</w:tr>
      <w:tr w:rsidR="009F15A3" w:rsidRPr="00CF549F" w:rsidTr="007A6F26">
        <w:tc>
          <w:tcPr>
            <w:tcW w:w="1157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F15A3" w:rsidRPr="0018389F" w:rsidRDefault="009F15A3" w:rsidP="007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89F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и</w:t>
            </w:r>
          </w:p>
          <w:p w:rsidR="009F15A3" w:rsidRPr="0018389F" w:rsidRDefault="009F15A3" w:rsidP="007A6F2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18389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15A3" w:rsidRPr="00842F7B" w:rsidRDefault="009F15A3" w:rsidP="0093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  <w:r w:rsidR="0084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473C13" w:rsidP="007A6F26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9F15A3" w:rsidP="007A6F26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7A6F26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473C13" w:rsidP="007A6F26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9F15A3" w:rsidP="007A6F26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7A6F26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</w:tr>
      <w:tr w:rsidR="009F15A3" w:rsidRPr="00CF549F" w:rsidTr="007A6F26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5A3" w:rsidRPr="00442E9B" w:rsidRDefault="009F15A3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5A3" w:rsidRPr="00842F7B" w:rsidRDefault="009F15A3" w:rsidP="0093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  <w:r w:rsidR="0084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15A3" w:rsidRPr="00223601" w:rsidRDefault="00473C13" w:rsidP="00E03E7C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F15A3" w:rsidRPr="00223601" w:rsidRDefault="009F15A3" w:rsidP="00E03E7C">
            <w:pPr>
              <w:pStyle w:val="a3"/>
            </w:pPr>
          </w:p>
        </w:tc>
        <w:tc>
          <w:tcPr>
            <w:tcW w:w="34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E03E7C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15A3" w:rsidRPr="00223601" w:rsidRDefault="00473C13" w:rsidP="00E03E7C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F15A3" w:rsidRPr="00223601" w:rsidRDefault="009F15A3" w:rsidP="00E03E7C">
            <w:pPr>
              <w:pStyle w:val="a3"/>
            </w:pPr>
          </w:p>
        </w:tc>
        <w:tc>
          <w:tcPr>
            <w:tcW w:w="352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E03E7C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</w:tr>
      <w:tr w:rsidR="009979F4" w:rsidRPr="00CF549F" w:rsidTr="001B3663">
        <w:tc>
          <w:tcPr>
            <w:tcW w:w="115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AB215E" w:rsidRDefault="009979F4" w:rsidP="00AB215E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442E9B" w:rsidRDefault="009979F4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E9B">
              <w:rPr>
                <w:rFonts w:ascii="Times New Roman" w:hAnsi="Times New Roman"/>
                <w:sz w:val="24"/>
                <w:szCs w:val="24"/>
              </w:rPr>
              <w:t>Иностранный язык (английский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 w:rsidRPr="00442E9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2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2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</w:tr>
      <w:tr w:rsidR="009979F4" w:rsidRPr="00CF549F" w:rsidTr="001B3663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442E9B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2E9B">
              <w:rPr>
                <w:rFonts w:ascii="Times New Roman" w:hAnsi="Times New Roman"/>
                <w:i/>
                <w:sz w:val="24"/>
                <w:szCs w:val="24"/>
              </w:rPr>
              <w:t>Матема</w:t>
            </w:r>
            <w:r w:rsidRPr="00442E9B">
              <w:rPr>
                <w:rFonts w:ascii="Times New Roman" w:hAnsi="Times New Roman"/>
                <w:i/>
                <w:sz w:val="24"/>
                <w:szCs w:val="24"/>
              </w:rPr>
              <w:softHyphen/>
              <w:t>тика и информатика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442E9B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E9B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4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4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</w:tr>
      <w:tr w:rsidR="009979F4" w:rsidRPr="00CF549F" w:rsidTr="001B3663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442E9B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2E9B">
              <w:rPr>
                <w:rFonts w:ascii="Times New Roman" w:hAnsi="Times New Roman"/>
                <w:i/>
                <w:sz w:val="24"/>
                <w:szCs w:val="24"/>
              </w:rPr>
              <w:t>Обще</w:t>
            </w:r>
            <w:r w:rsidRPr="00442E9B">
              <w:rPr>
                <w:rFonts w:ascii="Times New Roman" w:hAnsi="Times New Roman"/>
                <w:i/>
                <w:sz w:val="24"/>
                <w:szCs w:val="24"/>
              </w:rPr>
              <w:softHyphen/>
              <w:t>ствоз</w:t>
            </w:r>
            <w:r w:rsidRPr="00442E9B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нание и естествознание 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442E9B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E9B">
              <w:rPr>
                <w:rFonts w:ascii="Times New Roman" w:hAnsi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2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</w:tr>
      <w:tr w:rsidR="009979F4" w:rsidRPr="00CF549F" w:rsidTr="001B3663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442E9B" w:rsidRDefault="009979F4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442E9B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E9B">
              <w:rPr>
                <w:rFonts w:ascii="Times New Roman" w:hAnsi="Times New Roman"/>
                <w:sz w:val="24"/>
                <w:szCs w:val="24"/>
              </w:rPr>
              <w:t>Православная культура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</w:p>
        </w:tc>
      </w:tr>
      <w:tr w:rsidR="009979F4" w:rsidRPr="00CF549F" w:rsidTr="001B3663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442E9B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2E9B">
              <w:rPr>
                <w:rFonts w:ascii="Times New Roman" w:hAnsi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442E9B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E9B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9979F4" w:rsidRPr="00CF549F" w:rsidTr="001B3663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442E9B" w:rsidRDefault="009979F4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442E9B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E9B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9979F4" w:rsidRPr="00CF549F" w:rsidTr="001B3663">
        <w:trPr>
          <w:trHeight w:val="779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442E9B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2E9B">
              <w:rPr>
                <w:rFonts w:ascii="Times New Roman" w:hAnsi="Times New Roman"/>
                <w:i/>
                <w:sz w:val="24"/>
                <w:szCs w:val="24"/>
              </w:rPr>
              <w:t>Физическая  культура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442E9B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E9B">
              <w:rPr>
                <w:rFonts w:ascii="Times New Roman" w:hAnsi="Times New Roman"/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36B6A" w:rsidP="001B3663">
            <w:pPr>
              <w:pStyle w:val="a3"/>
            </w:pPr>
            <w:r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36B6A" w:rsidP="001B3663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36B6A" w:rsidP="001B3663">
            <w:pPr>
              <w:pStyle w:val="a3"/>
            </w:pPr>
            <w:r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36B6A" w:rsidP="001B3663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9F4" w:rsidRPr="00CF549F" w:rsidTr="001B3663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442E9B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442E9B">
              <w:rPr>
                <w:rFonts w:ascii="Times New Roman" w:hAnsi="Times New Roman"/>
                <w:i/>
                <w:sz w:val="24"/>
                <w:szCs w:val="24"/>
              </w:rPr>
              <w:t>Тех</w:t>
            </w:r>
            <w:r w:rsidRPr="00442E9B">
              <w:rPr>
                <w:rFonts w:ascii="Times New Roman" w:hAnsi="Times New Roman"/>
                <w:i/>
                <w:sz w:val="24"/>
                <w:szCs w:val="24"/>
              </w:rPr>
              <w:softHyphen/>
              <w:t>ноло</w:t>
            </w:r>
            <w:r w:rsidRPr="00442E9B">
              <w:rPr>
                <w:rFonts w:ascii="Times New Roman" w:hAnsi="Times New Roman"/>
                <w:i/>
                <w:sz w:val="24"/>
                <w:szCs w:val="24"/>
              </w:rPr>
              <w:softHyphen/>
              <w:t>гия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442E9B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E9B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9979F4" w:rsidRPr="00CF549F" w:rsidTr="001B3663">
        <w:tc>
          <w:tcPr>
            <w:tcW w:w="27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442E9B" w:rsidRDefault="009979F4" w:rsidP="001B3663">
            <w:pPr>
              <w:pStyle w:val="a3"/>
              <w:rPr>
                <w:b/>
              </w:rPr>
            </w:pPr>
            <w:r w:rsidRPr="00442E9B">
              <w:t>Всего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AB70B7" w:rsidRDefault="009979F4" w:rsidP="00AB70B7">
            <w:pPr>
              <w:pStyle w:val="a3"/>
            </w:pPr>
            <w:r w:rsidRPr="00223601">
              <w:t>2</w:t>
            </w:r>
            <w:r w:rsidR="00AB70B7"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AB70B7" w:rsidP="001B3663">
            <w:pPr>
              <w:pStyle w:val="a3"/>
            </w:pPr>
            <w:r>
              <w:t>1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23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AB70B7" w:rsidRDefault="009979F4" w:rsidP="00AB70B7">
            <w:pPr>
              <w:pStyle w:val="a3"/>
            </w:pPr>
            <w:r>
              <w:t>2</w:t>
            </w:r>
            <w:r w:rsidR="00AB70B7"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AB70B7" w:rsidP="001B3663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</w:pPr>
            <w:r>
              <w:t>23</w:t>
            </w:r>
          </w:p>
        </w:tc>
      </w:tr>
      <w:tr w:rsidR="009979F4" w:rsidRPr="00CF549F" w:rsidTr="001B3663">
        <w:tc>
          <w:tcPr>
            <w:tcW w:w="27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442E9B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2E9B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</w:tc>
        <w:tc>
          <w:tcPr>
            <w:tcW w:w="113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25</w:t>
            </w:r>
          </w:p>
        </w:tc>
        <w:tc>
          <w:tcPr>
            <w:tcW w:w="111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>
              <w:t>25</w:t>
            </w:r>
          </w:p>
        </w:tc>
      </w:tr>
      <w:tr w:rsidR="00A26A7B" w:rsidTr="00A26A7B"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Дополнительные часы в связи с делением класса</w:t>
            </w: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45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35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4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3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</w:t>
            </w: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797B87" w:rsidRDefault="00797B87" w:rsidP="00797B87">
      <w:pPr>
        <w:pStyle w:val="a3"/>
        <w:rPr>
          <w:b/>
          <w:sz w:val="22"/>
          <w:szCs w:val="22"/>
        </w:rPr>
      </w:pPr>
    </w:p>
    <w:p w:rsidR="00797B87" w:rsidRDefault="00797B87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797B87" w:rsidRPr="00223601" w:rsidRDefault="00797B87" w:rsidP="00797B87">
      <w:pPr>
        <w:pStyle w:val="a3"/>
        <w:rPr>
          <w:b/>
          <w:color w:val="0000CC"/>
        </w:rPr>
      </w:pPr>
      <w:r w:rsidRPr="00223601">
        <w:rPr>
          <w:b/>
          <w:color w:val="0000CC"/>
        </w:rPr>
        <w:t xml:space="preserve">Учебный план </w:t>
      </w:r>
    </w:p>
    <w:p w:rsidR="00797B87" w:rsidRPr="00223601" w:rsidRDefault="00797B87" w:rsidP="00797B87">
      <w:pPr>
        <w:pStyle w:val="a3"/>
        <w:rPr>
          <w:b/>
          <w:color w:val="0000CC"/>
          <w:u w:val="single"/>
        </w:rPr>
      </w:pPr>
      <w:r w:rsidRPr="00223601">
        <w:rPr>
          <w:b/>
          <w:color w:val="0000CC"/>
          <w:u w:val="single"/>
        </w:rPr>
        <w:t xml:space="preserve">3-х классов </w:t>
      </w:r>
    </w:p>
    <w:p w:rsidR="00797B87" w:rsidRPr="00223601" w:rsidRDefault="00797B87" w:rsidP="00797B87">
      <w:pPr>
        <w:pStyle w:val="a3"/>
        <w:rPr>
          <w:b/>
          <w:color w:val="0000CC"/>
        </w:rPr>
      </w:pPr>
      <w:r w:rsidRPr="00223601">
        <w:rPr>
          <w:b/>
          <w:color w:val="0000CC"/>
        </w:rPr>
        <w:t xml:space="preserve">муниципального бюджетного общеобразовательного учреждения  </w:t>
      </w:r>
    </w:p>
    <w:p w:rsidR="00797B87" w:rsidRPr="00223601" w:rsidRDefault="00797B87" w:rsidP="00797B87">
      <w:pPr>
        <w:pStyle w:val="a3"/>
        <w:rPr>
          <w:i/>
          <w:color w:val="0000CC"/>
        </w:rPr>
      </w:pPr>
      <w:r w:rsidRPr="00223601">
        <w:rPr>
          <w:b/>
          <w:color w:val="0000CC"/>
        </w:rPr>
        <w:t xml:space="preserve">«Средняя общеобразовательная школа № 14»  имени А.М.Мамонова </w:t>
      </w:r>
    </w:p>
    <w:p w:rsidR="00797B87" w:rsidRPr="00223601" w:rsidRDefault="00797B87" w:rsidP="00797B87">
      <w:pPr>
        <w:pStyle w:val="a3"/>
        <w:rPr>
          <w:b/>
          <w:color w:val="0000CC"/>
        </w:rPr>
      </w:pPr>
      <w:r w:rsidRPr="00223601">
        <w:rPr>
          <w:b/>
          <w:color w:val="0000CC"/>
        </w:rPr>
        <w:t>на 20</w:t>
      </w:r>
      <w:r w:rsidR="00513D8B">
        <w:rPr>
          <w:b/>
          <w:color w:val="0000CC"/>
        </w:rPr>
        <w:t>2</w:t>
      </w:r>
      <w:r w:rsidR="00062195">
        <w:rPr>
          <w:b/>
          <w:color w:val="0000CC"/>
        </w:rPr>
        <w:t>1</w:t>
      </w:r>
      <w:r w:rsidRPr="00223601">
        <w:rPr>
          <w:b/>
          <w:color w:val="0000CC"/>
        </w:rPr>
        <w:t>-20</w:t>
      </w:r>
      <w:r w:rsidR="00936B6A">
        <w:rPr>
          <w:b/>
          <w:color w:val="0000CC"/>
        </w:rPr>
        <w:t>2</w:t>
      </w:r>
      <w:r w:rsidR="00062195">
        <w:rPr>
          <w:b/>
          <w:color w:val="0000CC"/>
        </w:rPr>
        <w:t>2</w:t>
      </w:r>
      <w:r w:rsidR="00513D8B">
        <w:rPr>
          <w:b/>
          <w:color w:val="0000CC"/>
        </w:rPr>
        <w:t xml:space="preserve"> </w:t>
      </w:r>
      <w:r w:rsidRPr="00223601">
        <w:rPr>
          <w:b/>
          <w:color w:val="0000CC"/>
        </w:rPr>
        <w:t>учебный год</w:t>
      </w:r>
    </w:p>
    <w:p w:rsidR="00797B87" w:rsidRDefault="00797B87" w:rsidP="00797B87">
      <w:pPr>
        <w:pStyle w:val="a3"/>
        <w:rPr>
          <w:b/>
          <w:sz w:val="22"/>
          <w:szCs w:val="22"/>
        </w:rPr>
      </w:pPr>
    </w:p>
    <w:p w:rsidR="00797B87" w:rsidRDefault="00797B87" w:rsidP="00797B87">
      <w:pPr>
        <w:pStyle w:val="a3"/>
        <w:rPr>
          <w:b/>
          <w:sz w:val="22"/>
          <w:szCs w:val="22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3110"/>
        <w:gridCol w:w="668"/>
        <w:gridCol w:w="8"/>
        <w:gridCol w:w="877"/>
        <w:gridCol w:w="677"/>
        <w:gridCol w:w="674"/>
        <w:gridCol w:w="14"/>
        <w:gridCol w:w="804"/>
        <w:gridCol w:w="672"/>
      </w:tblGrid>
      <w:tr w:rsidR="00797B87" w:rsidRPr="00CF549F" w:rsidTr="001B3663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B87" w:rsidRPr="00223601" w:rsidRDefault="00797B87" w:rsidP="001B36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797B87" w:rsidRPr="00223601" w:rsidRDefault="00797B87" w:rsidP="001B36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797B87" w:rsidRPr="00223601" w:rsidRDefault="00797B87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B87" w:rsidRPr="00223601" w:rsidRDefault="00797B87" w:rsidP="001B3663">
            <w:pPr>
              <w:pStyle w:val="a3"/>
              <w:rPr>
                <w:b/>
              </w:rPr>
            </w:pPr>
            <w:r w:rsidRPr="00223601">
              <w:t>Учебные предметы</w:t>
            </w:r>
          </w:p>
        </w:tc>
        <w:tc>
          <w:tcPr>
            <w:tcW w:w="225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223601" w:rsidRDefault="00797B87" w:rsidP="001B3663">
            <w:pPr>
              <w:pStyle w:val="a3"/>
              <w:rPr>
                <w:b/>
              </w:rPr>
            </w:pPr>
            <w:r w:rsidRPr="00223601">
              <w:t>Количество  часов в неделю</w:t>
            </w:r>
          </w:p>
        </w:tc>
      </w:tr>
      <w:tr w:rsidR="00797B87" w:rsidRPr="00CF549F" w:rsidTr="001B3663">
        <w:tc>
          <w:tcPr>
            <w:tcW w:w="115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B87" w:rsidRPr="00CF549F" w:rsidRDefault="00797B87" w:rsidP="001B36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B87" w:rsidRPr="00CF549F" w:rsidRDefault="00797B87" w:rsidP="001B36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223601" w:rsidRDefault="00797B87" w:rsidP="001B3663">
            <w:pPr>
              <w:pStyle w:val="a3"/>
              <w:rPr>
                <w:color w:val="0000CC"/>
                <w:sz w:val="22"/>
                <w:szCs w:val="22"/>
              </w:rPr>
            </w:pPr>
            <w:r w:rsidRPr="00223601">
              <w:rPr>
                <w:color w:val="0000CC"/>
                <w:sz w:val="22"/>
                <w:szCs w:val="22"/>
              </w:rPr>
              <w:t xml:space="preserve">3 «А» класс </w:t>
            </w:r>
          </w:p>
          <w:p w:rsidR="00797B87" w:rsidRDefault="00797B87" w:rsidP="001B3663">
            <w:pPr>
              <w:pStyle w:val="a3"/>
              <w:rPr>
                <w:i/>
                <w:color w:val="0000CC"/>
                <w:sz w:val="22"/>
                <w:szCs w:val="22"/>
              </w:rPr>
            </w:pPr>
            <w:r w:rsidRPr="00223601">
              <w:rPr>
                <w:i/>
                <w:color w:val="0000CC"/>
                <w:sz w:val="22"/>
                <w:szCs w:val="22"/>
              </w:rPr>
              <w:t>(«Школа России»)</w:t>
            </w:r>
          </w:p>
          <w:p w:rsidR="00797B87" w:rsidRPr="00223601" w:rsidRDefault="00797B87" w:rsidP="001B3663">
            <w:pPr>
              <w:pStyle w:val="a3"/>
              <w:rPr>
                <w:i/>
                <w:color w:val="0000CC"/>
                <w:sz w:val="22"/>
                <w:szCs w:val="22"/>
              </w:rPr>
            </w:pPr>
          </w:p>
        </w:tc>
        <w:tc>
          <w:tcPr>
            <w:tcW w:w="111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223601" w:rsidRDefault="00797B87" w:rsidP="001B3663">
            <w:pPr>
              <w:pStyle w:val="a3"/>
              <w:rPr>
                <w:color w:val="0000CC"/>
                <w:sz w:val="22"/>
                <w:szCs w:val="22"/>
              </w:rPr>
            </w:pPr>
            <w:r w:rsidRPr="00223601">
              <w:rPr>
                <w:color w:val="0000CC"/>
                <w:sz w:val="22"/>
                <w:szCs w:val="22"/>
              </w:rPr>
              <w:t xml:space="preserve">3 «Б» класс </w:t>
            </w:r>
          </w:p>
          <w:p w:rsidR="00797B87" w:rsidRPr="00223601" w:rsidRDefault="00797B87" w:rsidP="001B3663">
            <w:pPr>
              <w:pStyle w:val="a3"/>
              <w:rPr>
                <w:color w:val="0000CC"/>
                <w:sz w:val="22"/>
                <w:szCs w:val="22"/>
              </w:rPr>
            </w:pPr>
            <w:r w:rsidRPr="00223601">
              <w:rPr>
                <w:i/>
                <w:color w:val="0000CC"/>
                <w:sz w:val="22"/>
                <w:szCs w:val="22"/>
              </w:rPr>
              <w:t>(«Школа России»)</w:t>
            </w:r>
          </w:p>
        </w:tc>
      </w:tr>
      <w:tr w:rsidR="00797B87" w:rsidRPr="00CF549F" w:rsidTr="001B3663">
        <w:trPr>
          <w:cantSplit/>
          <w:trHeight w:val="2505"/>
        </w:trPr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CF549F" w:rsidRDefault="00797B87" w:rsidP="001B36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CF549F" w:rsidRDefault="00797B87" w:rsidP="001B3663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97B87" w:rsidRPr="00CE1F9F" w:rsidRDefault="00797B87" w:rsidP="001B3663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448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97B87" w:rsidRPr="00CE1F9F" w:rsidRDefault="00797B87" w:rsidP="001B3663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Часть УП, формируемая участниками образовательного процесс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extDirection w:val="btLr"/>
          </w:tcPr>
          <w:p w:rsidR="00797B87" w:rsidRPr="00FE41BB" w:rsidRDefault="00797B87" w:rsidP="001B3663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E41B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97B87" w:rsidRPr="00CE1F9F" w:rsidRDefault="00797B87" w:rsidP="001B3663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97B87" w:rsidRPr="00CE1F9F" w:rsidRDefault="00797B87" w:rsidP="001B3663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Часть УП, формируемая участниками образовательного процесса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extDirection w:val="btLr"/>
          </w:tcPr>
          <w:p w:rsidR="00797B87" w:rsidRPr="00FE41BB" w:rsidRDefault="00797B87" w:rsidP="001B3663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E41BB">
              <w:rPr>
                <w:b/>
                <w:sz w:val="16"/>
                <w:szCs w:val="16"/>
              </w:rPr>
              <w:t>ИТОГО</w:t>
            </w:r>
          </w:p>
        </w:tc>
      </w:tr>
      <w:tr w:rsidR="00797B87" w:rsidRPr="00CF549F" w:rsidTr="001B3663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B87" w:rsidRPr="00223601" w:rsidRDefault="00AB215E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B87" w:rsidRPr="00223601" w:rsidRDefault="00797B87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97B87" w:rsidRPr="00223601" w:rsidRDefault="00CD4D99" w:rsidP="001B3663">
            <w:pPr>
              <w:pStyle w:val="a3"/>
            </w:pPr>
            <w:r>
              <w:t>4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797B87" w:rsidRPr="00223601" w:rsidRDefault="00AB70B7" w:rsidP="001B3663">
            <w:pPr>
              <w:pStyle w:val="a3"/>
            </w:pPr>
            <w:r>
              <w:t>1</w:t>
            </w: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797B87" w:rsidRPr="00223601" w:rsidRDefault="00AB70B7" w:rsidP="001B3663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97B87" w:rsidRPr="00223601" w:rsidRDefault="00CD4D99" w:rsidP="001B3663">
            <w:pPr>
              <w:pStyle w:val="a3"/>
            </w:pPr>
            <w:r>
              <w:t>4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797B87" w:rsidRPr="00223601" w:rsidRDefault="00AB70B7" w:rsidP="001B3663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797B87" w:rsidRPr="00223601" w:rsidRDefault="00AB70B7" w:rsidP="001B3663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B215E" w:rsidRPr="00CF549F" w:rsidTr="009979F4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5E" w:rsidRPr="00223601" w:rsidRDefault="00AB215E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215E" w:rsidRPr="00223601" w:rsidRDefault="00AB215E" w:rsidP="0048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B215E" w:rsidRPr="00223601" w:rsidRDefault="00AB215E" w:rsidP="004855AB">
            <w:pPr>
              <w:pStyle w:val="a3"/>
            </w:pPr>
            <w:r w:rsidRPr="00223601">
              <w:t>4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AB215E" w:rsidRPr="00223601" w:rsidRDefault="00AB215E" w:rsidP="004855AB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AB215E" w:rsidRPr="00223601" w:rsidRDefault="00AB215E" w:rsidP="004855AB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AB215E" w:rsidRPr="00223601" w:rsidRDefault="00AB215E" w:rsidP="004855AB">
            <w:pPr>
              <w:pStyle w:val="a3"/>
            </w:pPr>
            <w:r w:rsidRPr="00223601">
              <w:t>4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AB215E" w:rsidRPr="00223601" w:rsidRDefault="00AB215E" w:rsidP="004855AB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AB215E" w:rsidRPr="00223601" w:rsidRDefault="00AB215E" w:rsidP="004855AB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</w:tr>
      <w:tr w:rsidR="009F15A3" w:rsidRPr="00CF549F" w:rsidTr="007A6F26">
        <w:tc>
          <w:tcPr>
            <w:tcW w:w="1157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F15A3" w:rsidRPr="0018389F" w:rsidRDefault="009F15A3" w:rsidP="007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89F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и</w:t>
            </w:r>
          </w:p>
          <w:p w:rsidR="009F15A3" w:rsidRPr="0018389F" w:rsidRDefault="009F15A3" w:rsidP="007A6F2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18389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15A3" w:rsidRPr="00842F7B" w:rsidRDefault="009F15A3" w:rsidP="0093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  <w:r w:rsidR="0084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473C13" w:rsidP="007A6F26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9F15A3" w:rsidP="007A6F26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7A6F26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473C13" w:rsidP="007A6F26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9F15A3" w:rsidP="007A6F26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7A6F26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</w:tr>
      <w:tr w:rsidR="009F15A3" w:rsidRPr="00CF549F" w:rsidTr="007A6F26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5A3" w:rsidRPr="00223601" w:rsidRDefault="009F15A3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5A3" w:rsidRPr="00842F7B" w:rsidRDefault="009F15A3" w:rsidP="0093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  <w:r w:rsidR="0084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15A3" w:rsidRPr="00223601" w:rsidRDefault="00473C13" w:rsidP="004855AB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F15A3" w:rsidRPr="00223601" w:rsidRDefault="009F15A3" w:rsidP="004855AB">
            <w:pPr>
              <w:pStyle w:val="a3"/>
            </w:pPr>
          </w:p>
        </w:tc>
        <w:tc>
          <w:tcPr>
            <w:tcW w:w="34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4855AB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15A3" w:rsidRPr="00223601" w:rsidRDefault="00473C13" w:rsidP="004855AB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F15A3" w:rsidRPr="00223601" w:rsidRDefault="009F15A3" w:rsidP="004855AB">
            <w:pPr>
              <w:pStyle w:val="a3"/>
            </w:pPr>
          </w:p>
        </w:tc>
        <w:tc>
          <w:tcPr>
            <w:tcW w:w="352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4855AB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</w:tr>
      <w:tr w:rsidR="009979F4" w:rsidRPr="00CF549F" w:rsidTr="001B3663">
        <w:tc>
          <w:tcPr>
            <w:tcW w:w="115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AB215E" w:rsidRDefault="009979F4" w:rsidP="00AB215E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48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 w:rsidRPr="00152DF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4855AB">
            <w:pPr>
              <w:pStyle w:val="a3"/>
            </w:pPr>
            <w:r w:rsidRPr="00223601">
              <w:t>2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9979F4" w:rsidRPr="00223601" w:rsidRDefault="009979F4" w:rsidP="004855AB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4855AB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4855AB">
            <w:pPr>
              <w:pStyle w:val="a3"/>
            </w:pPr>
            <w:r w:rsidRPr="00223601">
              <w:t>2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9979F4" w:rsidRPr="00223601" w:rsidRDefault="009979F4" w:rsidP="004855AB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4855AB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</w:tr>
      <w:tr w:rsidR="009979F4" w:rsidRPr="00CF549F" w:rsidTr="001B3663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601">
              <w:rPr>
                <w:rFonts w:ascii="Times New Roman" w:hAnsi="Times New Roman"/>
                <w:i/>
                <w:sz w:val="24"/>
                <w:szCs w:val="24"/>
              </w:rPr>
              <w:t>Матема</w:t>
            </w:r>
            <w:r w:rsidRPr="00223601">
              <w:rPr>
                <w:rFonts w:ascii="Times New Roman" w:hAnsi="Times New Roman"/>
                <w:i/>
                <w:sz w:val="24"/>
                <w:szCs w:val="24"/>
              </w:rPr>
              <w:softHyphen/>
              <w:t>тика и информатика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4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4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</w:tr>
      <w:tr w:rsidR="009979F4" w:rsidRPr="00CF549F" w:rsidTr="001B3663">
        <w:trPr>
          <w:trHeight w:val="516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601">
              <w:rPr>
                <w:rFonts w:ascii="Times New Roman" w:hAnsi="Times New Roman"/>
                <w:i/>
                <w:sz w:val="24"/>
                <w:szCs w:val="24"/>
              </w:rPr>
              <w:t>Обще</w:t>
            </w:r>
            <w:r w:rsidRPr="00223601">
              <w:rPr>
                <w:rFonts w:ascii="Times New Roman" w:hAnsi="Times New Roman"/>
                <w:i/>
                <w:sz w:val="24"/>
                <w:szCs w:val="24"/>
              </w:rPr>
              <w:softHyphen/>
              <w:t>ствоз</w:t>
            </w:r>
            <w:r w:rsidRPr="00223601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нание и естествознание 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</w:tr>
      <w:tr w:rsidR="009979F4" w:rsidRPr="00CF549F" w:rsidTr="001B3663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601">
              <w:rPr>
                <w:rFonts w:ascii="Times New Roman" w:hAnsi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9979F4" w:rsidRPr="00CF549F" w:rsidTr="001B3663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9979F4" w:rsidRPr="00CF549F" w:rsidTr="001B3663">
        <w:trPr>
          <w:trHeight w:val="779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601">
              <w:rPr>
                <w:rFonts w:ascii="Times New Roman" w:hAnsi="Times New Roman"/>
                <w:i/>
                <w:sz w:val="24"/>
                <w:szCs w:val="24"/>
              </w:rPr>
              <w:t>Физическая  культура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36B6A" w:rsidP="001B3663">
            <w:pPr>
              <w:pStyle w:val="a3"/>
            </w:pPr>
            <w:r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36B6A" w:rsidP="001B3663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36B6A" w:rsidP="001B3663">
            <w:pPr>
              <w:pStyle w:val="a3"/>
            </w:pPr>
            <w:r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36B6A" w:rsidP="001B3663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9F4" w:rsidRPr="00CF549F" w:rsidTr="001B3663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601">
              <w:rPr>
                <w:rFonts w:ascii="Times New Roman" w:hAnsi="Times New Roman"/>
                <w:i/>
                <w:sz w:val="24"/>
                <w:szCs w:val="24"/>
              </w:rPr>
              <w:t>Тех</w:t>
            </w:r>
            <w:r w:rsidRPr="00223601">
              <w:rPr>
                <w:rFonts w:ascii="Times New Roman" w:hAnsi="Times New Roman"/>
                <w:i/>
                <w:sz w:val="24"/>
                <w:szCs w:val="24"/>
              </w:rPr>
              <w:softHyphen/>
              <w:t>ноло</w:t>
            </w:r>
            <w:r w:rsidRPr="00223601">
              <w:rPr>
                <w:rFonts w:ascii="Times New Roman" w:hAnsi="Times New Roman"/>
                <w:i/>
                <w:sz w:val="24"/>
                <w:szCs w:val="24"/>
              </w:rPr>
              <w:softHyphen/>
              <w:t>гия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9979F4" w:rsidRPr="00CF549F" w:rsidTr="001B3663">
        <w:tc>
          <w:tcPr>
            <w:tcW w:w="27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t>Всего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AB70B7" w:rsidRDefault="009979F4" w:rsidP="00AB70B7">
            <w:pPr>
              <w:pStyle w:val="a3"/>
            </w:pPr>
            <w:r w:rsidRPr="00223601">
              <w:t>2</w:t>
            </w:r>
            <w:r w:rsidR="00AB70B7"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AB70B7" w:rsidP="001B3663">
            <w:pPr>
              <w:pStyle w:val="a3"/>
            </w:pPr>
            <w:r>
              <w:t>1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23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AB70B7" w:rsidRDefault="009979F4" w:rsidP="00AB70B7">
            <w:pPr>
              <w:pStyle w:val="a3"/>
            </w:pPr>
            <w:r w:rsidRPr="00223601">
              <w:t>2</w:t>
            </w:r>
            <w:r w:rsidR="00AB70B7"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AB70B7" w:rsidP="001B3663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23</w:t>
            </w:r>
          </w:p>
        </w:tc>
      </w:tr>
      <w:tr w:rsidR="009979F4" w:rsidRPr="00CF549F" w:rsidTr="001B3663">
        <w:tc>
          <w:tcPr>
            <w:tcW w:w="27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</w:tc>
        <w:tc>
          <w:tcPr>
            <w:tcW w:w="113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25</w:t>
            </w:r>
          </w:p>
        </w:tc>
        <w:tc>
          <w:tcPr>
            <w:tcW w:w="111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1B3663">
            <w:pPr>
              <w:pStyle w:val="a3"/>
              <w:rPr>
                <w:b/>
              </w:rPr>
            </w:pPr>
            <w:r w:rsidRPr="00223601">
              <w:rPr>
                <w:b/>
              </w:rPr>
              <w:t>25</w:t>
            </w:r>
          </w:p>
        </w:tc>
      </w:tr>
      <w:tr w:rsidR="00A26A7B" w:rsidTr="00A26A7B"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Дополнительные часы в связи с делением класса</w:t>
            </w: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45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35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4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3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</w:t>
            </w: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797B87" w:rsidRDefault="00797B87" w:rsidP="00797B87">
      <w:pPr>
        <w:pStyle w:val="a3"/>
        <w:rPr>
          <w:b/>
          <w:sz w:val="22"/>
          <w:szCs w:val="22"/>
        </w:rPr>
      </w:pPr>
    </w:p>
    <w:p w:rsidR="00DD66A5" w:rsidRDefault="00DD66A5" w:rsidP="00797B87">
      <w:pPr>
        <w:pStyle w:val="a3"/>
        <w:rPr>
          <w:b/>
          <w:sz w:val="22"/>
          <w:szCs w:val="22"/>
        </w:rPr>
      </w:pPr>
    </w:p>
    <w:p w:rsidR="00936B6A" w:rsidRDefault="00936B6A" w:rsidP="00797B87">
      <w:pPr>
        <w:pStyle w:val="a3"/>
        <w:rPr>
          <w:b/>
          <w:sz w:val="22"/>
          <w:szCs w:val="22"/>
        </w:rPr>
      </w:pPr>
    </w:p>
    <w:p w:rsidR="00936B6A" w:rsidRDefault="00936B6A" w:rsidP="00797B87">
      <w:pPr>
        <w:pStyle w:val="a3"/>
        <w:rPr>
          <w:b/>
          <w:sz w:val="22"/>
          <w:szCs w:val="22"/>
        </w:rPr>
      </w:pPr>
    </w:p>
    <w:p w:rsidR="00936B6A" w:rsidRDefault="00936B6A" w:rsidP="00797B87">
      <w:pPr>
        <w:pStyle w:val="a3"/>
        <w:rPr>
          <w:b/>
          <w:sz w:val="22"/>
          <w:szCs w:val="22"/>
        </w:rPr>
      </w:pPr>
    </w:p>
    <w:p w:rsidR="00936B6A" w:rsidRDefault="00936B6A" w:rsidP="00797B87">
      <w:pPr>
        <w:pStyle w:val="a3"/>
        <w:rPr>
          <w:b/>
          <w:sz w:val="22"/>
          <w:szCs w:val="22"/>
        </w:rPr>
      </w:pPr>
    </w:p>
    <w:p w:rsidR="00DD66A5" w:rsidRDefault="00DD66A5" w:rsidP="00797B87">
      <w:pPr>
        <w:pStyle w:val="a3"/>
        <w:rPr>
          <w:b/>
          <w:sz w:val="22"/>
          <w:szCs w:val="22"/>
        </w:rPr>
      </w:pPr>
    </w:p>
    <w:p w:rsidR="00842F7B" w:rsidRDefault="00842F7B" w:rsidP="00797B87">
      <w:pPr>
        <w:pStyle w:val="a3"/>
        <w:rPr>
          <w:b/>
          <w:color w:val="0000CC"/>
        </w:rPr>
      </w:pPr>
    </w:p>
    <w:p w:rsidR="00797B87" w:rsidRPr="00223601" w:rsidRDefault="00797B87" w:rsidP="00797B87">
      <w:pPr>
        <w:pStyle w:val="a3"/>
        <w:rPr>
          <w:b/>
          <w:color w:val="0000CC"/>
        </w:rPr>
      </w:pPr>
      <w:r w:rsidRPr="00223601">
        <w:rPr>
          <w:b/>
          <w:color w:val="0000CC"/>
        </w:rPr>
        <w:t xml:space="preserve">Учебный план </w:t>
      </w:r>
    </w:p>
    <w:p w:rsidR="00797B87" w:rsidRPr="00223601" w:rsidRDefault="00797B87" w:rsidP="00797B87">
      <w:pPr>
        <w:pStyle w:val="a3"/>
        <w:rPr>
          <w:b/>
          <w:color w:val="0000CC"/>
          <w:u w:val="single"/>
        </w:rPr>
      </w:pPr>
      <w:r w:rsidRPr="00223601">
        <w:rPr>
          <w:b/>
          <w:color w:val="0000CC"/>
          <w:u w:val="single"/>
        </w:rPr>
        <w:t xml:space="preserve">3-х классов </w:t>
      </w:r>
    </w:p>
    <w:p w:rsidR="00797B87" w:rsidRPr="00223601" w:rsidRDefault="00797B87" w:rsidP="00797B87">
      <w:pPr>
        <w:pStyle w:val="a3"/>
        <w:rPr>
          <w:b/>
          <w:color w:val="0000CC"/>
        </w:rPr>
      </w:pPr>
      <w:r w:rsidRPr="00223601">
        <w:rPr>
          <w:b/>
          <w:color w:val="0000CC"/>
        </w:rPr>
        <w:t xml:space="preserve">муниципального бюджетного общеобразовательного учреждения  </w:t>
      </w:r>
    </w:p>
    <w:p w:rsidR="00797B87" w:rsidRPr="00223601" w:rsidRDefault="00797B87" w:rsidP="00797B87">
      <w:pPr>
        <w:pStyle w:val="a3"/>
        <w:rPr>
          <w:i/>
          <w:color w:val="0000CC"/>
        </w:rPr>
      </w:pPr>
      <w:r w:rsidRPr="00223601">
        <w:rPr>
          <w:b/>
          <w:color w:val="0000CC"/>
        </w:rPr>
        <w:t xml:space="preserve">«Средняя общеобразовательная школа № 14»  имени А.М.Мамонова </w:t>
      </w:r>
    </w:p>
    <w:p w:rsidR="00797B87" w:rsidRPr="00223601" w:rsidRDefault="00797B87" w:rsidP="00797B87">
      <w:pPr>
        <w:pStyle w:val="a3"/>
        <w:rPr>
          <w:b/>
          <w:color w:val="0000CC"/>
        </w:rPr>
      </w:pPr>
      <w:r w:rsidRPr="00223601">
        <w:rPr>
          <w:b/>
          <w:color w:val="0000CC"/>
        </w:rPr>
        <w:t>на 20</w:t>
      </w:r>
      <w:r w:rsidR="00513D8B">
        <w:rPr>
          <w:b/>
          <w:color w:val="0000CC"/>
        </w:rPr>
        <w:t>2</w:t>
      </w:r>
      <w:r w:rsidR="00062195">
        <w:rPr>
          <w:b/>
          <w:color w:val="0000CC"/>
        </w:rPr>
        <w:t>1</w:t>
      </w:r>
      <w:r w:rsidRPr="00223601">
        <w:rPr>
          <w:b/>
          <w:color w:val="0000CC"/>
        </w:rPr>
        <w:t>-20</w:t>
      </w:r>
      <w:r w:rsidR="00936B6A">
        <w:rPr>
          <w:b/>
          <w:color w:val="0000CC"/>
        </w:rPr>
        <w:t>2</w:t>
      </w:r>
      <w:r w:rsidR="00062195">
        <w:rPr>
          <w:b/>
          <w:color w:val="0000CC"/>
        </w:rPr>
        <w:t>2</w:t>
      </w:r>
      <w:r w:rsidR="00AB028A">
        <w:rPr>
          <w:b/>
          <w:color w:val="0000CC"/>
        </w:rPr>
        <w:t xml:space="preserve"> </w:t>
      </w:r>
      <w:r w:rsidRPr="00223601">
        <w:rPr>
          <w:b/>
          <w:color w:val="0000CC"/>
        </w:rPr>
        <w:t>учебный год</w:t>
      </w:r>
    </w:p>
    <w:p w:rsidR="00797B87" w:rsidRDefault="00797B87" w:rsidP="00797B87">
      <w:pPr>
        <w:pStyle w:val="a3"/>
        <w:rPr>
          <w:b/>
          <w:sz w:val="22"/>
          <w:szCs w:val="22"/>
        </w:rPr>
      </w:pPr>
    </w:p>
    <w:p w:rsidR="00797B87" w:rsidRDefault="00797B87" w:rsidP="00797B87">
      <w:pPr>
        <w:pStyle w:val="a3"/>
        <w:rPr>
          <w:b/>
          <w:sz w:val="22"/>
          <w:szCs w:val="22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3110"/>
        <w:gridCol w:w="668"/>
        <w:gridCol w:w="8"/>
        <w:gridCol w:w="877"/>
        <w:gridCol w:w="677"/>
        <w:gridCol w:w="674"/>
        <w:gridCol w:w="14"/>
        <w:gridCol w:w="804"/>
        <w:gridCol w:w="672"/>
      </w:tblGrid>
      <w:tr w:rsidR="00AB028A" w:rsidRPr="00CF549F" w:rsidTr="00E03E7C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028A" w:rsidRPr="00223601" w:rsidRDefault="00AB028A" w:rsidP="00E03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AB028A" w:rsidRPr="00223601" w:rsidRDefault="00AB028A" w:rsidP="00E03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AB028A" w:rsidRPr="00223601" w:rsidRDefault="00AB028A" w:rsidP="00E03E7C">
            <w:pPr>
              <w:pStyle w:val="a3"/>
              <w:rPr>
                <w:b/>
              </w:rPr>
            </w:pPr>
          </w:p>
        </w:tc>
        <w:tc>
          <w:tcPr>
            <w:tcW w:w="15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028A" w:rsidRPr="00223601" w:rsidRDefault="00AB028A" w:rsidP="00E03E7C">
            <w:pPr>
              <w:pStyle w:val="a3"/>
              <w:rPr>
                <w:b/>
              </w:rPr>
            </w:pPr>
            <w:r w:rsidRPr="00223601">
              <w:t>Учебные предметы</w:t>
            </w:r>
          </w:p>
        </w:tc>
        <w:tc>
          <w:tcPr>
            <w:tcW w:w="225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28A" w:rsidRPr="00223601" w:rsidRDefault="00AB028A" w:rsidP="00E03E7C">
            <w:pPr>
              <w:pStyle w:val="a3"/>
              <w:rPr>
                <w:b/>
              </w:rPr>
            </w:pPr>
            <w:r w:rsidRPr="00223601">
              <w:t>Количество  часов в неделю</w:t>
            </w:r>
          </w:p>
        </w:tc>
      </w:tr>
      <w:tr w:rsidR="00AB028A" w:rsidRPr="00CF549F" w:rsidTr="00E03E7C">
        <w:tc>
          <w:tcPr>
            <w:tcW w:w="115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028A" w:rsidRPr="00CF549F" w:rsidRDefault="00AB028A" w:rsidP="00E03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AB028A" w:rsidRPr="00CF549F" w:rsidRDefault="00AB028A" w:rsidP="00E03E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28A" w:rsidRPr="00223601" w:rsidRDefault="00AB028A" w:rsidP="00E03E7C">
            <w:pPr>
              <w:pStyle w:val="a3"/>
              <w:rPr>
                <w:color w:val="0000CC"/>
                <w:sz w:val="22"/>
                <w:szCs w:val="22"/>
              </w:rPr>
            </w:pPr>
            <w:r w:rsidRPr="00223601">
              <w:rPr>
                <w:color w:val="0000CC"/>
                <w:sz w:val="22"/>
                <w:szCs w:val="22"/>
              </w:rPr>
              <w:t>3 «</w:t>
            </w:r>
            <w:r>
              <w:rPr>
                <w:color w:val="0000CC"/>
                <w:sz w:val="22"/>
                <w:szCs w:val="22"/>
              </w:rPr>
              <w:t>В</w:t>
            </w:r>
            <w:r w:rsidRPr="00223601">
              <w:rPr>
                <w:color w:val="0000CC"/>
                <w:sz w:val="22"/>
                <w:szCs w:val="22"/>
              </w:rPr>
              <w:t xml:space="preserve">» класс </w:t>
            </w:r>
          </w:p>
          <w:p w:rsidR="00AB028A" w:rsidRDefault="00AB028A" w:rsidP="00E03E7C">
            <w:pPr>
              <w:pStyle w:val="a3"/>
              <w:rPr>
                <w:i/>
                <w:color w:val="0000CC"/>
                <w:sz w:val="22"/>
                <w:szCs w:val="22"/>
              </w:rPr>
            </w:pPr>
            <w:r w:rsidRPr="00223601">
              <w:rPr>
                <w:i/>
                <w:color w:val="0000CC"/>
                <w:sz w:val="22"/>
                <w:szCs w:val="22"/>
              </w:rPr>
              <w:t>(«Школа России»)</w:t>
            </w:r>
          </w:p>
          <w:p w:rsidR="00AB028A" w:rsidRPr="00223601" w:rsidRDefault="00AB028A" w:rsidP="00E03E7C">
            <w:pPr>
              <w:pStyle w:val="a3"/>
              <w:rPr>
                <w:i/>
                <w:color w:val="0000CC"/>
                <w:sz w:val="22"/>
                <w:szCs w:val="22"/>
              </w:rPr>
            </w:pPr>
          </w:p>
        </w:tc>
        <w:tc>
          <w:tcPr>
            <w:tcW w:w="111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28A" w:rsidRPr="00223601" w:rsidRDefault="00AB028A" w:rsidP="00E03E7C">
            <w:pPr>
              <w:pStyle w:val="a3"/>
              <w:rPr>
                <w:color w:val="0000CC"/>
                <w:sz w:val="22"/>
                <w:szCs w:val="22"/>
              </w:rPr>
            </w:pPr>
            <w:r w:rsidRPr="00223601">
              <w:rPr>
                <w:color w:val="0000CC"/>
                <w:sz w:val="22"/>
                <w:szCs w:val="22"/>
              </w:rPr>
              <w:t>3 «</w:t>
            </w:r>
            <w:r>
              <w:rPr>
                <w:color w:val="0000CC"/>
                <w:sz w:val="22"/>
                <w:szCs w:val="22"/>
              </w:rPr>
              <w:t>Г</w:t>
            </w:r>
            <w:r w:rsidRPr="00223601">
              <w:rPr>
                <w:color w:val="0000CC"/>
                <w:sz w:val="22"/>
                <w:szCs w:val="22"/>
              </w:rPr>
              <w:t xml:space="preserve">» класс </w:t>
            </w:r>
          </w:p>
          <w:p w:rsidR="00AB028A" w:rsidRPr="00223601" w:rsidRDefault="00AB028A" w:rsidP="00E03E7C">
            <w:pPr>
              <w:pStyle w:val="a3"/>
              <w:rPr>
                <w:color w:val="0000CC"/>
                <w:sz w:val="22"/>
                <w:szCs w:val="22"/>
              </w:rPr>
            </w:pPr>
            <w:r w:rsidRPr="00223601">
              <w:rPr>
                <w:i/>
                <w:color w:val="0000CC"/>
                <w:sz w:val="22"/>
                <w:szCs w:val="22"/>
              </w:rPr>
              <w:t>(«Школа России»)</w:t>
            </w:r>
          </w:p>
        </w:tc>
      </w:tr>
      <w:tr w:rsidR="00AB028A" w:rsidRPr="00CF549F" w:rsidTr="00E03E7C">
        <w:trPr>
          <w:cantSplit/>
          <w:trHeight w:val="2505"/>
        </w:trPr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28A" w:rsidRPr="00CF549F" w:rsidRDefault="00AB028A" w:rsidP="00E03E7C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B028A" w:rsidRPr="00CF549F" w:rsidRDefault="00AB028A" w:rsidP="00E03E7C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B028A" w:rsidRPr="00CE1F9F" w:rsidRDefault="00AB028A" w:rsidP="00E03E7C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448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B028A" w:rsidRPr="00CE1F9F" w:rsidRDefault="00AB028A" w:rsidP="00E03E7C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Часть УП, формируемая участниками образовательного процесс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extDirection w:val="btLr"/>
          </w:tcPr>
          <w:p w:rsidR="00AB028A" w:rsidRPr="00FE41BB" w:rsidRDefault="00AB028A" w:rsidP="00E03E7C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E41B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B028A" w:rsidRPr="00CE1F9F" w:rsidRDefault="00AB028A" w:rsidP="00E03E7C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AB028A" w:rsidRPr="00CE1F9F" w:rsidRDefault="00AB028A" w:rsidP="00E03E7C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Часть УП, формируемая участниками образовательного процесса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extDirection w:val="btLr"/>
          </w:tcPr>
          <w:p w:rsidR="00AB028A" w:rsidRPr="00FE41BB" w:rsidRDefault="00AB028A" w:rsidP="00E03E7C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E41BB">
              <w:rPr>
                <w:b/>
                <w:sz w:val="16"/>
                <w:szCs w:val="16"/>
              </w:rPr>
              <w:t>ИТОГО</w:t>
            </w:r>
          </w:p>
        </w:tc>
      </w:tr>
      <w:tr w:rsidR="00AB028A" w:rsidRPr="00CF549F" w:rsidTr="00E03E7C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028A" w:rsidRPr="00223601" w:rsidRDefault="007A6262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B028A" w:rsidRPr="00223601" w:rsidRDefault="00AB028A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AB028A" w:rsidRPr="00223601" w:rsidRDefault="00CD4D99" w:rsidP="00E03E7C">
            <w:pPr>
              <w:pStyle w:val="a3"/>
            </w:pPr>
            <w:r>
              <w:t>4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AB028A" w:rsidRPr="00223601" w:rsidRDefault="00AB70B7" w:rsidP="00E03E7C">
            <w:pPr>
              <w:pStyle w:val="a3"/>
            </w:pPr>
            <w:r>
              <w:t>1</w:t>
            </w: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AB028A" w:rsidRPr="00223601" w:rsidRDefault="00AB70B7" w:rsidP="00E03E7C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AB028A" w:rsidRPr="00223601" w:rsidRDefault="00CD4D99" w:rsidP="00E03E7C">
            <w:pPr>
              <w:pStyle w:val="a3"/>
            </w:pPr>
            <w:r>
              <w:t>4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AB028A" w:rsidRPr="00223601" w:rsidRDefault="00AB70B7" w:rsidP="00E03E7C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AB028A" w:rsidRPr="00223601" w:rsidRDefault="00AB70B7" w:rsidP="00E03E7C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6262" w:rsidRPr="00CF549F" w:rsidTr="009979F4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62" w:rsidRPr="00223601" w:rsidRDefault="007A6262" w:rsidP="00E03E7C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62" w:rsidRPr="00223601" w:rsidRDefault="007A6262" w:rsidP="0048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A6262" w:rsidRPr="00223601" w:rsidRDefault="007A6262" w:rsidP="004855AB">
            <w:pPr>
              <w:pStyle w:val="a3"/>
            </w:pPr>
            <w:r w:rsidRPr="00223601">
              <w:t>4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7A6262" w:rsidRPr="00223601" w:rsidRDefault="007A6262" w:rsidP="004855AB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7A6262" w:rsidRPr="00223601" w:rsidRDefault="007A6262" w:rsidP="004855AB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7A6262" w:rsidRPr="00223601" w:rsidRDefault="007A6262" w:rsidP="004855AB">
            <w:pPr>
              <w:pStyle w:val="a3"/>
            </w:pPr>
            <w:r w:rsidRPr="00223601">
              <w:t>4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7A6262" w:rsidRPr="00223601" w:rsidRDefault="007A6262" w:rsidP="004855AB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7A6262" w:rsidRPr="00223601" w:rsidRDefault="007A6262" w:rsidP="004855AB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</w:tr>
      <w:tr w:rsidR="009F15A3" w:rsidRPr="00CF549F" w:rsidTr="007A6F26">
        <w:tc>
          <w:tcPr>
            <w:tcW w:w="1157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F15A3" w:rsidRPr="0018389F" w:rsidRDefault="009F15A3" w:rsidP="007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89F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и</w:t>
            </w:r>
          </w:p>
          <w:p w:rsidR="009F15A3" w:rsidRPr="0018389F" w:rsidRDefault="009F15A3" w:rsidP="007A6F2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18389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15A3" w:rsidRPr="00842F7B" w:rsidRDefault="009F15A3" w:rsidP="0093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  <w:r w:rsidR="0084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473C13" w:rsidP="007A6F26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9F15A3" w:rsidP="007A6F26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7A6F26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473C13" w:rsidP="007A6F26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9F15A3" w:rsidP="007A6F26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7A6F26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</w:tr>
      <w:tr w:rsidR="009F15A3" w:rsidRPr="00CF549F" w:rsidTr="007A6F26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5A3" w:rsidRPr="00223601" w:rsidRDefault="009F15A3" w:rsidP="00E03E7C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5A3" w:rsidRPr="00842F7B" w:rsidRDefault="009F15A3" w:rsidP="0093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  <w:r w:rsidR="0084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15A3" w:rsidRPr="00223601" w:rsidRDefault="00473C13" w:rsidP="004855AB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F15A3" w:rsidRPr="00223601" w:rsidRDefault="009F15A3" w:rsidP="004855AB">
            <w:pPr>
              <w:pStyle w:val="a3"/>
            </w:pPr>
          </w:p>
        </w:tc>
        <w:tc>
          <w:tcPr>
            <w:tcW w:w="34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4855AB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15A3" w:rsidRPr="00223601" w:rsidRDefault="00473C13" w:rsidP="004855AB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F15A3" w:rsidRPr="00223601" w:rsidRDefault="009F15A3" w:rsidP="004855AB">
            <w:pPr>
              <w:pStyle w:val="a3"/>
            </w:pPr>
          </w:p>
        </w:tc>
        <w:tc>
          <w:tcPr>
            <w:tcW w:w="352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4855AB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</w:tr>
      <w:tr w:rsidR="009979F4" w:rsidRPr="00CF549F" w:rsidTr="00E03E7C">
        <w:tc>
          <w:tcPr>
            <w:tcW w:w="115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7A6262" w:rsidRDefault="009979F4" w:rsidP="007A6262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48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 w:rsidRPr="00152DF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4855AB">
            <w:pPr>
              <w:pStyle w:val="a3"/>
            </w:pPr>
            <w:r w:rsidRPr="00223601">
              <w:t>2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9979F4" w:rsidRPr="00223601" w:rsidRDefault="009979F4" w:rsidP="004855AB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4855AB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4855AB">
            <w:pPr>
              <w:pStyle w:val="a3"/>
            </w:pPr>
            <w:r w:rsidRPr="00223601">
              <w:t>2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9979F4" w:rsidRPr="00223601" w:rsidRDefault="009979F4" w:rsidP="004855AB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4855AB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</w:tr>
      <w:tr w:rsidR="009979F4" w:rsidRPr="00CF549F" w:rsidTr="00E03E7C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601">
              <w:rPr>
                <w:rFonts w:ascii="Times New Roman" w:hAnsi="Times New Roman"/>
                <w:i/>
                <w:sz w:val="24"/>
                <w:szCs w:val="24"/>
              </w:rPr>
              <w:t>Матема</w:t>
            </w:r>
            <w:r w:rsidRPr="00223601">
              <w:rPr>
                <w:rFonts w:ascii="Times New Roman" w:hAnsi="Times New Roman"/>
                <w:i/>
                <w:sz w:val="24"/>
                <w:szCs w:val="24"/>
              </w:rPr>
              <w:softHyphen/>
              <w:t>тика и информатика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4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4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4</w:t>
            </w:r>
          </w:p>
        </w:tc>
      </w:tr>
      <w:tr w:rsidR="009979F4" w:rsidRPr="00CF549F" w:rsidTr="00E03E7C">
        <w:trPr>
          <w:trHeight w:val="516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601">
              <w:rPr>
                <w:rFonts w:ascii="Times New Roman" w:hAnsi="Times New Roman"/>
                <w:i/>
                <w:sz w:val="24"/>
                <w:szCs w:val="24"/>
              </w:rPr>
              <w:t>Обще</w:t>
            </w:r>
            <w:r w:rsidRPr="00223601">
              <w:rPr>
                <w:rFonts w:ascii="Times New Roman" w:hAnsi="Times New Roman"/>
                <w:i/>
                <w:sz w:val="24"/>
                <w:szCs w:val="24"/>
              </w:rPr>
              <w:softHyphen/>
              <w:t>ствоз</w:t>
            </w:r>
            <w:r w:rsidRPr="00223601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нание и естествознание 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</w:t>
            </w:r>
          </w:p>
        </w:tc>
      </w:tr>
      <w:tr w:rsidR="009979F4" w:rsidRPr="00CF549F" w:rsidTr="00E03E7C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601">
              <w:rPr>
                <w:rFonts w:ascii="Times New Roman" w:hAnsi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9979F4" w:rsidRPr="00CF549F" w:rsidTr="00E03E7C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9979F4" w:rsidRPr="00CF549F" w:rsidTr="00E03E7C">
        <w:trPr>
          <w:trHeight w:val="779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601">
              <w:rPr>
                <w:rFonts w:ascii="Times New Roman" w:hAnsi="Times New Roman"/>
                <w:i/>
                <w:sz w:val="24"/>
                <w:szCs w:val="24"/>
              </w:rPr>
              <w:t>Физическая  культура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36B6A" w:rsidP="00E03E7C">
            <w:pPr>
              <w:pStyle w:val="a3"/>
            </w:pPr>
            <w:r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36B6A" w:rsidP="00E03E7C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36B6A" w:rsidP="00E03E7C">
            <w:pPr>
              <w:pStyle w:val="a3"/>
            </w:pPr>
            <w:r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36B6A" w:rsidP="00E03E7C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9F4" w:rsidRPr="00CF549F" w:rsidTr="00E03E7C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3601">
              <w:rPr>
                <w:rFonts w:ascii="Times New Roman" w:hAnsi="Times New Roman"/>
                <w:i/>
                <w:sz w:val="24"/>
                <w:szCs w:val="24"/>
              </w:rPr>
              <w:t>Тех</w:t>
            </w:r>
            <w:r w:rsidRPr="00223601">
              <w:rPr>
                <w:rFonts w:ascii="Times New Roman" w:hAnsi="Times New Roman"/>
                <w:i/>
                <w:sz w:val="24"/>
                <w:szCs w:val="24"/>
              </w:rPr>
              <w:softHyphen/>
              <w:t>ноло</w:t>
            </w:r>
            <w:r w:rsidRPr="00223601">
              <w:rPr>
                <w:rFonts w:ascii="Times New Roman" w:hAnsi="Times New Roman"/>
                <w:i/>
                <w:sz w:val="24"/>
                <w:szCs w:val="24"/>
              </w:rPr>
              <w:softHyphen/>
              <w:t>гия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1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  <w:r w:rsidRPr="00223601">
              <w:t>1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9979F4" w:rsidP="00E03E7C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1</w:t>
            </w:r>
          </w:p>
        </w:tc>
      </w:tr>
      <w:tr w:rsidR="009979F4" w:rsidRPr="00CF549F" w:rsidTr="00E03E7C">
        <w:tc>
          <w:tcPr>
            <w:tcW w:w="27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t>Всего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AB70B7" w:rsidRDefault="009979F4" w:rsidP="00AB70B7">
            <w:pPr>
              <w:pStyle w:val="a3"/>
            </w:pPr>
            <w:r w:rsidRPr="00223601">
              <w:t>2</w:t>
            </w:r>
            <w:r w:rsidR="00AB70B7"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AB70B7" w:rsidP="00E03E7C">
            <w:pPr>
              <w:pStyle w:val="a3"/>
            </w:pPr>
            <w:r>
              <w:t>1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AB70B7" w:rsidRDefault="009979F4" w:rsidP="00AB70B7">
            <w:pPr>
              <w:pStyle w:val="a3"/>
            </w:pPr>
            <w:r w:rsidRPr="00223601">
              <w:t>2</w:t>
            </w:r>
            <w:r w:rsidR="00AB70B7"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223601" w:rsidRDefault="00AB70B7" w:rsidP="00E03E7C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23</w:t>
            </w:r>
          </w:p>
        </w:tc>
      </w:tr>
      <w:tr w:rsidR="009979F4" w:rsidRPr="00CF549F" w:rsidTr="00E03E7C">
        <w:tc>
          <w:tcPr>
            <w:tcW w:w="27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601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</w:tc>
        <w:tc>
          <w:tcPr>
            <w:tcW w:w="113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25</w:t>
            </w:r>
          </w:p>
        </w:tc>
        <w:tc>
          <w:tcPr>
            <w:tcW w:w="111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223601" w:rsidRDefault="009979F4" w:rsidP="00E03E7C">
            <w:pPr>
              <w:pStyle w:val="a3"/>
              <w:rPr>
                <w:b/>
              </w:rPr>
            </w:pPr>
            <w:r w:rsidRPr="00223601">
              <w:rPr>
                <w:b/>
              </w:rPr>
              <w:t>25</w:t>
            </w:r>
          </w:p>
        </w:tc>
      </w:tr>
      <w:tr w:rsidR="00A26A7B" w:rsidTr="00A26A7B"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Дополнительные часы в связи с делением класса</w:t>
            </w: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45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35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4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3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</w:t>
            </w: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AB028A" w:rsidRDefault="00AB028A" w:rsidP="00AB028A">
      <w:pPr>
        <w:pStyle w:val="a3"/>
        <w:rPr>
          <w:b/>
          <w:sz w:val="22"/>
          <w:szCs w:val="22"/>
        </w:rPr>
      </w:pPr>
    </w:p>
    <w:p w:rsidR="00797B87" w:rsidRDefault="00797B87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936B6A" w:rsidRDefault="00936B6A" w:rsidP="00797B87">
      <w:pPr>
        <w:pStyle w:val="a3"/>
        <w:rPr>
          <w:b/>
          <w:color w:val="0000CC"/>
          <w:sz w:val="22"/>
          <w:szCs w:val="22"/>
        </w:rPr>
      </w:pPr>
    </w:p>
    <w:p w:rsidR="00797B87" w:rsidRDefault="00797B87" w:rsidP="00797B87">
      <w:pPr>
        <w:pStyle w:val="a3"/>
        <w:rPr>
          <w:b/>
          <w:color w:val="0000CC"/>
          <w:sz w:val="22"/>
          <w:szCs w:val="22"/>
        </w:rPr>
      </w:pPr>
    </w:p>
    <w:p w:rsidR="00797B87" w:rsidRPr="00BA1104" w:rsidRDefault="00797B87" w:rsidP="00797B87">
      <w:pPr>
        <w:pStyle w:val="a3"/>
        <w:rPr>
          <w:b/>
          <w:color w:val="0000CC"/>
        </w:rPr>
      </w:pPr>
      <w:r w:rsidRPr="00BA1104">
        <w:rPr>
          <w:b/>
          <w:color w:val="0000CC"/>
        </w:rPr>
        <w:t xml:space="preserve">Учебный план </w:t>
      </w:r>
    </w:p>
    <w:p w:rsidR="00797B87" w:rsidRPr="00BA1104" w:rsidRDefault="00797B87" w:rsidP="00797B87">
      <w:pPr>
        <w:pStyle w:val="a3"/>
        <w:rPr>
          <w:b/>
          <w:color w:val="0000CC"/>
          <w:u w:val="single"/>
        </w:rPr>
      </w:pPr>
      <w:r>
        <w:rPr>
          <w:b/>
          <w:color w:val="0000CC"/>
          <w:u w:val="single"/>
        </w:rPr>
        <w:t>4</w:t>
      </w:r>
      <w:r w:rsidRPr="00BA1104">
        <w:rPr>
          <w:b/>
          <w:color w:val="0000CC"/>
          <w:u w:val="single"/>
        </w:rPr>
        <w:t xml:space="preserve">-х классов </w:t>
      </w:r>
    </w:p>
    <w:p w:rsidR="00797B87" w:rsidRPr="00BA1104" w:rsidRDefault="00797B87" w:rsidP="00797B87">
      <w:pPr>
        <w:pStyle w:val="a3"/>
        <w:rPr>
          <w:b/>
          <w:color w:val="0000CC"/>
        </w:rPr>
      </w:pPr>
      <w:r w:rsidRPr="00BA1104">
        <w:rPr>
          <w:b/>
          <w:color w:val="0000CC"/>
        </w:rPr>
        <w:t xml:space="preserve">муниципального бюджетного общеобразовательного учреждения  </w:t>
      </w:r>
    </w:p>
    <w:p w:rsidR="00797B87" w:rsidRPr="00BA1104" w:rsidRDefault="00797B87" w:rsidP="00797B87">
      <w:pPr>
        <w:pStyle w:val="a3"/>
        <w:rPr>
          <w:i/>
          <w:color w:val="0000CC"/>
        </w:rPr>
      </w:pPr>
      <w:r w:rsidRPr="00BA1104">
        <w:rPr>
          <w:b/>
          <w:color w:val="0000CC"/>
        </w:rPr>
        <w:t xml:space="preserve">«Средняя общеобразовательная школа № 14»  имени А.М.Мамонова </w:t>
      </w:r>
    </w:p>
    <w:p w:rsidR="00797B87" w:rsidRPr="00BA1104" w:rsidRDefault="00797B87" w:rsidP="00797B87">
      <w:pPr>
        <w:pStyle w:val="a3"/>
        <w:rPr>
          <w:b/>
          <w:color w:val="0000CC"/>
        </w:rPr>
      </w:pPr>
      <w:r w:rsidRPr="00BA1104">
        <w:rPr>
          <w:b/>
          <w:color w:val="0000CC"/>
        </w:rPr>
        <w:t>на 20</w:t>
      </w:r>
      <w:r w:rsidR="00513D8B">
        <w:rPr>
          <w:b/>
          <w:color w:val="0000CC"/>
        </w:rPr>
        <w:t>2</w:t>
      </w:r>
      <w:r w:rsidR="00062195">
        <w:rPr>
          <w:b/>
          <w:color w:val="0000CC"/>
        </w:rPr>
        <w:t>1</w:t>
      </w:r>
      <w:r w:rsidRPr="00BA1104">
        <w:rPr>
          <w:b/>
          <w:color w:val="0000CC"/>
        </w:rPr>
        <w:t>-20</w:t>
      </w:r>
      <w:r w:rsidR="00936B6A">
        <w:rPr>
          <w:b/>
          <w:color w:val="0000CC"/>
        </w:rPr>
        <w:t>2</w:t>
      </w:r>
      <w:r w:rsidR="00062195">
        <w:rPr>
          <w:b/>
          <w:color w:val="0000CC"/>
        </w:rPr>
        <w:t>2</w:t>
      </w:r>
      <w:r w:rsidRPr="00BA1104">
        <w:rPr>
          <w:b/>
          <w:color w:val="0000CC"/>
        </w:rPr>
        <w:t xml:space="preserve"> учебный год</w:t>
      </w:r>
    </w:p>
    <w:p w:rsidR="00797B87" w:rsidRDefault="00797B87" w:rsidP="00797B87">
      <w:pPr>
        <w:pStyle w:val="a3"/>
        <w:rPr>
          <w:b/>
          <w:sz w:val="22"/>
          <w:szCs w:val="22"/>
        </w:rPr>
      </w:pPr>
    </w:p>
    <w:p w:rsidR="00797B87" w:rsidRDefault="00797B87" w:rsidP="00797B87">
      <w:pPr>
        <w:pStyle w:val="a3"/>
        <w:rPr>
          <w:b/>
          <w:sz w:val="22"/>
          <w:szCs w:val="22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3110"/>
        <w:gridCol w:w="668"/>
        <w:gridCol w:w="8"/>
        <w:gridCol w:w="877"/>
        <w:gridCol w:w="677"/>
        <w:gridCol w:w="674"/>
        <w:gridCol w:w="14"/>
        <w:gridCol w:w="804"/>
        <w:gridCol w:w="672"/>
      </w:tblGrid>
      <w:tr w:rsidR="00797B87" w:rsidRPr="00CF549F" w:rsidTr="001B3663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B87" w:rsidRPr="00BA1104" w:rsidRDefault="00797B87" w:rsidP="001B36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797B87" w:rsidRPr="00BA1104" w:rsidRDefault="00797B87" w:rsidP="001B36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797B87" w:rsidRPr="00BA1104" w:rsidRDefault="00797B87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B87" w:rsidRPr="00BA1104" w:rsidRDefault="00797B87" w:rsidP="001B3663">
            <w:pPr>
              <w:pStyle w:val="a3"/>
              <w:rPr>
                <w:b/>
              </w:rPr>
            </w:pPr>
            <w:r w:rsidRPr="00BA1104">
              <w:t>Учебные предметы</w:t>
            </w:r>
          </w:p>
        </w:tc>
        <w:tc>
          <w:tcPr>
            <w:tcW w:w="225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Default="00797B87" w:rsidP="001B3663">
            <w:pPr>
              <w:pStyle w:val="a3"/>
            </w:pPr>
            <w:r w:rsidRPr="00BA1104">
              <w:t>Количество  часов в неделю</w:t>
            </w:r>
          </w:p>
          <w:p w:rsidR="00797B87" w:rsidRPr="00BA1104" w:rsidRDefault="00797B87" w:rsidP="001B3663">
            <w:pPr>
              <w:pStyle w:val="a3"/>
              <w:rPr>
                <w:b/>
              </w:rPr>
            </w:pPr>
          </w:p>
        </w:tc>
      </w:tr>
      <w:tr w:rsidR="00797B87" w:rsidRPr="00CF549F" w:rsidTr="001B3663">
        <w:tc>
          <w:tcPr>
            <w:tcW w:w="115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B87" w:rsidRPr="00BA1104" w:rsidRDefault="00797B87" w:rsidP="001B36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797B87" w:rsidRPr="00BA1104" w:rsidRDefault="00797B87" w:rsidP="001B3663">
            <w:pPr>
              <w:pStyle w:val="a3"/>
            </w:pPr>
          </w:p>
        </w:tc>
        <w:tc>
          <w:tcPr>
            <w:tcW w:w="113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BA1104" w:rsidRDefault="00797B87" w:rsidP="001B3663">
            <w:pPr>
              <w:pStyle w:val="a3"/>
              <w:rPr>
                <w:color w:val="0000CC"/>
                <w:sz w:val="22"/>
                <w:szCs w:val="22"/>
              </w:rPr>
            </w:pPr>
            <w:r w:rsidRPr="00BA1104">
              <w:rPr>
                <w:color w:val="0000CC"/>
                <w:sz w:val="22"/>
                <w:szCs w:val="22"/>
              </w:rPr>
              <w:t xml:space="preserve">4 «А» класс </w:t>
            </w:r>
          </w:p>
          <w:p w:rsidR="00797B87" w:rsidRPr="00BA1104" w:rsidRDefault="00797B87" w:rsidP="001B3663">
            <w:pPr>
              <w:pStyle w:val="a3"/>
              <w:rPr>
                <w:i/>
                <w:color w:val="0000CC"/>
                <w:sz w:val="22"/>
                <w:szCs w:val="22"/>
              </w:rPr>
            </w:pPr>
            <w:r w:rsidRPr="00223601">
              <w:rPr>
                <w:i/>
                <w:color w:val="0000CC"/>
                <w:sz w:val="22"/>
                <w:szCs w:val="22"/>
              </w:rPr>
              <w:t>(«Школа России»)</w:t>
            </w:r>
          </w:p>
        </w:tc>
        <w:tc>
          <w:tcPr>
            <w:tcW w:w="111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BA1104" w:rsidRDefault="00797B87" w:rsidP="001B3663">
            <w:pPr>
              <w:pStyle w:val="a3"/>
              <w:rPr>
                <w:color w:val="0000CC"/>
                <w:sz w:val="22"/>
                <w:szCs w:val="22"/>
              </w:rPr>
            </w:pPr>
            <w:r w:rsidRPr="00BA1104">
              <w:rPr>
                <w:color w:val="0000CC"/>
                <w:sz w:val="22"/>
                <w:szCs w:val="22"/>
              </w:rPr>
              <w:t xml:space="preserve">4 «Б» класс </w:t>
            </w:r>
          </w:p>
          <w:p w:rsidR="00797B87" w:rsidRPr="00BA1104" w:rsidRDefault="00797B87" w:rsidP="001B3663">
            <w:pPr>
              <w:pStyle w:val="a3"/>
              <w:rPr>
                <w:color w:val="0000CC"/>
                <w:sz w:val="22"/>
                <w:szCs w:val="22"/>
              </w:rPr>
            </w:pPr>
            <w:r w:rsidRPr="00223601">
              <w:rPr>
                <w:i/>
                <w:color w:val="0000CC"/>
                <w:sz w:val="22"/>
                <w:szCs w:val="22"/>
              </w:rPr>
              <w:t>(«Школа России»)</w:t>
            </w:r>
          </w:p>
        </w:tc>
      </w:tr>
      <w:tr w:rsidR="00797B87" w:rsidRPr="00CF549F" w:rsidTr="001B3663">
        <w:trPr>
          <w:cantSplit/>
          <w:trHeight w:val="2505"/>
        </w:trPr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BA1104" w:rsidRDefault="00797B87" w:rsidP="001B3663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7B87" w:rsidRPr="00BA1104" w:rsidRDefault="00797B87" w:rsidP="001B3663">
            <w:pPr>
              <w:pStyle w:val="a3"/>
            </w:pP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97B87" w:rsidRPr="00CE1F9F" w:rsidRDefault="00797B87" w:rsidP="001B3663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448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97B87" w:rsidRPr="00CE1F9F" w:rsidRDefault="00797B87" w:rsidP="001B3663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Часть УП, формируемая участниками образовательного процесс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extDirection w:val="btLr"/>
          </w:tcPr>
          <w:p w:rsidR="00797B87" w:rsidRPr="00FE41BB" w:rsidRDefault="00797B87" w:rsidP="001B3663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E41B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97B87" w:rsidRPr="00CE1F9F" w:rsidRDefault="00797B87" w:rsidP="001B3663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797B87" w:rsidRPr="00CE1F9F" w:rsidRDefault="00797B87" w:rsidP="001B3663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Часть УП, формируемая участниками образовательного процесса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extDirection w:val="btLr"/>
          </w:tcPr>
          <w:p w:rsidR="00797B87" w:rsidRPr="00FE41BB" w:rsidRDefault="00797B87" w:rsidP="001B3663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E41BB">
              <w:rPr>
                <w:b/>
                <w:sz w:val="16"/>
                <w:szCs w:val="16"/>
              </w:rPr>
              <w:t>ИТОГО</w:t>
            </w:r>
          </w:p>
        </w:tc>
      </w:tr>
      <w:tr w:rsidR="00797B87" w:rsidRPr="00CF549F" w:rsidTr="001B3663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B87" w:rsidRPr="00BA1104" w:rsidRDefault="007A6262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797B87" w:rsidRPr="00BA1104" w:rsidRDefault="00797B87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797B87" w:rsidRPr="00BA1104" w:rsidRDefault="00CD4D99" w:rsidP="001B3663">
            <w:pPr>
              <w:pStyle w:val="a3"/>
            </w:pPr>
            <w:r>
              <w:t>4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797B87" w:rsidRPr="00BA1104" w:rsidRDefault="00AB70B7" w:rsidP="001B3663">
            <w:pPr>
              <w:pStyle w:val="a3"/>
            </w:pPr>
            <w:r>
              <w:t>1</w:t>
            </w: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797B87" w:rsidRPr="00BA1104" w:rsidRDefault="00AB70B7" w:rsidP="001B3663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797B87" w:rsidRPr="00BA1104" w:rsidRDefault="00CD4D99" w:rsidP="001B3663">
            <w:pPr>
              <w:pStyle w:val="a3"/>
            </w:pPr>
            <w:r>
              <w:t>4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797B87" w:rsidRPr="00BA1104" w:rsidRDefault="00AB70B7" w:rsidP="001B3663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797B87" w:rsidRPr="00BA1104" w:rsidRDefault="00AB70B7" w:rsidP="001B3663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A6262" w:rsidRPr="00CF549F" w:rsidTr="009979F4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62" w:rsidRPr="00BA1104" w:rsidRDefault="007A6262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A6262" w:rsidRPr="00BA1104" w:rsidRDefault="007A6262" w:rsidP="0048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7A6262" w:rsidRPr="00BA1104" w:rsidRDefault="007A6262" w:rsidP="004855AB">
            <w:pPr>
              <w:pStyle w:val="a3"/>
            </w:pPr>
            <w:r>
              <w:t>3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7A6262" w:rsidRPr="00BA1104" w:rsidRDefault="007A6262" w:rsidP="004855AB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7A6262" w:rsidRPr="00BA1104" w:rsidRDefault="007A6262" w:rsidP="004855AB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7A6262" w:rsidRPr="00BA1104" w:rsidRDefault="007A6262" w:rsidP="004855AB">
            <w:pPr>
              <w:pStyle w:val="a3"/>
            </w:pPr>
            <w:r>
              <w:t>3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7A6262" w:rsidRPr="00BA1104" w:rsidRDefault="007A6262" w:rsidP="004855AB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7A6262" w:rsidRPr="00BA1104" w:rsidRDefault="007A6262" w:rsidP="004855AB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F15A3" w:rsidRPr="00CF549F" w:rsidTr="007A6F26">
        <w:tc>
          <w:tcPr>
            <w:tcW w:w="1157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F15A3" w:rsidRPr="0018389F" w:rsidRDefault="009F15A3" w:rsidP="007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89F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и</w:t>
            </w:r>
          </w:p>
          <w:p w:rsidR="009F15A3" w:rsidRPr="0018389F" w:rsidRDefault="009F15A3" w:rsidP="007A6F2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18389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15A3" w:rsidRPr="00842F7B" w:rsidRDefault="009F15A3" w:rsidP="0093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  <w:r w:rsidR="0084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473C13" w:rsidP="007A6F26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9F15A3" w:rsidP="007A6F26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7A6F26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473C13" w:rsidP="007A6F26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9F15A3" w:rsidP="007A6F26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7A6F26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</w:tr>
      <w:tr w:rsidR="009F15A3" w:rsidRPr="00CF549F" w:rsidTr="007A6F26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5A3" w:rsidRPr="00BA1104" w:rsidRDefault="009F15A3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5A3" w:rsidRPr="00842F7B" w:rsidRDefault="009F15A3" w:rsidP="0093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  <w:r w:rsidR="0084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15A3" w:rsidRDefault="00473C13" w:rsidP="004855AB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F15A3" w:rsidRPr="00BA1104" w:rsidRDefault="009F15A3" w:rsidP="004855AB">
            <w:pPr>
              <w:pStyle w:val="a3"/>
            </w:pPr>
          </w:p>
        </w:tc>
        <w:tc>
          <w:tcPr>
            <w:tcW w:w="34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Default="00473C13" w:rsidP="004855AB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15A3" w:rsidRDefault="00473C13" w:rsidP="004855AB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F15A3" w:rsidRPr="00BA1104" w:rsidRDefault="009F15A3" w:rsidP="004855AB">
            <w:pPr>
              <w:pStyle w:val="a3"/>
            </w:pPr>
          </w:p>
        </w:tc>
        <w:tc>
          <w:tcPr>
            <w:tcW w:w="352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Default="00473C13" w:rsidP="004855AB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</w:tr>
      <w:tr w:rsidR="009979F4" w:rsidRPr="00CF549F" w:rsidTr="001B3663">
        <w:tc>
          <w:tcPr>
            <w:tcW w:w="115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7A6262" w:rsidRDefault="009979F4" w:rsidP="007A6262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4855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 w:rsidRPr="00152DF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4855AB">
            <w:pPr>
              <w:pStyle w:val="a3"/>
            </w:pPr>
            <w:r w:rsidRPr="00BA1104">
              <w:t>2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9979F4" w:rsidRPr="00BA1104" w:rsidRDefault="009979F4" w:rsidP="004855AB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4855AB">
            <w:pPr>
              <w:pStyle w:val="a3"/>
              <w:rPr>
                <w:b/>
              </w:rPr>
            </w:pPr>
            <w:r w:rsidRPr="00BA1104">
              <w:rPr>
                <w:b/>
              </w:rPr>
              <w:t>2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4855AB">
            <w:pPr>
              <w:pStyle w:val="a3"/>
            </w:pPr>
            <w:r w:rsidRPr="00BA1104">
              <w:t>2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9979F4" w:rsidRPr="00BA1104" w:rsidRDefault="009979F4" w:rsidP="004855AB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4855AB">
            <w:pPr>
              <w:pStyle w:val="a3"/>
              <w:rPr>
                <w:b/>
              </w:rPr>
            </w:pPr>
            <w:r w:rsidRPr="00BA1104">
              <w:rPr>
                <w:b/>
              </w:rPr>
              <w:t>2</w:t>
            </w:r>
          </w:p>
        </w:tc>
      </w:tr>
      <w:tr w:rsidR="009979F4" w:rsidRPr="00CF549F" w:rsidTr="001B3663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1104">
              <w:rPr>
                <w:rFonts w:ascii="Times New Roman" w:hAnsi="Times New Roman"/>
                <w:i/>
                <w:sz w:val="24"/>
                <w:szCs w:val="24"/>
              </w:rPr>
              <w:t>Матема</w:t>
            </w:r>
            <w:r w:rsidRPr="00BA1104">
              <w:rPr>
                <w:rFonts w:ascii="Times New Roman" w:hAnsi="Times New Roman"/>
                <w:i/>
                <w:sz w:val="24"/>
                <w:szCs w:val="24"/>
              </w:rPr>
              <w:softHyphen/>
              <w:t>тика и информатика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  <w:r w:rsidRPr="00BA1104">
              <w:t>4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1B3663">
            <w:pPr>
              <w:pStyle w:val="a3"/>
              <w:rPr>
                <w:b/>
              </w:rPr>
            </w:pPr>
            <w:r w:rsidRPr="00BA1104">
              <w:rPr>
                <w:b/>
              </w:rPr>
              <w:t>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  <w:r w:rsidRPr="00BA1104">
              <w:t>4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1B3663">
            <w:pPr>
              <w:pStyle w:val="a3"/>
              <w:rPr>
                <w:b/>
              </w:rPr>
            </w:pPr>
            <w:r w:rsidRPr="00BA1104">
              <w:rPr>
                <w:b/>
              </w:rPr>
              <w:t>4</w:t>
            </w:r>
          </w:p>
        </w:tc>
      </w:tr>
      <w:tr w:rsidR="009979F4" w:rsidRPr="00CF549F" w:rsidTr="001B3663">
        <w:trPr>
          <w:trHeight w:val="631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1104">
              <w:rPr>
                <w:rFonts w:ascii="Times New Roman" w:hAnsi="Times New Roman"/>
                <w:i/>
                <w:sz w:val="24"/>
                <w:szCs w:val="24"/>
              </w:rPr>
              <w:t>Обще</w:t>
            </w:r>
            <w:r w:rsidRPr="00BA1104">
              <w:rPr>
                <w:rFonts w:ascii="Times New Roman" w:hAnsi="Times New Roman"/>
                <w:i/>
                <w:sz w:val="24"/>
                <w:szCs w:val="24"/>
              </w:rPr>
              <w:softHyphen/>
              <w:t>ствоз</w:t>
            </w:r>
            <w:r w:rsidRPr="00BA1104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нание и естествознание 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  <w:r w:rsidRPr="00BA1104">
              <w:t>2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1B3663">
            <w:pPr>
              <w:pStyle w:val="a3"/>
              <w:rPr>
                <w:b/>
              </w:rPr>
            </w:pPr>
            <w:r w:rsidRPr="00BA1104">
              <w:rPr>
                <w:b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  <w:r w:rsidRPr="00BA1104"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1B3663">
            <w:pPr>
              <w:pStyle w:val="a3"/>
              <w:rPr>
                <w:b/>
              </w:rPr>
            </w:pPr>
            <w:r w:rsidRPr="00BA1104">
              <w:rPr>
                <w:b/>
              </w:rPr>
              <w:t>2</w:t>
            </w:r>
          </w:p>
        </w:tc>
      </w:tr>
      <w:tr w:rsidR="009979F4" w:rsidRPr="00CF549F" w:rsidTr="001B3663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1104">
              <w:rPr>
                <w:rFonts w:ascii="Times New Roman" w:hAnsi="Times New Roman"/>
                <w:i/>
                <w:sz w:val="24"/>
                <w:szCs w:val="24"/>
              </w:rPr>
              <w:t>Основы  религиозных культур и  светской этики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C63B71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>Основы  религиозных культур и  светской этики</w:t>
            </w:r>
            <w:r>
              <w:rPr>
                <w:rFonts w:ascii="Times New Roman" w:hAnsi="Times New Roman"/>
                <w:sz w:val="24"/>
                <w:szCs w:val="24"/>
              </w:rPr>
              <w:t>. Основы православной культуры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  <w:r>
              <w:t>1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1B3663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  <w:r>
              <w:t>1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1B3663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979F4" w:rsidRPr="00CF549F" w:rsidTr="001B3663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1104">
              <w:rPr>
                <w:rFonts w:ascii="Times New Roman" w:hAnsi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  <w:r w:rsidRPr="00BA1104">
              <w:t>1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1B3663">
            <w:pPr>
              <w:pStyle w:val="a3"/>
              <w:rPr>
                <w:b/>
              </w:rPr>
            </w:pPr>
            <w:r w:rsidRPr="00BA1104"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  <w:r w:rsidRPr="00BA1104">
              <w:t>1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1B3663">
            <w:pPr>
              <w:pStyle w:val="a3"/>
              <w:rPr>
                <w:b/>
              </w:rPr>
            </w:pPr>
            <w:r w:rsidRPr="00BA1104">
              <w:rPr>
                <w:b/>
              </w:rPr>
              <w:t>1</w:t>
            </w:r>
          </w:p>
        </w:tc>
      </w:tr>
      <w:tr w:rsidR="009979F4" w:rsidRPr="00CF549F" w:rsidTr="001B3663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  <w:r w:rsidRPr="00BA1104">
              <w:t>1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1B3663">
            <w:pPr>
              <w:pStyle w:val="a3"/>
              <w:rPr>
                <w:b/>
              </w:rPr>
            </w:pPr>
            <w:r w:rsidRPr="00BA1104">
              <w:rPr>
                <w:b/>
              </w:rPr>
              <w:t>1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  <w:r w:rsidRPr="00BA1104">
              <w:t>1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1B3663">
            <w:pPr>
              <w:pStyle w:val="a3"/>
              <w:rPr>
                <w:b/>
              </w:rPr>
            </w:pPr>
            <w:r w:rsidRPr="00BA1104">
              <w:rPr>
                <w:b/>
              </w:rPr>
              <w:t>1</w:t>
            </w:r>
          </w:p>
        </w:tc>
      </w:tr>
      <w:tr w:rsidR="009979F4" w:rsidRPr="00CF549F" w:rsidTr="001B3663">
        <w:trPr>
          <w:trHeight w:val="848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1104">
              <w:rPr>
                <w:rFonts w:ascii="Times New Roman" w:hAnsi="Times New Roman"/>
                <w:i/>
                <w:sz w:val="24"/>
                <w:szCs w:val="24"/>
              </w:rPr>
              <w:t>Физическая  культура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BA1104" w:rsidRDefault="00936B6A" w:rsidP="001B3663">
            <w:pPr>
              <w:pStyle w:val="a3"/>
            </w:pPr>
            <w:r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36B6A" w:rsidP="001B3663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BA1104" w:rsidRDefault="00936B6A" w:rsidP="001B3663">
            <w:pPr>
              <w:pStyle w:val="a3"/>
            </w:pPr>
            <w:r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36B6A" w:rsidP="001B3663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9F4" w:rsidRPr="00CF549F" w:rsidTr="001B3663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1104">
              <w:rPr>
                <w:rFonts w:ascii="Times New Roman" w:hAnsi="Times New Roman"/>
                <w:i/>
                <w:sz w:val="24"/>
                <w:szCs w:val="24"/>
              </w:rPr>
              <w:t>Тех</w:t>
            </w:r>
            <w:r w:rsidRPr="00BA1104">
              <w:rPr>
                <w:rFonts w:ascii="Times New Roman" w:hAnsi="Times New Roman"/>
                <w:i/>
                <w:sz w:val="24"/>
                <w:szCs w:val="24"/>
              </w:rPr>
              <w:softHyphen/>
              <w:t>ноло</w:t>
            </w:r>
            <w:r w:rsidRPr="00BA1104">
              <w:rPr>
                <w:rFonts w:ascii="Times New Roman" w:hAnsi="Times New Roman"/>
                <w:i/>
                <w:sz w:val="24"/>
                <w:szCs w:val="24"/>
              </w:rPr>
              <w:softHyphen/>
              <w:t>гия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  <w:r w:rsidRPr="00BA1104">
              <w:t>1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1B3663">
            <w:pPr>
              <w:pStyle w:val="a3"/>
              <w:rPr>
                <w:b/>
              </w:rPr>
            </w:pPr>
            <w:r w:rsidRPr="00BA1104"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  <w:r w:rsidRPr="00BA1104">
              <w:t>1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9979F4" w:rsidP="001B3663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1B3663">
            <w:pPr>
              <w:pStyle w:val="a3"/>
              <w:rPr>
                <w:b/>
              </w:rPr>
            </w:pPr>
            <w:r w:rsidRPr="00BA1104">
              <w:rPr>
                <w:b/>
              </w:rPr>
              <w:t>1</w:t>
            </w:r>
          </w:p>
        </w:tc>
      </w:tr>
      <w:tr w:rsidR="009979F4" w:rsidRPr="00CF549F" w:rsidTr="001B3663">
        <w:tc>
          <w:tcPr>
            <w:tcW w:w="27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pStyle w:val="a3"/>
              <w:rPr>
                <w:b/>
              </w:rPr>
            </w:pPr>
            <w:r w:rsidRPr="00BA1104">
              <w:t>Всего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AB70B7" w:rsidRDefault="00380B53" w:rsidP="00AB70B7">
            <w:pPr>
              <w:pStyle w:val="a3"/>
            </w:pPr>
            <w:r>
              <w:rPr>
                <w:lang w:val="en-US"/>
              </w:rPr>
              <w:t>2</w:t>
            </w:r>
            <w:r w:rsidR="00AB70B7"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AB70B7" w:rsidP="001B3663">
            <w:pPr>
              <w:pStyle w:val="a3"/>
            </w:pPr>
            <w:r>
              <w:t>1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AB028A">
            <w:pPr>
              <w:pStyle w:val="a3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AB70B7" w:rsidRDefault="009979F4" w:rsidP="00AB70B7">
            <w:pPr>
              <w:pStyle w:val="a3"/>
            </w:pPr>
            <w:r w:rsidRPr="00BA1104">
              <w:t>2</w:t>
            </w:r>
            <w:r w:rsidR="00AB70B7"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AB70B7" w:rsidP="001B3663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AB028A">
            <w:pPr>
              <w:pStyle w:val="a3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979F4" w:rsidRPr="00CF549F" w:rsidTr="001B3663">
        <w:tc>
          <w:tcPr>
            <w:tcW w:w="27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</w:tc>
        <w:tc>
          <w:tcPr>
            <w:tcW w:w="113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pStyle w:val="a3"/>
              <w:rPr>
                <w:b/>
              </w:rPr>
            </w:pPr>
            <w:r w:rsidRPr="00BA1104">
              <w:rPr>
                <w:b/>
              </w:rPr>
              <w:t>25</w:t>
            </w:r>
          </w:p>
        </w:tc>
        <w:tc>
          <w:tcPr>
            <w:tcW w:w="111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1B3663">
            <w:pPr>
              <w:pStyle w:val="a3"/>
              <w:rPr>
                <w:b/>
              </w:rPr>
            </w:pPr>
            <w:r w:rsidRPr="00BA1104">
              <w:rPr>
                <w:b/>
              </w:rPr>
              <w:t>25</w:t>
            </w:r>
          </w:p>
        </w:tc>
      </w:tr>
      <w:tr w:rsidR="00A26A7B" w:rsidTr="00A26A7B"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Дополнительные часы в связи с делением класса</w:t>
            </w: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45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35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B" w:rsidRDefault="002B175C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4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3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2B175C">
            <w:pPr>
              <w:pStyle w:val="a3"/>
              <w:spacing w:line="276" w:lineRule="auto"/>
            </w:pPr>
            <w:r>
              <w:t>2</w:t>
            </w: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 w:rsidP="002B175C">
            <w:pPr>
              <w:pStyle w:val="a3"/>
              <w:spacing w:line="276" w:lineRule="auto"/>
            </w:pPr>
            <w:r>
              <w:t>2</w:t>
            </w:r>
            <w:r w:rsidR="002B175C"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hideMark/>
          </w:tcPr>
          <w:p w:rsidR="00A26A7B" w:rsidRDefault="00A26A7B" w:rsidP="002B175C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2</w:t>
            </w:r>
            <w:r w:rsidR="002B175C">
              <w:rPr>
                <w:b/>
              </w:rPr>
              <w:t>5</w:t>
            </w:r>
          </w:p>
        </w:tc>
      </w:tr>
    </w:tbl>
    <w:p w:rsidR="00797B87" w:rsidRDefault="00797B87" w:rsidP="00797B87">
      <w:pPr>
        <w:spacing w:after="0" w:line="240" w:lineRule="auto"/>
        <w:ind w:firstLine="5040"/>
        <w:jc w:val="both"/>
        <w:rPr>
          <w:rFonts w:ascii="Times New Roman" w:hAnsi="Times New Roman"/>
          <w:sz w:val="18"/>
          <w:szCs w:val="18"/>
        </w:rPr>
      </w:pPr>
    </w:p>
    <w:p w:rsidR="00797B87" w:rsidRDefault="00797B87" w:rsidP="00797B87">
      <w:pPr>
        <w:spacing w:after="0" w:line="240" w:lineRule="auto"/>
        <w:ind w:firstLine="5040"/>
        <w:jc w:val="both"/>
        <w:rPr>
          <w:rFonts w:ascii="Times New Roman" w:hAnsi="Times New Roman"/>
          <w:sz w:val="18"/>
          <w:szCs w:val="18"/>
        </w:rPr>
      </w:pPr>
    </w:p>
    <w:p w:rsidR="00797B87" w:rsidRDefault="00797B87" w:rsidP="00797B87">
      <w:pPr>
        <w:spacing w:after="0" w:line="240" w:lineRule="auto"/>
        <w:ind w:firstLine="5040"/>
        <w:jc w:val="both"/>
        <w:rPr>
          <w:rFonts w:ascii="Times New Roman" w:hAnsi="Times New Roman"/>
          <w:sz w:val="18"/>
          <w:szCs w:val="18"/>
        </w:rPr>
      </w:pPr>
    </w:p>
    <w:p w:rsidR="00797B87" w:rsidRPr="00BA1104" w:rsidRDefault="00797B87" w:rsidP="00797B87">
      <w:pPr>
        <w:pStyle w:val="a3"/>
        <w:rPr>
          <w:b/>
          <w:color w:val="0000CC"/>
        </w:rPr>
      </w:pPr>
      <w:r w:rsidRPr="00BA1104">
        <w:rPr>
          <w:b/>
          <w:color w:val="0000CC"/>
        </w:rPr>
        <w:t xml:space="preserve">Учебный план </w:t>
      </w:r>
    </w:p>
    <w:p w:rsidR="00797B87" w:rsidRPr="00BA1104" w:rsidRDefault="00797B87" w:rsidP="00797B87">
      <w:pPr>
        <w:pStyle w:val="a3"/>
        <w:rPr>
          <w:b/>
          <w:color w:val="0000CC"/>
          <w:u w:val="single"/>
        </w:rPr>
      </w:pPr>
      <w:r>
        <w:rPr>
          <w:b/>
          <w:color w:val="0000CC"/>
          <w:u w:val="single"/>
        </w:rPr>
        <w:t>4</w:t>
      </w:r>
      <w:r w:rsidRPr="00BA1104">
        <w:rPr>
          <w:b/>
          <w:color w:val="0000CC"/>
          <w:u w:val="single"/>
        </w:rPr>
        <w:t xml:space="preserve">-х классов </w:t>
      </w:r>
    </w:p>
    <w:p w:rsidR="00797B87" w:rsidRPr="00BA1104" w:rsidRDefault="00797B87" w:rsidP="00797B87">
      <w:pPr>
        <w:pStyle w:val="a3"/>
        <w:rPr>
          <w:b/>
          <w:color w:val="0000CC"/>
        </w:rPr>
      </w:pPr>
      <w:r w:rsidRPr="00BA1104">
        <w:rPr>
          <w:b/>
          <w:color w:val="0000CC"/>
        </w:rPr>
        <w:t xml:space="preserve">муниципального бюджетного общеобразовательного учреждения  </w:t>
      </w:r>
    </w:p>
    <w:p w:rsidR="00797B87" w:rsidRPr="00BA1104" w:rsidRDefault="00797B87" w:rsidP="00797B87">
      <w:pPr>
        <w:pStyle w:val="a3"/>
        <w:rPr>
          <w:i/>
          <w:color w:val="0000CC"/>
        </w:rPr>
      </w:pPr>
      <w:r w:rsidRPr="00BA1104">
        <w:rPr>
          <w:b/>
          <w:color w:val="0000CC"/>
        </w:rPr>
        <w:t xml:space="preserve">«Средняя общеобразовательная школа № 14»  имени А.М.Мамонова </w:t>
      </w:r>
    </w:p>
    <w:p w:rsidR="00797B87" w:rsidRPr="00BA1104" w:rsidRDefault="00797B87" w:rsidP="00797B87">
      <w:pPr>
        <w:pStyle w:val="a3"/>
        <w:rPr>
          <w:b/>
          <w:color w:val="0000CC"/>
        </w:rPr>
      </w:pPr>
      <w:r w:rsidRPr="00BA1104">
        <w:rPr>
          <w:b/>
          <w:color w:val="0000CC"/>
        </w:rPr>
        <w:t>на 20</w:t>
      </w:r>
      <w:r w:rsidR="00513D8B">
        <w:rPr>
          <w:b/>
          <w:color w:val="0000CC"/>
        </w:rPr>
        <w:t>2</w:t>
      </w:r>
      <w:r w:rsidR="00062195">
        <w:rPr>
          <w:b/>
          <w:color w:val="0000CC"/>
        </w:rPr>
        <w:t>1</w:t>
      </w:r>
      <w:r w:rsidRPr="00BA1104">
        <w:rPr>
          <w:b/>
          <w:color w:val="0000CC"/>
        </w:rPr>
        <w:t>-20</w:t>
      </w:r>
      <w:r w:rsidR="003D43DF">
        <w:rPr>
          <w:b/>
          <w:color w:val="0000CC"/>
        </w:rPr>
        <w:t>2</w:t>
      </w:r>
      <w:r w:rsidR="00062195">
        <w:rPr>
          <w:b/>
          <w:color w:val="0000CC"/>
        </w:rPr>
        <w:t>2</w:t>
      </w:r>
      <w:r w:rsidRPr="00BA1104">
        <w:rPr>
          <w:b/>
          <w:color w:val="0000CC"/>
        </w:rPr>
        <w:t xml:space="preserve"> учебный год</w:t>
      </w:r>
    </w:p>
    <w:p w:rsidR="00797B87" w:rsidRDefault="00797B87" w:rsidP="00797B87">
      <w:pPr>
        <w:pStyle w:val="a3"/>
        <w:rPr>
          <w:b/>
          <w:sz w:val="22"/>
          <w:szCs w:val="22"/>
        </w:rPr>
      </w:pPr>
    </w:p>
    <w:p w:rsidR="00797B87" w:rsidRDefault="00797B87" w:rsidP="00797B87">
      <w:pPr>
        <w:pStyle w:val="a3"/>
        <w:rPr>
          <w:b/>
          <w:sz w:val="22"/>
          <w:szCs w:val="22"/>
        </w:rPr>
      </w:pPr>
    </w:p>
    <w:tbl>
      <w:tblPr>
        <w:tblW w:w="51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58"/>
        <w:gridCol w:w="3110"/>
        <w:gridCol w:w="668"/>
        <w:gridCol w:w="8"/>
        <w:gridCol w:w="877"/>
        <w:gridCol w:w="677"/>
        <w:gridCol w:w="674"/>
        <w:gridCol w:w="14"/>
        <w:gridCol w:w="804"/>
        <w:gridCol w:w="672"/>
      </w:tblGrid>
      <w:tr w:rsidR="0038374F" w:rsidRPr="00CF549F" w:rsidTr="00D8542E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374F" w:rsidRPr="00BA1104" w:rsidRDefault="0038374F" w:rsidP="00D854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 xml:space="preserve">Предметные </w:t>
            </w:r>
          </w:p>
          <w:p w:rsidR="0038374F" w:rsidRPr="00BA1104" w:rsidRDefault="0038374F" w:rsidP="00D854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>области</w:t>
            </w:r>
          </w:p>
          <w:p w:rsidR="0038374F" w:rsidRPr="00BA1104" w:rsidRDefault="0038374F" w:rsidP="00D8542E">
            <w:pPr>
              <w:pStyle w:val="a3"/>
              <w:rPr>
                <w:b/>
              </w:rPr>
            </w:pPr>
          </w:p>
        </w:tc>
        <w:tc>
          <w:tcPr>
            <w:tcW w:w="1593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374F" w:rsidRPr="00BA1104" w:rsidRDefault="0038374F" w:rsidP="00D8542E">
            <w:pPr>
              <w:pStyle w:val="a3"/>
              <w:rPr>
                <w:b/>
              </w:rPr>
            </w:pPr>
            <w:r w:rsidRPr="00BA1104">
              <w:t>Учебные предметы</w:t>
            </w:r>
          </w:p>
        </w:tc>
        <w:tc>
          <w:tcPr>
            <w:tcW w:w="2250" w:type="pct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74F" w:rsidRDefault="0038374F" w:rsidP="00D8542E">
            <w:pPr>
              <w:pStyle w:val="a3"/>
            </w:pPr>
            <w:r w:rsidRPr="00BA1104">
              <w:t>Количество  часов в неделю</w:t>
            </w:r>
          </w:p>
          <w:p w:rsidR="0038374F" w:rsidRPr="00BA1104" w:rsidRDefault="0038374F" w:rsidP="00D8542E">
            <w:pPr>
              <w:pStyle w:val="a3"/>
              <w:rPr>
                <w:b/>
              </w:rPr>
            </w:pPr>
          </w:p>
        </w:tc>
      </w:tr>
      <w:tr w:rsidR="0038374F" w:rsidRPr="00CF549F" w:rsidTr="00D8542E">
        <w:tc>
          <w:tcPr>
            <w:tcW w:w="1157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374F" w:rsidRPr="00BA1104" w:rsidRDefault="0038374F" w:rsidP="00D854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38374F" w:rsidRPr="00BA1104" w:rsidRDefault="0038374F" w:rsidP="00D8542E">
            <w:pPr>
              <w:pStyle w:val="a3"/>
            </w:pPr>
          </w:p>
        </w:tc>
        <w:tc>
          <w:tcPr>
            <w:tcW w:w="113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74F" w:rsidRPr="00BA1104" w:rsidRDefault="0038374F" w:rsidP="00D8542E">
            <w:pPr>
              <w:pStyle w:val="a3"/>
              <w:rPr>
                <w:color w:val="0000CC"/>
                <w:sz w:val="22"/>
                <w:szCs w:val="22"/>
              </w:rPr>
            </w:pPr>
            <w:r w:rsidRPr="00BA1104">
              <w:rPr>
                <w:color w:val="0000CC"/>
                <w:sz w:val="22"/>
                <w:szCs w:val="22"/>
              </w:rPr>
              <w:t>4 «</w:t>
            </w:r>
            <w:r>
              <w:rPr>
                <w:color w:val="0000CC"/>
                <w:sz w:val="22"/>
                <w:szCs w:val="22"/>
              </w:rPr>
              <w:t>В</w:t>
            </w:r>
            <w:r w:rsidRPr="00BA1104">
              <w:rPr>
                <w:color w:val="0000CC"/>
                <w:sz w:val="22"/>
                <w:szCs w:val="22"/>
              </w:rPr>
              <w:t xml:space="preserve">» класс </w:t>
            </w:r>
          </w:p>
          <w:p w:rsidR="0038374F" w:rsidRPr="00BA1104" w:rsidRDefault="0038374F" w:rsidP="00D8542E">
            <w:pPr>
              <w:pStyle w:val="a3"/>
              <w:rPr>
                <w:i/>
                <w:color w:val="0000CC"/>
                <w:sz w:val="22"/>
                <w:szCs w:val="22"/>
              </w:rPr>
            </w:pPr>
            <w:r w:rsidRPr="00223601">
              <w:rPr>
                <w:i/>
                <w:color w:val="0000CC"/>
                <w:sz w:val="22"/>
                <w:szCs w:val="22"/>
              </w:rPr>
              <w:t>(«Школа России»)</w:t>
            </w:r>
          </w:p>
        </w:tc>
        <w:tc>
          <w:tcPr>
            <w:tcW w:w="111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74F" w:rsidRPr="00BA1104" w:rsidRDefault="0038374F" w:rsidP="00D8542E">
            <w:pPr>
              <w:pStyle w:val="a3"/>
              <w:rPr>
                <w:color w:val="0000CC"/>
                <w:sz w:val="22"/>
                <w:szCs w:val="22"/>
              </w:rPr>
            </w:pPr>
            <w:r w:rsidRPr="00BA1104">
              <w:rPr>
                <w:color w:val="0000CC"/>
                <w:sz w:val="22"/>
                <w:szCs w:val="22"/>
              </w:rPr>
              <w:t>4 «</w:t>
            </w:r>
            <w:r>
              <w:rPr>
                <w:color w:val="0000CC"/>
                <w:sz w:val="22"/>
                <w:szCs w:val="22"/>
              </w:rPr>
              <w:t>Г</w:t>
            </w:r>
            <w:r w:rsidRPr="00BA1104">
              <w:rPr>
                <w:color w:val="0000CC"/>
                <w:sz w:val="22"/>
                <w:szCs w:val="22"/>
              </w:rPr>
              <w:t xml:space="preserve">» класс </w:t>
            </w:r>
          </w:p>
          <w:p w:rsidR="0038374F" w:rsidRPr="00BA1104" w:rsidRDefault="0038374F" w:rsidP="00D8542E">
            <w:pPr>
              <w:pStyle w:val="a3"/>
              <w:rPr>
                <w:color w:val="0000CC"/>
                <w:sz w:val="22"/>
                <w:szCs w:val="22"/>
              </w:rPr>
            </w:pPr>
            <w:r w:rsidRPr="00223601">
              <w:rPr>
                <w:i/>
                <w:color w:val="0000CC"/>
                <w:sz w:val="22"/>
                <w:szCs w:val="22"/>
              </w:rPr>
              <w:t>(«Школа России»)</w:t>
            </w:r>
          </w:p>
        </w:tc>
      </w:tr>
      <w:tr w:rsidR="0038374F" w:rsidRPr="00CF549F" w:rsidTr="00D8542E">
        <w:trPr>
          <w:cantSplit/>
          <w:trHeight w:val="2505"/>
        </w:trPr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74F" w:rsidRPr="00BA1104" w:rsidRDefault="0038374F" w:rsidP="00D8542E">
            <w:pPr>
              <w:tabs>
                <w:tab w:val="left" w:pos="4500"/>
                <w:tab w:val="left" w:pos="9180"/>
                <w:tab w:val="left" w:pos="936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74F" w:rsidRPr="00BA1104" w:rsidRDefault="0038374F" w:rsidP="00D8542E">
            <w:pPr>
              <w:pStyle w:val="a3"/>
            </w:pP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8374F" w:rsidRPr="00CE1F9F" w:rsidRDefault="0038374F" w:rsidP="00D8542E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448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8374F" w:rsidRPr="00CE1F9F" w:rsidRDefault="0038374F" w:rsidP="00D8542E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Часть УП, формируемая участниками образовательного процесс</w:t>
            </w:r>
            <w:r>
              <w:rPr>
                <w:sz w:val="16"/>
                <w:szCs w:val="16"/>
              </w:rPr>
              <w:t>а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extDirection w:val="btLr"/>
          </w:tcPr>
          <w:p w:rsidR="0038374F" w:rsidRPr="00FE41BB" w:rsidRDefault="0038374F" w:rsidP="00D8542E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E41BB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8374F" w:rsidRPr="00CE1F9F" w:rsidRDefault="0038374F" w:rsidP="00D8542E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Обязательная (инвариантная) часть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</w:tcPr>
          <w:p w:rsidR="0038374F" w:rsidRPr="00CE1F9F" w:rsidRDefault="0038374F" w:rsidP="00D8542E">
            <w:pPr>
              <w:pStyle w:val="a3"/>
              <w:ind w:left="113" w:right="113"/>
              <w:rPr>
                <w:sz w:val="16"/>
                <w:szCs w:val="16"/>
              </w:rPr>
            </w:pPr>
            <w:r w:rsidRPr="00CE1F9F">
              <w:rPr>
                <w:sz w:val="16"/>
                <w:szCs w:val="16"/>
              </w:rPr>
              <w:t>Часть УП, формируемая участниками образовательного процесса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textDirection w:val="btLr"/>
          </w:tcPr>
          <w:p w:rsidR="0038374F" w:rsidRPr="00FE41BB" w:rsidRDefault="0038374F" w:rsidP="00D8542E">
            <w:pPr>
              <w:pStyle w:val="a3"/>
              <w:ind w:left="113" w:right="113"/>
              <w:rPr>
                <w:b/>
                <w:sz w:val="16"/>
                <w:szCs w:val="16"/>
              </w:rPr>
            </w:pPr>
            <w:r w:rsidRPr="00FE41BB">
              <w:rPr>
                <w:b/>
                <w:sz w:val="16"/>
                <w:szCs w:val="16"/>
              </w:rPr>
              <w:t>ИТОГО</w:t>
            </w:r>
          </w:p>
        </w:tc>
      </w:tr>
      <w:tr w:rsidR="0038374F" w:rsidRPr="00CF549F" w:rsidTr="00D8542E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374F" w:rsidRPr="00BA1104" w:rsidRDefault="0038374F" w:rsidP="00D854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Русский язык и литературное чтение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8374F" w:rsidRPr="00BA1104" w:rsidRDefault="0038374F" w:rsidP="00D85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>Русский  язык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38374F" w:rsidRPr="00BA1104" w:rsidRDefault="0038374F" w:rsidP="00D8542E">
            <w:pPr>
              <w:pStyle w:val="a3"/>
            </w:pPr>
            <w:r>
              <w:t>4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38374F" w:rsidRPr="00BA1104" w:rsidRDefault="00AB70B7" w:rsidP="00D8542E">
            <w:pPr>
              <w:pStyle w:val="a3"/>
            </w:pPr>
            <w:r>
              <w:t>1</w:t>
            </w: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38374F" w:rsidRPr="00BA1104" w:rsidRDefault="00AB70B7" w:rsidP="00D8542E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:rsidR="0038374F" w:rsidRPr="00BA1104" w:rsidRDefault="0038374F" w:rsidP="00D8542E">
            <w:pPr>
              <w:pStyle w:val="a3"/>
            </w:pPr>
            <w:r>
              <w:t>4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left w:val="single" w:sz="4" w:space="0" w:color="auto"/>
            </w:tcBorders>
          </w:tcPr>
          <w:p w:rsidR="0038374F" w:rsidRPr="00BA1104" w:rsidRDefault="00AB70B7" w:rsidP="00D8542E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38374F" w:rsidRPr="00BA1104" w:rsidRDefault="00AB70B7" w:rsidP="00D8542E">
            <w:pPr>
              <w:pStyle w:val="a3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38374F" w:rsidRPr="00CF549F" w:rsidTr="009979F4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74F" w:rsidRPr="00BA1104" w:rsidRDefault="0038374F" w:rsidP="00D8542E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8374F" w:rsidRPr="00BA1104" w:rsidRDefault="0038374F" w:rsidP="00D85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>Литературное  чтение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38374F" w:rsidRPr="00BA1104" w:rsidRDefault="0038374F" w:rsidP="00D8542E">
            <w:pPr>
              <w:pStyle w:val="a3"/>
            </w:pPr>
            <w:r>
              <w:t>3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38374F" w:rsidRPr="00BA1104" w:rsidRDefault="0038374F" w:rsidP="00D8542E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38374F" w:rsidRPr="00BA1104" w:rsidRDefault="0038374F" w:rsidP="00D8542E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38374F" w:rsidRPr="00BA1104" w:rsidRDefault="0038374F" w:rsidP="00D8542E">
            <w:pPr>
              <w:pStyle w:val="a3"/>
            </w:pPr>
            <w:r>
              <w:t>3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38374F" w:rsidRPr="00BA1104" w:rsidRDefault="0038374F" w:rsidP="00D8542E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38374F" w:rsidRPr="00BA1104" w:rsidRDefault="0038374F" w:rsidP="00D8542E">
            <w:pPr>
              <w:pStyle w:val="a3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9F15A3" w:rsidRPr="00CF549F" w:rsidTr="007A6F26">
        <w:tc>
          <w:tcPr>
            <w:tcW w:w="1157" w:type="pct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9F15A3" w:rsidRPr="0018389F" w:rsidRDefault="009F15A3" w:rsidP="007A6F2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8389F">
              <w:rPr>
                <w:rFonts w:ascii="Times New Roman" w:hAnsi="Times New Roman" w:cs="Times New Roman"/>
                <w:i/>
                <w:sz w:val="24"/>
                <w:szCs w:val="24"/>
              </w:rPr>
              <w:t>Родной язык и</w:t>
            </w:r>
          </w:p>
          <w:p w:rsidR="009F15A3" w:rsidRPr="0018389F" w:rsidRDefault="009F15A3" w:rsidP="007A6F26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i/>
              </w:rPr>
            </w:pPr>
            <w:r w:rsidRPr="0018389F">
              <w:rPr>
                <w:rFonts w:ascii="Times New Roman" w:hAnsi="Times New Roman" w:cs="Times New Roman"/>
                <w:i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F15A3" w:rsidRPr="00842F7B" w:rsidRDefault="009F15A3" w:rsidP="0093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Родной язык (русский)</w:t>
            </w:r>
            <w:r w:rsidR="0028045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473C13" w:rsidP="007A6F26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9F15A3" w:rsidP="007A6F26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7A6F26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473C13" w:rsidP="007A6F26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9F15A3" w:rsidRPr="00223601" w:rsidRDefault="009F15A3" w:rsidP="007A6F26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Pr="00223601" w:rsidRDefault="00473C13" w:rsidP="007A6F26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</w:tr>
      <w:tr w:rsidR="009F15A3" w:rsidRPr="00CF549F" w:rsidTr="007A6F26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5A3" w:rsidRPr="00BA1104" w:rsidRDefault="009F15A3" w:rsidP="00D8542E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15A3" w:rsidRPr="00152DFE" w:rsidRDefault="009F15A3" w:rsidP="00936B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 на родном языке (русском)</w:t>
            </w:r>
            <w:r w:rsidR="00842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6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15A3" w:rsidRDefault="00473C13" w:rsidP="00D8542E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44" w:type="pct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F15A3" w:rsidRPr="00BA1104" w:rsidRDefault="009F15A3" w:rsidP="00D8542E">
            <w:pPr>
              <w:pStyle w:val="a3"/>
            </w:pPr>
          </w:p>
        </w:tc>
        <w:tc>
          <w:tcPr>
            <w:tcW w:w="347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Default="00473C13" w:rsidP="00D8542E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9F15A3" w:rsidRDefault="00473C13" w:rsidP="00D8542E">
            <w:pPr>
              <w:pStyle w:val="a3"/>
            </w:pPr>
            <w:r>
              <w:t>0</w:t>
            </w:r>
            <w:r w:rsidR="00936B6A">
              <w:t>,5</w:t>
            </w:r>
          </w:p>
        </w:tc>
        <w:tc>
          <w:tcPr>
            <w:tcW w:w="416" w:type="pct"/>
            <w:gridSpan w:val="2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9F15A3" w:rsidRPr="00BA1104" w:rsidRDefault="009F15A3" w:rsidP="00D8542E">
            <w:pPr>
              <w:pStyle w:val="a3"/>
            </w:pPr>
          </w:p>
        </w:tc>
        <w:tc>
          <w:tcPr>
            <w:tcW w:w="352" w:type="pct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  <w:vAlign w:val="center"/>
          </w:tcPr>
          <w:p w:rsidR="009F15A3" w:rsidRDefault="00473C13" w:rsidP="00D8542E">
            <w:pPr>
              <w:pStyle w:val="a3"/>
              <w:rPr>
                <w:b/>
              </w:rPr>
            </w:pPr>
            <w:r>
              <w:rPr>
                <w:b/>
              </w:rPr>
              <w:t>0</w:t>
            </w:r>
            <w:r w:rsidR="00936B6A">
              <w:rPr>
                <w:b/>
              </w:rPr>
              <w:t>,5</w:t>
            </w:r>
          </w:p>
        </w:tc>
      </w:tr>
      <w:tr w:rsidR="009979F4" w:rsidRPr="00CF549F" w:rsidTr="00D8542E">
        <w:tc>
          <w:tcPr>
            <w:tcW w:w="115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7A6262" w:rsidRDefault="009979F4" w:rsidP="00D8542E">
            <w:pPr>
              <w:pStyle w:val="a3"/>
              <w:jc w:val="left"/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152DFE" w:rsidRDefault="009979F4" w:rsidP="00D85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</w:t>
            </w:r>
            <w:r w:rsidRPr="00152DFE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 язык)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  <w:r w:rsidRPr="00BA1104">
              <w:t>2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 w:rsidRPr="00BA1104">
              <w:rPr>
                <w:b/>
              </w:rPr>
              <w:t>2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  <w:r w:rsidRPr="00BA1104">
              <w:t>2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 w:rsidRPr="00BA1104">
              <w:rPr>
                <w:b/>
              </w:rPr>
              <w:t>2</w:t>
            </w:r>
          </w:p>
        </w:tc>
      </w:tr>
      <w:tr w:rsidR="009979F4" w:rsidRPr="00CF549F" w:rsidTr="00D8542E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1104">
              <w:rPr>
                <w:rFonts w:ascii="Times New Roman" w:hAnsi="Times New Roman"/>
                <w:i/>
                <w:sz w:val="24"/>
                <w:szCs w:val="24"/>
              </w:rPr>
              <w:t>Матема</w:t>
            </w:r>
            <w:r w:rsidRPr="00BA1104">
              <w:rPr>
                <w:rFonts w:ascii="Times New Roman" w:hAnsi="Times New Roman"/>
                <w:i/>
                <w:sz w:val="24"/>
                <w:szCs w:val="24"/>
              </w:rPr>
              <w:softHyphen/>
              <w:t>тика и информатика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  <w:r w:rsidRPr="00BA1104">
              <w:t>4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 w:rsidRPr="00BA1104">
              <w:rPr>
                <w:b/>
              </w:rPr>
              <w:t>4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  <w:r w:rsidRPr="00BA1104">
              <w:t>4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 w:rsidRPr="00BA1104">
              <w:rPr>
                <w:b/>
              </w:rPr>
              <w:t>4</w:t>
            </w:r>
          </w:p>
        </w:tc>
      </w:tr>
      <w:tr w:rsidR="009979F4" w:rsidRPr="00CF549F" w:rsidTr="00D8542E">
        <w:trPr>
          <w:trHeight w:val="631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1104">
              <w:rPr>
                <w:rFonts w:ascii="Times New Roman" w:hAnsi="Times New Roman"/>
                <w:i/>
                <w:sz w:val="24"/>
                <w:szCs w:val="24"/>
              </w:rPr>
              <w:t>Обще</w:t>
            </w:r>
            <w:r w:rsidRPr="00BA1104">
              <w:rPr>
                <w:rFonts w:ascii="Times New Roman" w:hAnsi="Times New Roman"/>
                <w:i/>
                <w:sz w:val="24"/>
                <w:szCs w:val="24"/>
              </w:rPr>
              <w:softHyphen/>
              <w:t>ствоз</w:t>
            </w:r>
            <w:r w:rsidRPr="00BA1104">
              <w:rPr>
                <w:rFonts w:ascii="Times New Roman" w:hAnsi="Times New Roman"/>
                <w:i/>
                <w:sz w:val="24"/>
                <w:szCs w:val="24"/>
              </w:rPr>
              <w:softHyphen/>
              <w:t xml:space="preserve">нание и естествознание 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 xml:space="preserve">Окружающий  мир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  <w:r w:rsidRPr="00BA1104">
              <w:t>2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 w:rsidRPr="00BA1104">
              <w:rPr>
                <w:b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  <w:r w:rsidRPr="00BA1104"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 w:rsidRPr="00BA1104">
              <w:rPr>
                <w:b/>
              </w:rPr>
              <w:t>2</w:t>
            </w:r>
          </w:p>
        </w:tc>
      </w:tr>
      <w:tr w:rsidR="009979F4" w:rsidRPr="00CF549F" w:rsidTr="00D8542E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1104">
              <w:rPr>
                <w:rFonts w:ascii="Times New Roman" w:hAnsi="Times New Roman"/>
                <w:i/>
                <w:sz w:val="24"/>
                <w:szCs w:val="24"/>
              </w:rPr>
              <w:t>Основы  религиозных культур и  светской этики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>Основы  религиозных культур и  светской этики</w:t>
            </w:r>
            <w:r>
              <w:rPr>
                <w:rFonts w:ascii="Times New Roman" w:hAnsi="Times New Roman"/>
                <w:sz w:val="24"/>
                <w:szCs w:val="24"/>
              </w:rPr>
              <w:t>. Основы православной культуры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  <w:r>
              <w:t>1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  <w:r>
              <w:t>1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979F4" w:rsidRPr="00CF549F" w:rsidTr="00D8542E">
        <w:tc>
          <w:tcPr>
            <w:tcW w:w="1157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1104">
              <w:rPr>
                <w:rFonts w:ascii="Times New Roman" w:hAnsi="Times New Roman"/>
                <w:i/>
                <w:sz w:val="24"/>
                <w:szCs w:val="24"/>
              </w:rPr>
              <w:t>Искусство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  <w:r w:rsidRPr="00BA1104">
              <w:t>1</w:t>
            </w:r>
          </w:p>
        </w:tc>
        <w:tc>
          <w:tcPr>
            <w:tcW w:w="444" w:type="pct"/>
            <w:tcBorders>
              <w:top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 w:rsidRPr="00BA1104"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  <w:r w:rsidRPr="00BA1104">
              <w:t>1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 w:rsidRPr="00BA1104">
              <w:rPr>
                <w:b/>
              </w:rPr>
              <w:t>1</w:t>
            </w:r>
          </w:p>
        </w:tc>
      </w:tr>
      <w:tr w:rsidR="009979F4" w:rsidRPr="00CF549F" w:rsidTr="00D8542E">
        <w:tc>
          <w:tcPr>
            <w:tcW w:w="1157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pStyle w:val="a3"/>
              <w:rPr>
                <w:b/>
              </w:rPr>
            </w:pPr>
          </w:p>
        </w:tc>
        <w:tc>
          <w:tcPr>
            <w:tcW w:w="1593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6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  <w:r w:rsidRPr="00BA1104">
              <w:t>1</w:t>
            </w:r>
          </w:p>
        </w:tc>
        <w:tc>
          <w:tcPr>
            <w:tcW w:w="444" w:type="pct"/>
            <w:tcBorders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</w:p>
        </w:tc>
        <w:tc>
          <w:tcPr>
            <w:tcW w:w="34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 w:rsidRPr="00BA1104">
              <w:rPr>
                <w:b/>
              </w:rPr>
              <w:t>1</w:t>
            </w:r>
          </w:p>
        </w:tc>
        <w:tc>
          <w:tcPr>
            <w:tcW w:w="345" w:type="pct"/>
            <w:tcBorders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  <w:r w:rsidRPr="00BA1104">
              <w:t>1</w:t>
            </w:r>
          </w:p>
        </w:tc>
        <w:tc>
          <w:tcPr>
            <w:tcW w:w="416" w:type="pct"/>
            <w:gridSpan w:val="2"/>
            <w:tcBorders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</w:p>
        </w:tc>
        <w:tc>
          <w:tcPr>
            <w:tcW w:w="352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 w:rsidRPr="00BA1104">
              <w:rPr>
                <w:b/>
              </w:rPr>
              <w:t>1</w:t>
            </w:r>
          </w:p>
        </w:tc>
      </w:tr>
      <w:tr w:rsidR="009979F4" w:rsidRPr="00CF549F" w:rsidTr="00D8542E">
        <w:trPr>
          <w:trHeight w:val="848"/>
        </w:trPr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1104">
              <w:rPr>
                <w:rFonts w:ascii="Times New Roman" w:hAnsi="Times New Roman"/>
                <w:i/>
                <w:sz w:val="24"/>
                <w:szCs w:val="24"/>
              </w:rPr>
              <w:t>Физическая  культура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 xml:space="preserve">Физическая  культура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BA1104" w:rsidRDefault="00936B6A" w:rsidP="00D8542E">
            <w:pPr>
              <w:pStyle w:val="a3"/>
            </w:pPr>
            <w:r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36B6A" w:rsidP="00D8542E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BA1104" w:rsidRDefault="00936B6A" w:rsidP="00D8542E">
            <w:pPr>
              <w:pStyle w:val="a3"/>
            </w:pPr>
            <w:r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36B6A" w:rsidP="00D8542E">
            <w:pPr>
              <w:pStyle w:val="a3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9979F4" w:rsidRPr="00CF549F" w:rsidTr="00D8542E">
        <w:tc>
          <w:tcPr>
            <w:tcW w:w="115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BA1104">
              <w:rPr>
                <w:rFonts w:ascii="Times New Roman" w:hAnsi="Times New Roman"/>
                <w:i/>
                <w:sz w:val="24"/>
                <w:szCs w:val="24"/>
              </w:rPr>
              <w:t>Тех</w:t>
            </w:r>
            <w:r w:rsidRPr="00BA1104">
              <w:rPr>
                <w:rFonts w:ascii="Times New Roman" w:hAnsi="Times New Roman"/>
                <w:i/>
                <w:sz w:val="24"/>
                <w:szCs w:val="24"/>
              </w:rPr>
              <w:softHyphen/>
              <w:t>ноло</w:t>
            </w:r>
            <w:r w:rsidRPr="00BA1104">
              <w:rPr>
                <w:rFonts w:ascii="Times New Roman" w:hAnsi="Times New Roman"/>
                <w:i/>
                <w:sz w:val="24"/>
                <w:szCs w:val="24"/>
              </w:rPr>
              <w:softHyphen/>
              <w:t>гия</w:t>
            </w:r>
          </w:p>
        </w:tc>
        <w:tc>
          <w:tcPr>
            <w:tcW w:w="159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  <w:r w:rsidRPr="00BA1104">
              <w:t>1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 w:rsidRPr="00BA1104">
              <w:rPr>
                <w:b/>
              </w:rPr>
              <w:t>1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  <w:r w:rsidRPr="00BA1104">
              <w:t>1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9979F4" w:rsidP="00D8542E">
            <w:pPr>
              <w:pStyle w:val="a3"/>
            </w:pP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 w:rsidRPr="00BA1104">
              <w:rPr>
                <w:b/>
              </w:rPr>
              <w:t>1</w:t>
            </w:r>
          </w:p>
        </w:tc>
      </w:tr>
      <w:tr w:rsidR="009979F4" w:rsidRPr="00CF549F" w:rsidTr="00D8542E">
        <w:tc>
          <w:tcPr>
            <w:tcW w:w="27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 w:rsidRPr="00BA1104">
              <w:t>Всего</w:t>
            </w:r>
          </w:p>
        </w:tc>
        <w:tc>
          <w:tcPr>
            <w:tcW w:w="34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AB70B7" w:rsidRDefault="009979F4" w:rsidP="00AB70B7">
            <w:pPr>
              <w:pStyle w:val="a3"/>
            </w:pPr>
            <w:r w:rsidRPr="00BA1104">
              <w:t>2</w:t>
            </w:r>
            <w:r w:rsidR="00AB70B7">
              <w:t>2</w:t>
            </w:r>
          </w:p>
        </w:tc>
        <w:tc>
          <w:tcPr>
            <w:tcW w:w="444" w:type="pct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AB70B7" w:rsidP="00D8542E">
            <w:pPr>
              <w:pStyle w:val="a3"/>
            </w:pPr>
            <w:r>
              <w:t>1</w:t>
            </w:r>
          </w:p>
        </w:tc>
        <w:tc>
          <w:tcPr>
            <w:tcW w:w="34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4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9979F4" w:rsidRPr="00AB70B7" w:rsidRDefault="00380B53" w:rsidP="00AB70B7">
            <w:pPr>
              <w:pStyle w:val="a3"/>
            </w:pPr>
            <w:r>
              <w:rPr>
                <w:lang w:val="en-US"/>
              </w:rPr>
              <w:t>2</w:t>
            </w:r>
            <w:r w:rsidR="00AB70B7">
              <w:t>2</w:t>
            </w:r>
          </w:p>
        </w:tc>
        <w:tc>
          <w:tcPr>
            <w:tcW w:w="416" w:type="pct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9979F4" w:rsidRPr="00BA1104" w:rsidRDefault="00AB70B7" w:rsidP="00D8542E">
            <w:pPr>
              <w:pStyle w:val="a3"/>
            </w:pPr>
            <w:r>
              <w:t>1</w:t>
            </w:r>
          </w:p>
        </w:tc>
        <w:tc>
          <w:tcPr>
            <w:tcW w:w="352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6D9F1"/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>
              <w:rPr>
                <w:b/>
              </w:rPr>
              <w:t>23</w:t>
            </w:r>
          </w:p>
        </w:tc>
      </w:tr>
      <w:tr w:rsidR="009979F4" w:rsidRPr="00CF549F" w:rsidTr="00D8542E">
        <w:tc>
          <w:tcPr>
            <w:tcW w:w="2750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1104">
              <w:rPr>
                <w:rFonts w:ascii="Times New Roman" w:hAnsi="Times New Roman"/>
                <w:sz w:val="24"/>
                <w:szCs w:val="24"/>
              </w:rPr>
              <w:t>Наполняемость</w:t>
            </w:r>
          </w:p>
        </w:tc>
        <w:tc>
          <w:tcPr>
            <w:tcW w:w="113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 w:rsidRPr="00BA1104">
              <w:rPr>
                <w:b/>
              </w:rPr>
              <w:t>25</w:t>
            </w:r>
          </w:p>
        </w:tc>
        <w:tc>
          <w:tcPr>
            <w:tcW w:w="1113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979F4" w:rsidRPr="00BA1104" w:rsidRDefault="009979F4" w:rsidP="00D8542E">
            <w:pPr>
              <w:pStyle w:val="a3"/>
              <w:rPr>
                <w:b/>
              </w:rPr>
            </w:pPr>
            <w:r w:rsidRPr="00BA1104">
              <w:rPr>
                <w:b/>
              </w:rPr>
              <w:t>25</w:t>
            </w:r>
          </w:p>
        </w:tc>
      </w:tr>
      <w:tr w:rsidR="00A26A7B" w:rsidTr="00A26A7B">
        <w:tc>
          <w:tcPr>
            <w:tcW w:w="5000" w:type="pct"/>
            <w:gridSpan w:val="1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Дополнительные часы в связи с делением класса</w:t>
            </w: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34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453" w:type="pct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34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352" w:type="pct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</w:t>
            </w:r>
          </w:p>
        </w:tc>
        <w:tc>
          <w:tcPr>
            <w:tcW w:w="412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</w:pPr>
          </w:p>
        </w:tc>
        <w:tc>
          <w:tcPr>
            <w:tcW w:w="350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</w:t>
            </w: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 культура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</w:p>
        </w:tc>
      </w:tr>
      <w:tr w:rsidR="00A26A7B" w:rsidTr="00A26A7B">
        <w:tc>
          <w:tcPr>
            <w:tcW w:w="2747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26A7B" w:rsidRDefault="00A26A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24</w:t>
            </w:r>
          </w:p>
        </w:tc>
        <w:tc>
          <w:tcPr>
            <w:tcW w:w="453" w:type="pct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352" w:type="pct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</w:pPr>
            <w:r>
              <w:t>24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8CCE4"/>
            <w:hideMark/>
          </w:tcPr>
          <w:p w:rsidR="00A26A7B" w:rsidRDefault="00A26A7B">
            <w:pPr>
              <w:pStyle w:val="a3"/>
              <w:spacing w:line="276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38374F" w:rsidRDefault="0038374F" w:rsidP="00DF5023">
      <w:pPr>
        <w:spacing w:after="0" w:line="240" w:lineRule="auto"/>
        <w:ind w:firstLine="5040"/>
        <w:jc w:val="both"/>
        <w:rPr>
          <w:rFonts w:ascii="Times New Roman" w:hAnsi="Times New Roman"/>
          <w:sz w:val="18"/>
          <w:szCs w:val="18"/>
        </w:rPr>
      </w:pPr>
    </w:p>
    <w:sectPr w:rsidR="0038374F" w:rsidSect="00927DE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61F" w:rsidRDefault="00DF361F" w:rsidP="005F1E0F">
      <w:pPr>
        <w:spacing w:after="0" w:line="240" w:lineRule="auto"/>
      </w:pPr>
      <w:r>
        <w:separator/>
      </w:r>
    </w:p>
  </w:endnote>
  <w:endnote w:type="continuationSeparator" w:id="0">
    <w:p w:rsidR="00DF361F" w:rsidRDefault="00DF361F" w:rsidP="005F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61F" w:rsidRDefault="00DF361F" w:rsidP="005F1E0F">
      <w:pPr>
        <w:spacing w:after="0" w:line="240" w:lineRule="auto"/>
      </w:pPr>
      <w:r>
        <w:separator/>
      </w:r>
    </w:p>
  </w:footnote>
  <w:footnote w:type="continuationSeparator" w:id="0">
    <w:p w:rsidR="00DF361F" w:rsidRDefault="00DF361F" w:rsidP="005F1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►"/>
      <w:lvlJc w:val="left"/>
      <w:pPr>
        <w:tabs>
          <w:tab w:val="num" w:pos="644"/>
        </w:tabs>
        <w:ind w:left="644" w:hanging="360"/>
      </w:pPr>
      <w:rPr>
        <w:rFonts w:ascii="Arial" w:hAnsi="Arial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/>
      </w:rPr>
    </w:lvl>
  </w:abstractNum>
  <w:abstractNum w:abstractNumId="4">
    <w:nsid w:val="01AC5B72"/>
    <w:multiLevelType w:val="hybridMultilevel"/>
    <w:tmpl w:val="0B42631E"/>
    <w:lvl w:ilvl="0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3364D4E"/>
    <w:multiLevelType w:val="hybridMultilevel"/>
    <w:tmpl w:val="FDC87420"/>
    <w:lvl w:ilvl="0" w:tplc="570E1536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253AA176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0CEEC7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B08BB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8DA87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EAF4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F05AC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6744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E0673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CF2DDE"/>
    <w:multiLevelType w:val="hybridMultilevel"/>
    <w:tmpl w:val="B896EFB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5A6681"/>
    <w:multiLevelType w:val="hybridMultilevel"/>
    <w:tmpl w:val="5750FF86"/>
    <w:lvl w:ilvl="0" w:tplc="00AADA40">
      <w:start w:val="1"/>
      <w:numFmt w:val="bullet"/>
      <w:lvlText w:val="►"/>
      <w:lvlJc w:val="left"/>
      <w:pPr>
        <w:ind w:left="502" w:hanging="360"/>
      </w:pPr>
      <w:rPr>
        <w:rFonts w:ascii="Arial" w:hAnsi="Aria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0F210DCD"/>
    <w:multiLevelType w:val="hybridMultilevel"/>
    <w:tmpl w:val="69FE909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A67849"/>
    <w:multiLevelType w:val="hybridMultilevel"/>
    <w:tmpl w:val="A5F8CCF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D7719B"/>
    <w:multiLevelType w:val="hybridMultilevel"/>
    <w:tmpl w:val="09FC7632"/>
    <w:lvl w:ilvl="0" w:tplc="00AADA4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71FE8F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964C67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A8BA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CC301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1A89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0605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48D3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E4417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A2F96"/>
    <w:multiLevelType w:val="hybridMultilevel"/>
    <w:tmpl w:val="6EF2C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739D1"/>
    <w:multiLevelType w:val="hybridMultilevel"/>
    <w:tmpl w:val="046E605A"/>
    <w:lvl w:ilvl="0" w:tplc="F716A9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44167F"/>
    <w:multiLevelType w:val="hybridMultilevel"/>
    <w:tmpl w:val="32E839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E00733"/>
    <w:multiLevelType w:val="hybridMultilevel"/>
    <w:tmpl w:val="BCDE22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3954E4"/>
    <w:multiLevelType w:val="hybridMultilevel"/>
    <w:tmpl w:val="09764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A521A8"/>
    <w:multiLevelType w:val="hybridMultilevel"/>
    <w:tmpl w:val="ED60FE0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943D43"/>
    <w:multiLevelType w:val="hybridMultilevel"/>
    <w:tmpl w:val="CC989C40"/>
    <w:lvl w:ilvl="0" w:tplc="B8BA4292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320C81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E1CB1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20BE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7041C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7276F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0C7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0466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D076C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79472C"/>
    <w:multiLevelType w:val="hybridMultilevel"/>
    <w:tmpl w:val="4532130A"/>
    <w:lvl w:ilvl="0" w:tplc="389296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AAC3654"/>
    <w:multiLevelType w:val="hybridMultilevel"/>
    <w:tmpl w:val="D4A088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871BFF"/>
    <w:multiLevelType w:val="hybridMultilevel"/>
    <w:tmpl w:val="64244BEC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65B36183"/>
    <w:multiLevelType w:val="hybridMultilevel"/>
    <w:tmpl w:val="3384B8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D74850"/>
    <w:multiLevelType w:val="hybridMultilevel"/>
    <w:tmpl w:val="61C2BD8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5E190F"/>
    <w:multiLevelType w:val="hybridMultilevel"/>
    <w:tmpl w:val="0636A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4507DE"/>
    <w:multiLevelType w:val="hybridMultilevel"/>
    <w:tmpl w:val="F3B2886E"/>
    <w:lvl w:ilvl="0" w:tplc="538EC6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9C7C3C"/>
    <w:multiLevelType w:val="hybridMultilevel"/>
    <w:tmpl w:val="1CD465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953915"/>
    <w:multiLevelType w:val="hybridMultilevel"/>
    <w:tmpl w:val="A3FC9CDA"/>
    <w:lvl w:ilvl="0" w:tplc="D91456EC">
      <w:start w:val="1"/>
      <w:numFmt w:val="bullet"/>
      <w:lvlText w:val="►"/>
      <w:lvlJc w:val="left"/>
      <w:pPr>
        <w:ind w:left="502" w:hanging="360"/>
      </w:pPr>
      <w:rPr>
        <w:rFonts w:ascii="Arial" w:hAnsi="Aria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>
    <w:nsid w:val="752E39BE"/>
    <w:multiLevelType w:val="hybridMultilevel"/>
    <w:tmpl w:val="B4D85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467E13"/>
    <w:multiLevelType w:val="hybridMultilevel"/>
    <w:tmpl w:val="0A3857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F85136"/>
    <w:multiLevelType w:val="hybridMultilevel"/>
    <w:tmpl w:val="9A0640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7"/>
  </w:num>
  <w:num w:numId="14">
    <w:abstractNumId w:val="19"/>
  </w:num>
  <w:num w:numId="15">
    <w:abstractNumId w:val="6"/>
  </w:num>
  <w:num w:numId="16">
    <w:abstractNumId w:val="4"/>
  </w:num>
  <w:num w:numId="17">
    <w:abstractNumId w:val="12"/>
  </w:num>
  <w:num w:numId="18">
    <w:abstractNumId w:val="21"/>
  </w:num>
  <w:num w:numId="19">
    <w:abstractNumId w:val="14"/>
  </w:num>
  <w:num w:numId="20">
    <w:abstractNumId w:val="8"/>
  </w:num>
  <w:num w:numId="21">
    <w:abstractNumId w:val="15"/>
  </w:num>
  <w:num w:numId="22">
    <w:abstractNumId w:val="1"/>
  </w:num>
  <w:num w:numId="23">
    <w:abstractNumId w:val="2"/>
  </w:num>
  <w:num w:numId="24">
    <w:abstractNumId w:val="29"/>
  </w:num>
  <w:num w:numId="25">
    <w:abstractNumId w:val="3"/>
  </w:num>
  <w:num w:numId="26">
    <w:abstractNumId w:val="20"/>
  </w:num>
  <w:num w:numId="27">
    <w:abstractNumId w:val="10"/>
  </w:num>
  <w:num w:numId="28">
    <w:abstractNumId w:val="26"/>
  </w:num>
  <w:num w:numId="29">
    <w:abstractNumId w:val="24"/>
  </w:num>
  <w:num w:numId="30">
    <w:abstractNumId w:val="13"/>
  </w:num>
  <w:num w:numId="31">
    <w:abstractNumId w:val="7"/>
  </w:num>
  <w:num w:numId="32">
    <w:abstractNumId w:val="25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3634"/>
    <w:rsid w:val="00032304"/>
    <w:rsid w:val="000338D9"/>
    <w:rsid w:val="00041067"/>
    <w:rsid w:val="00062195"/>
    <w:rsid w:val="00075916"/>
    <w:rsid w:val="00090DED"/>
    <w:rsid w:val="00092932"/>
    <w:rsid w:val="000959FD"/>
    <w:rsid w:val="000B4399"/>
    <w:rsid w:val="00103D88"/>
    <w:rsid w:val="0011144F"/>
    <w:rsid w:val="0011301B"/>
    <w:rsid w:val="001227D7"/>
    <w:rsid w:val="00123DCA"/>
    <w:rsid w:val="00125FD9"/>
    <w:rsid w:val="00127F2A"/>
    <w:rsid w:val="00135819"/>
    <w:rsid w:val="00143F87"/>
    <w:rsid w:val="0015345D"/>
    <w:rsid w:val="001811A7"/>
    <w:rsid w:val="00182B9C"/>
    <w:rsid w:val="0018389F"/>
    <w:rsid w:val="00196134"/>
    <w:rsid w:val="001A73E7"/>
    <w:rsid w:val="001B09BA"/>
    <w:rsid w:val="001B11DE"/>
    <w:rsid w:val="001B3663"/>
    <w:rsid w:val="001C2444"/>
    <w:rsid w:val="001C2567"/>
    <w:rsid w:val="001E0B41"/>
    <w:rsid w:val="001E2AB0"/>
    <w:rsid w:val="002132A8"/>
    <w:rsid w:val="0022387F"/>
    <w:rsid w:val="00223DD6"/>
    <w:rsid w:val="00232235"/>
    <w:rsid w:val="002719B6"/>
    <w:rsid w:val="002765FE"/>
    <w:rsid w:val="0028045D"/>
    <w:rsid w:val="00286C18"/>
    <w:rsid w:val="00294C93"/>
    <w:rsid w:val="002B175C"/>
    <w:rsid w:val="002B6EE5"/>
    <w:rsid w:val="002D697A"/>
    <w:rsid w:val="00306306"/>
    <w:rsid w:val="00311DF9"/>
    <w:rsid w:val="00325B17"/>
    <w:rsid w:val="0032736D"/>
    <w:rsid w:val="0033551B"/>
    <w:rsid w:val="00341352"/>
    <w:rsid w:val="003569A2"/>
    <w:rsid w:val="00362AFB"/>
    <w:rsid w:val="00367C69"/>
    <w:rsid w:val="00373BE9"/>
    <w:rsid w:val="00380B06"/>
    <w:rsid w:val="00380B53"/>
    <w:rsid w:val="00383514"/>
    <w:rsid w:val="0038374F"/>
    <w:rsid w:val="00387E6D"/>
    <w:rsid w:val="00395AD0"/>
    <w:rsid w:val="003A6A47"/>
    <w:rsid w:val="003C3B4A"/>
    <w:rsid w:val="003D131F"/>
    <w:rsid w:val="003D43DF"/>
    <w:rsid w:val="003D6432"/>
    <w:rsid w:val="003E3078"/>
    <w:rsid w:val="003E5DBF"/>
    <w:rsid w:val="00420AC1"/>
    <w:rsid w:val="00426AEB"/>
    <w:rsid w:val="004349E9"/>
    <w:rsid w:val="00462156"/>
    <w:rsid w:val="00473C13"/>
    <w:rsid w:val="004855AB"/>
    <w:rsid w:val="004867E3"/>
    <w:rsid w:val="0048745E"/>
    <w:rsid w:val="00495E3F"/>
    <w:rsid w:val="00496032"/>
    <w:rsid w:val="004B5C8D"/>
    <w:rsid w:val="004C35DB"/>
    <w:rsid w:val="004C37F8"/>
    <w:rsid w:val="004D75E5"/>
    <w:rsid w:val="004E043E"/>
    <w:rsid w:val="004E0FA7"/>
    <w:rsid w:val="004F626F"/>
    <w:rsid w:val="004F7DB4"/>
    <w:rsid w:val="005063DA"/>
    <w:rsid w:val="00510528"/>
    <w:rsid w:val="00512494"/>
    <w:rsid w:val="0051349E"/>
    <w:rsid w:val="00513D8B"/>
    <w:rsid w:val="00517A05"/>
    <w:rsid w:val="0054626C"/>
    <w:rsid w:val="00552210"/>
    <w:rsid w:val="0059096C"/>
    <w:rsid w:val="005949D7"/>
    <w:rsid w:val="005B2200"/>
    <w:rsid w:val="005C21D6"/>
    <w:rsid w:val="005D0882"/>
    <w:rsid w:val="005D4B19"/>
    <w:rsid w:val="005E460B"/>
    <w:rsid w:val="005F1E0F"/>
    <w:rsid w:val="006113B3"/>
    <w:rsid w:val="00617190"/>
    <w:rsid w:val="00623454"/>
    <w:rsid w:val="00640ED2"/>
    <w:rsid w:val="0064321A"/>
    <w:rsid w:val="00646FB9"/>
    <w:rsid w:val="00651136"/>
    <w:rsid w:val="00693924"/>
    <w:rsid w:val="006D01FD"/>
    <w:rsid w:val="006E340B"/>
    <w:rsid w:val="006F1BB1"/>
    <w:rsid w:val="006F2CF6"/>
    <w:rsid w:val="006F662B"/>
    <w:rsid w:val="00717975"/>
    <w:rsid w:val="00720720"/>
    <w:rsid w:val="00757811"/>
    <w:rsid w:val="0077057C"/>
    <w:rsid w:val="00772333"/>
    <w:rsid w:val="007757C9"/>
    <w:rsid w:val="00791088"/>
    <w:rsid w:val="00797B87"/>
    <w:rsid w:val="007A6262"/>
    <w:rsid w:val="007A6F26"/>
    <w:rsid w:val="007B62EA"/>
    <w:rsid w:val="007C3F28"/>
    <w:rsid w:val="007C4204"/>
    <w:rsid w:val="007C6AEC"/>
    <w:rsid w:val="007D42CA"/>
    <w:rsid w:val="007E11C6"/>
    <w:rsid w:val="007E7B6E"/>
    <w:rsid w:val="008034F4"/>
    <w:rsid w:val="0082348E"/>
    <w:rsid w:val="0082371A"/>
    <w:rsid w:val="00827229"/>
    <w:rsid w:val="00827CED"/>
    <w:rsid w:val="00842F7B"/>
    <w:rsid w:val="008469C2"/>
    <w:rsid w:val="00853634"/>
    <w:rsid w:val="008573F5"/>
    <w:rsid w:val="008930CB"/>
    <w:rsid w:val="008A3625"/>
    <w:rsid w:val="00925371"/>
    <w:rsid w:val="00927DE3"/>
    <w:rsid w:val="00936B6A"/>
    <w:rsid w:val="00951CC0"/>
    <w:rsid w:val="00964F80"/>
    <w:rsid w:val="00967777"/>
    <w:rsid w:val="00974AEB"/>
    <w:rsid w:val="00993312"/>
    <w:rsid w:val="00993C6E"/>
    <w:rsid w:val="009979F4"/>
    <w:rsid w:val="009F15A3"/>
    <w:rsid w:val="00A0617C"/>
    <w:rsid w:val="00A06845"/>
    <w:rsid w:val="00A24493"/>
    <w:rsid w:val="00A26A7B"/>
    <w:rsid w:val="00A84AE8"/>
    <w:rsid w:val="00A852AD"/>
    <w:rsid w:val="00AB028A"/>
    <w:rsid w:val="00AB215E"/>
    <w:rsid w:val="00AB70B7"/>
    <w:rsid w:val="00AD21A2"/>
    <w:rsid w:val="00AD5A1A"/>
    <w:rsid w:val="00AE219C"/>
    <w:rsid w:val="00AF516E"/>
    <w:rsid w:val="00B13796"/>
    <w:rsid w:val="00B51544"/>
    <w:rsid w:val="00B672C1"/>
    <w:rsid w:val="00B72B81"/>
    <w:rsid w:val="00B74A97"/>
    <w:rsid w:val="00B80AD5"/>
    <w:rsid w:val="00BB15C8"/>
    <w:rsid w:val="00BB31E3"/>
    <w:rsid w:val="00BF2D25"/>
    <w:rsid w:val="00C36D34"/>
    <w:rsid w:val="00C41155"/>
    <w:rsid w:val="00C43E67"/>
    <w:rsid w:val="00C44953"/>
    <w:rsid w:val="00C50364"/>
    <w:rsid w:val="00C632D8"/>
    <w:rsid w:val="00C63B71"/>
    <w:rsid w:val="00C645D6"/>
    <w:rsid w:val="00C807EB"/>
    <w:rsid w:val="00C85E76"/>
    <w:rsid w:val="00CB34D6"/>
    <w:rsid w:val="00CC4E50"/>
    <w:rsid w:val="00CD4D99"/>
    <w:rsid w:val="00CE3B03"/>
    <w:rsid w:val="00D06C34"/>
    <w:rsid w:val="00D10FED"/>
    <w:rsid w:val="00D15E80"/>
    <w:rsid w:val="00D30677"/>
    <w:rsid w:val="00D713E1"/>
    <w:rsid w:val="00D7412F"/>
    <w:rsid w:val="00D7468F"/>
    <w:rsid w:val="00D8506C"/>
    <w:rsid w:val="00D8542E"/>
    <w:rsid w:val="00D85A38"/>
    <w:rsid w:val="00D87D95"/>
    <w:rsid w:val="00DB0752"/>
    <w:rsid w:val="00DC72D4"/>
    <w:rsid w:val="00DD0E5B"/>
    <w:rsid w:val="00DD3367"/>
    <w:rsid w:val="00DD615A"/>
    <w:rsid w:val="00DD66A5"/>
    <w:rsid w:val="00DE3C25"/>
    <w:rsid w:val="00DF361F"/>
    <w:rsid w:val="00DF5023"/>
    <w:rsid w:val="00E03E7C"/>
    <w:rsid w:val="00E17A33"/>
    <w:rsid w:val="00E528B9"/>
    <w:rsid w:val="00E55867"/>
    <w:rsid w:val="00E622BE"/>
    <w:rsid w:val="00E63A66"/>
    <w:rsid w:val="00E646FB"/>
    <w:rsid w:val="00E676D7"/>
    <w:rsid w:val="00E75838"/>
    <w:rsid w:val="00ED4103"/>
    <w:rsid w:val="00ED5764"/>
    <w:rsid w:val="00EE63E2"/>
    <w:rsid w:val="00F15CD6"/>
    <w:rsid w:val="00F35D90"/>
    <w:rsid w:val="00F53252"/>
    <w:rsid w:val="00F711A4"/>
    <w:rsid w:val="00F762F6"/>
    <w:rsid w:val="00FB26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E80"/>
  </w:style>
  <w:style w:type="paragraph" w:styleId="1">
    <w:name w:val="heading 1"/>
    <w:basedOn w:val="a"/>
    <w:link w:val="10"/>
    <w:uiPriority w:val="9"/>
    <w:qFormat/>
    <w:rsid w:val="00CC4E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345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5345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1811A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1811A7"/>
  </w:style>
  <w:style w:type="paragraph" w:styleId="2">
    <w:name w:val="Body Text 2"/>
    <w:basedOn w:val="a"/>
    <w:link w:val="20"/>
    <w:uiPriority w:val="99"/>
    <w:semiHidden/>
    <w:unhideWhenUsed/>
    <w:rsid w:val="001811A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811A7"/>
  </w:style>
  <w:style w:type="paragraph" w:styleId="a7">
    <w:name w:val="Normal (Web)"/>
    <w:basedOn w:val="a"/>
    <w:uiPriority w:val="99"/>
    <w:unhideWhenUsed/>
    <w:rsid w:val="001811A7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lock Text"/>
    <w:basedOn w:val="a"/>
    <w:unhideWhenUsed/>
    <w:rsid w:val="001811A7"/>
    <w:pPr>
      <w:spacing w:after="0" w:line="240" w:lineRule="auto"/>
      <w:ind w:left="2992" w:right="2981"/>
      <w:jc w:val="both"/>
    </w:pPr>
    <w:rPr>
      <w:rFonts w:ascii="Arial" w:eastAsia="Times New Roman" w:hAnsi="Arial" w:cs="Times New Roman"/>
      <w:sz w:val="18"/>
      <w:szCs w:val="20"/>
    </w:rPr>
  </w:style>
  <w:style w:type="paragraph" w:styleId="a9">
    <w:name w:val="No Spacing"/>
    <w:uiPriority w:val="1"/>
    <w:qFormat/>
    <w:rsid w:val="001811A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Normal">
    <w:name w:val="ConsNormal"/>
    <w:uiPriority w:val="99"/>
    <w:rsid w:val="001811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paragraph" w:customStyle="1" w:styleId="ConsPlusNormal">
    <w:name w:val="ConsPlusNormal"/>
    <w:rsid w:val="001811A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1811A7"/>
    <w:pPr>
      <w:overflowPunct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yle5">
    <w:name w:val="style5"/>
    <w:basedOn w:val="a"/>
    <w:uiPriority w:val="99"/>
    <w:rsid w:val="0018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">
    <w:name w:val="Разметка HTML"/>
    <w:rsid w:val="001811A7"/>
    <w:rPr>
      <w:vanish/>
      <w:webHidden w:val="0"/>
      <w:color w:val="FF0000"/>
      <w:specVanish w:val="0"/>
    </w:rPr>
  </w:style>
  <w:style w:type="paragraph" w:customStyle="1" w:styleId="Style1">
    <w:name w:val="Style1"/>
    <w:basedOn w:val="a"/>
    <w:uiPriority w:val="99"/>
    <w:rsid w:val="001811A7"/>
    <w:pPr>
      <w:widowControl w:val="0"/>
      <w:autoSpaceDE w:val="0"/>
      <w:autoSpaceDN w:val="0"/>
      <w:adjustRightInd w:val="0"/>
      <w:spacing w:after="0" w:line="302" w:lineRule="exact"/>
      <w:ind w:firstLine="490"/>
    </w:pPr>
    <w:rPr>
      <w:rFonts w:ascii="Tahoma" w:eastAsia="Times New Roman" w:hAnsi="Tahoma" w:cs="Tahoma"/>
      <w:sz w:val="24"/>
      <w:szCs w:val="24"/>
    </w:rPr>
  </w:style>
  <w:style w:type="character" w:customStyle="1" w:styleId="FontStyle61">
    <w:name w:val="Font Style61"/>
    <w:basedOn w:val="a0"/>
    <w:uiPriority w:val="99"/>
    <w:rsid w:val="001811A7"/>
    <w:rPr>
      <w:rFonts w:ascii="Tahoma" w:hAnsi="Tahoma" w:cs="Tahoma"/>
      <w:b/>
      <w:bCs/>
      <w:sz w:val="24"/>
      <w:szCs w:val="24"/>
    </w:rPr>
  </w:style>
  <w:style w:type="paragraph" w:customStyle="1" w:styleId="Style2">
    <w:name w:val="Style2"/>
    <w:basedOn w:val="a"/>
    <w:rsid w:val="001811A7"/>
    <w:pPr>
      <w:widowControl w:val="0"/>
      <w:autoSpaceDE w:val="0"/>
      <w:autoSpaceDN w:val="0"/>
      <w:adjustRightInd w:val="0"/>
      <w:spacing w:after="0" w:line="214" w:lineRule="exact"/>
      <w:ind w:firstLine="346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Default">
    <w:name w:val="Default"/>
    <w:rsid w:val="001811A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a">
    <w:name w:val="List Paragraph"/>
    <w:basedOn w:val="a"/>
    <w:link w:val="ab"/>
    <w:uiPriority w:val="34"/>
    <w:qFormat/>
    <w:rsid w:val="001811A7"/>
    <w:pPr>
      <w:ind w:left="720"/>
      <w:contextualSpacing/>
    </w:pPr>
  </w:style>
  <w:style w:type="paragraph" w:customStyle="1" w:styleId="ac">
    <w:name w:val="Базовый"/>
    <w:uiPriority w:val="99"/>
    <w:rsid w:val="001811A7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</w:rPr>
  </w:style>
  <w:style w:type="character" w:customStyle="1" w:styleId="FontStyle63">
    <w:name w:val="Font Style63"/>
    <w:rsid w:val="008573F5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header"/>
    <w:basedOn w:val="a"/>
    <w:link w:val="ae"/>
    <w:uiPriority w:val="99"/>
    <w:semiHidden/>
    <w:unhideWhenUsed/>
    <w:rsid w:val="005F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F1E0F"/>
  </w:style>
  <w:style w:type="paragraph" w:styleId="af">
    <w:name w:val="footer"/>
    <w:basedOn w:val="a"/>
    <w:link w:val="af0"/>
    <w:uiPriority w:val="99"/>
    <w:unhideWhenUsed/>
    <w:rsid w:val="005F1E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F1E0F"/>
  </w:style>
  <w:style w:type="table" w:styleId="af1">
    <w:name w:val="Table Grid"/>
    <w:basedOn w:val="a1"/>
    <w:uiPriority w:val="59"/>
    <w:rsid w:val="00ED57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4855AB"/>
    <w:rPr>
      <w:color w:val="0000FF" w:themeColor="hyperlink"/>
      <w:u w:val="single"/>
    </w:rPr>
  </w:style>
  <w:style w:type="character" w:customStyle="1" w:styleId="blk">
    <w:name w:val="blk"/>
    <w:basedOn w:val="a0"/>
    <w:rsid w:val="004855AB"/>
  </w:style>
  <w:style w:type="paragraph" w:customStyle="1" w:styleId="formattext">
    <w:name w:val="formattext"/>
    <w:basedOn w:val="a"/>
    <w:rsid w:val="004855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Абзац списка Знак"/>
    <w:link w:val="aa"/>
    <w:uiPriority w:val="34"/>
    <w:locked/>
    <w:rsid w:val="004855AB"/>
  </w:style>
  <w:style w:type="paragraph" w:customStyle="1" w:styleId="11">
    <w:name w:val="Абзац списка1"/>
    <w:basedOn w:val="a"/>
    <w:rsid w:val="004855AB"/>
    <w:pPr>
      <w:ind w:left="720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CC4E5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2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ru/db/portal/obsche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3D25F1-E51C-4C35-9CF8-C0990059D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21</Pages>
  <Words>6742</Words>
  <Characters>38434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14</Company>
  <LinksUpToDate>false</LinksUpToDate>
  <CharactersWithSpaces>45086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Дорохова Елена Витальевна</dc:creator>
  <cp:lastModifiedBy>user</cp:lastModifiedBy>
  <cp:revision>3</cp:revision>
  <cp:lastPrinted>2021-09-08T04:10:00Z</cp:lastPrinted>
  <dcterms:created xsi:type="dcterms:W3CDTF">2021-08-24T11:26:00Z</dcterms:created>
  <dcterms:modified xsi:type="dcterms:W3CDTF">2021-09-08T04:11:00Z</dcterms:modified>
</cp:coreProperties>
</file>