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FD" w:rsidRDefault="00BA79FD" w:rsidP="00A31EDF">
      <w:pPr>
        <w:spacing w:after="0" w:line="240" w:lineRule="auto"/>
        <w:jc w:val="center"/>
        <w:rPr>
          <w:rFonts w:ascii="Times New Roman" w:eastAsia="Times New Roman" w:hAnsi="Times New Roman" w:cs="Times New Roman"/>
          <w:sz w:val="24"/>
          <w:szCs w:val="24"/>
        </w:rPr>
      </w:pPr>
    </w:p>
    <w:p w:rsidR="00AE2F46" w:rsidRPr="00AE2F46" w:rsidRDefault="00AE2F46" w:rsidP="00AE2F46">
      <w:pPr>
        <w:spacing w:after="0" w:line="0" w:lineRule="atLeast"/>
        <w:ind w:left="5800"/>
        <w:rPr>
          <w:rFonts w:ascii="Times New Roman" w:hAnsi="Times New Roman" w:cs="Times New Roman"/>
          <w:sz w:val="24"/>
        </w:rPr>
      </w:pPr>
      <w:r w:rsidRPr="00AE2F46">
        <w:rPr>
          <w:rFonts w:ascii="Times New Roman" w:hAnsi="Times New Roman" w:cs="Times New Roman"/>
          <w:sz w:val="24"/>
        </w:rPr>
        <w:t>Утвержден</w:t>
      </w:r>
    </w:p>
    <w:p w:rsidR="00AE2F46" w:rsidRPr="00AE2F46" w:rsidRDefault="00AE2F46" w:rsidP="00AE2F46">
      <w:pPr>
        <w:spacing w:after="0" w:line="0" w:lineRule="atLeast"/>
        <w:ind w:left="5800"/>
        <w:rPr>
          <w:rFonts w:ascii="Times New Roman" w:hAnsi="Times New Roman" w:cs="Times New Roman"/>
          <w:sz w:val="24"/>
        </w:rPr>
      </w:pPr>
      <w:r w:rsidRPr="00AE2F46">
        <w:rPr>
          <w:rFonts w:ascii="Times New Roman" w:hAnsi="Times New Roman" w:cs="Times New Roman"/>
          <w:sz w:val="24"/>
        </w:rPr>
        <w:t>на производственном собрании</w:t>
      </w:r>
    </w:p>
    <w:p w:rsidR="00AE2F46" w:rsidRPr="00AE2F46" w:rsidRDefault="00AE2F46" w:rsidP="00AE2F46">
      <w:pPr>
        <w:spacing w:after="0" w:line="0" w:lineRule="atLeast"/>
        <w:ind w:left="5800"/>
        <w:rPr>
          <w:rFonts w:ascii="Times New Roman" w:hAnsi="Times New Roman" w:cs="Times New Roman"/>
          <w:sz w:val="24"/>
        </w:rPr>
      </w:pPr>
      <w:r w:rsidRPr="00AE2F46">
        <w:rPr>
          <w:rFonts w:ascii="Times New Roman" w:hAnsi="Times New Roman" w:cs="Times New Roman"/>
          <w:sz w:val="24"/>
        </w:rPr>
        <w:t>трудового коллектива</w:t>
      </w:r>
    </w:p>
    <w:p w:rsidR="00AE2F46" w:rsidRPr="00AE2F46" w:rsidRDefault="00AE2F46" w:rsidP="00AE2F46">
      <w:pPr>
        <w:spacing w:after="0" w:line="0" w:lineRule="atLeast"/>
        <w:ind w:left="5800"/>
        <w:rPr>
          <w:rFonts w:ascii="Times New Roman" w:hAnsi="Times New Roman" w:cs="Times New Roman"/>
          <w:sz w:val="24"/>
        </w:rPr>
      </w:pPr>
      <w:r w:rsidRPr="00AE2F46">
        <w:rPr>
          <w:rFonts w:ascii="Times New Roman" w:hAnsi="Times New Roman" w:cs="Times New Roman"/>
          <w:sz w:val="24"/>
        </w:rPr>
        <w:t>23  декабря 2021 года</w:t>
      </w:r>
    </w:p>
    <w:p w:rsidR="00AE2F46" w:rsidRPr="00AE2F46" w:rsidRDefault="00AE2F46" w:rsidP="00AE2F46">
      <w:pPr>
        <w:spacing w:after="0" w:line="200" w:lineRule="exact"/>
        <w:rPr>
          <w:rFonts w:ascii="Times New Roman" w:hAnsi="Times New Roman" w:cs="Times New Roman"/>
          <w:sz w:val="24"/>
        </w:rPr>
      </w:pPr>
    </w:p>
    <w:p w:rsidR="00AE2F46" w:rsidRPr="00AE2F46" w:rsidRDefault="00AE2F46" w:rsidP="00AE2F46">
      <w:pPr>
        <w:spacing w:after="0" w:line="259" w:lineRule="exact"/>
        <w:rPr>
          <w:rFonts w:ascii="Times New Roman" w:hAnsi="Times New Roman" w:cs="Times New Roman"/>
          <w:sz w:val="24"/>
        </w:rPr>
      </w:pPr>
    </w:p>
    <w:p w:rsidR="00AE2F46" w:rsidRPr="00AE2F46" w:rsidRDefault="00AE2F46" w:rsidP="00AE2F46">
      <w:pPr>
        <w:spacing w:line="0" w:lineRule="atLeast"/>
        <w:ind w:right="-259"/>
        <w:jc w:val="center"/>
        <w:rPr>
          <w:rFonts w:ascii="Times New Roman" w:hAnsi="Times New Roman" w:cs="Times New Roman"/>
          <w:b/>
          <w:sz w:val="36"/>
        </w:rPr>
      </w:pPr>
      <w:r w:rsidRPr="00AE2F46">
        <w:rPr>
          <w:rFonts w:ascii="Times New Roman" w:hAnsi="Times New Roman" w:cs="Times New Roman"/>
          <w:b/>
          <w:sz w:val="36"/>
        </w:rPr>
        <w:t>Коллективный договор</w:t>
      </w:r>
    </w:p>
    <w:p w:rsidR="00AE2F46" w:rsidRPr="00AE2F46" w:rsidRDefault="00AE2F46" w:rsidP="00AE2F46">
      <w:pPr>
        <w:spacing w:line="288" w:lineRule="exact"/>
        <w:rPr>
          <w:rFonts w:ascii="Times New Roman" w:hAnsi="Times New Roman" w:cs="Times New Roman"/>
          <w:sz w:val="24"/>
        </w:rPr>
      </w:pPr>
    </w:p>
    <w:p w:rsidR="00AE2F46" w:rsidRPr="00AE2F46" w:rsidRDefault="00AE2F46" w:rsidP="00AE2F46">
      <w:pPr>
        <w:spacing w:line="254" w:lineRule="auto"/>
        <w:ind w:left="260" w:right="20"/>
        <w:jc w:val="center"/>
        <w:rPr>
          <w:rFonts w:ascii="Times New Roman" w:hAnsi="Times New Roman" w:cs="Times New Roman"/>
          <w:b/>
          <w:sz w:val="24"/>
        </w:rPr>
      </w:pPr>
      <w:r w:rsidRPr="00AE2F46">
        <w:rPr>
          <w:rFonts w:ascii="Times New Roman" w:hAnsi="Times New Roman" w:cs="Times New Roman"/>
          <w:b/>
          <w:sz w:val="24"/>
        </w:rPr>
        <w:t>Муниципального бюджетного общеобразовательного учреждения «Средняя общеобразовательная школа № 14» имени А.М.Мамонова на 2022-2024 гг.</w:t>
      </w:r>
    </w:p>
    <w:p w:rsidR="00AE2F46" w:rsidRPr="00AE2F46" w:rsidRDefault="00AE2F46" w:rsidP="00AE2F46">
      <w:pPr>
        <w:spacing w:line="200" w:lineRule="exact"/>
        <w:rPr>
          <w:rFonts w:ascii="Times New Roman" w:hAnsi="Times New Roman" w:cs="Times New Roman"/>
          <w:sz w:val="24"/>
        </w:rPr>
      </w:pPr>
    </w:p>
    <w:p w:rsidR="00AE2F46" w:rsidRPr="00AE2F46" w:rsidRDefault="00AE2F46" w:rsidP="00AE2F46">
      <w:pPr>
        <w:spacing w:line="200" w:lineRule="exact"/>
        <w:rPr>
          <w:rFonts w:ascii="Times New Roman" w:hAnsi="Times New Roman" w:cs="Times New Roman"/>
          <w:sz w:val="24"/>
        </w:rPr>
      </w:pPr>
    </w:p>
    <w:p w:rsidR="00AE2F46" w:rsidRPr="00AE2F46" w:rsidRDefault="00AE2F46" w:rsidP="00AE2F46">
      <w:pPr>
        <w:spacing w:line="200" w:lineRule="exact"/>
        <w:rPr>
          <w:rFonts w:ascii="Times New Roman" w:hAnsi="Times New Roman" w:cs="Times New Roman"/>
          <w:sz w:val="24"/>
        </w:rPr>
      </w:pPr>
    </w:p>
    <w:p w:rsidR="00AE2F46" w:rsidRPr="00AE2F46" w:rsidRDefault="00AE2F46" w:rsidP="00AE2F46">
      <w:pPr>
        <w:spacing w:line="200" w:lineRule="exact"/>
        <w:rPr>
          <w:rFonts w:ascii="Times New Roman" w:hAnsi="Times New Roman" w:cs="Times New Roman"/>
          <w:sz w:val="24"/>
        </w:rPr>
      </w:pPr>
    </w:p>
    <w:p w:rsidR="00AE2F46" w:rsidRPr="00AE2F46" w:rsidRDefault="00AE2F46" w:rsidP="00AE2F46">
      <w:pPr>
        <w:spacing w:line="200" w:lineRule="exact"/>
        <w:rPr>
          <w:rFonts w:ascii="Times New Roman" w:hAnsi="Times New Roman" w:cs="Times New Roman"/>
          <w:sz w:val="24"/>
        </w:rPr>
      </w:pPr>
    </w:p>
    <w:p w:rsidR="00AE2F46" w:rsidRPr="00AE2F46" w:rsidRDefault="00AE2F46" w:rsidP="00AE2F46">
      <w:pPr>
        <w:spacing w:line="200" w:lineRule="exact"/>
        <w:rPr>
          <w:rFonts w:ascii="Times New Roman" w:hAnsi="Times New Roman" w:cs="Times New Roman"/>
          <w:sz w:val="24"/>
        </w:rPr>
      </w:pPr>
    </w:p>
    <w:p w:rsidR="00AE2F46" w:rsidRPr="00AE2F46" w:rsidRDefault="00AE2F46" w:rsidP="00AE2F46">
      <w:pPr>
        <w:spacing w:line="200" w:lineRule="exact"/>
        <w:rPr>
          <w:rFonts w:ascii="Times New Roman" w:hAnsi="Times New Roman" w:cs="Times New Roman"/>
          <w:sz w:val="24"/>
        </w:rPr>
      </w:pPr>
    </w:p>
    <w:p w:rsidR="00AE2F46" w:rsidRPr="00AE2F46" w:rsidRDefault="00AE2F46" w:rsidP="00AE2F46">
      <w:pPr>
        <w:spacing w:line="200" w:lineRule="exact"/>
        <w:rPr>
          <w:rFonts w:ascii="Times New Roman" w:hAnsi="Times New Roman" w:cs="Times New Roman"/>
          <w:sz w:val="24"/>
        </w:rPr>
      </w:pPr>
    </w:p>
    <w:p w:rsidR="00AE2F46" w:rsidRPr="00AE2F46" w:rsidRDefault="00AE2F46" w:rsidP="00AE2F46">
      <w:pPr>
        <w:spacing w:line="200" w:lineRule="exact"/>
        <w:rPr>
          <w:rFonts w:ascii="Times New Roman" w:hAnsi="Times New Roman" w:cs="Times New Roman"/>
          <w:sz w:val="24"/>
        </w:rPr>
      </w:pPr>
    </w:p>
    <w:p w:rsidR="00AE2F46" w:rsidRPr="00AE2F46" w:rsidRDefault="00AE2F46" w:rsidP="00AE2F46">
      <w:pPr>
        <w:spacing w:after="0" w:line="352" w:lineRule="exact"/>
        <w:rPr>
          <w:rFonts w:ascii="Times New Roman" w:hAnsi="Times New Roman" w:cs="Times New Roman"/>
          <w:sz w:val="24"/>
        </w:rPr>
      </w:pPr>
    </w:p>
    <w:tbl>
      <w:tblPr>
        <w:tblW w:w="0" w:type="auto"/>
        <w:tblInd w:w="270" w:type="dxa"/>
        <w:tblLayout w:type="fixed"/>
        <w:tblCellMar>
          <w:left w:w="0" w:type="dxa"/>
          <w:right w:w="0" w:type="dxa"/>
        </w:tblCellMar>
        <w:tblLook w:val="04A0"/>
      </w:tblPr>
      <w:tblGrid>
        <w:gridCol w:w="1520"/>
        <w:gridCol w:w="2900"/>
        <w:gridCol w:w="1400"/>
        <w:gridCol w:w="3560"/>
      </w:tblGrid>
      <w:tr w:rsidR="00AE2F46" w:rsidRPr="00AE2F46" w:rsidTr="00AE2F46">
        <w:trPr>
          <w:trHeight w:val="322"/>
        </w:trPr>
        <w:tc>
          <w:tcPr>
            <w:tcW w:w="4420" w:type="dxa"/>
            <w:gridSpan w:val="2"/>
            <w:tcBorders>
              <w:top w:val="single" w:sz="8" w:space="0" w:color="auto"/>
              <w:left w:val="single" w:sz="8" w:space="0" w:color="auto"/>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100"/>
              <w:rPr>
                <w:rFonts w:ascii="Times New Roman" w:eastAsia="Times New Roman" w:hAnsi="Times New Roman" w:cs="Times New Roman"/>
                <w:sz w:val="24"/>
                <w:lang w:eastAsia="en-US"/>
              </w:rPr>
            </w:pPr>
            <w:r w:rsidRPr="00AE2F46">
              <w:rPr>
                <w:rFonts w:ascii="Times New Roman" w:hAnsi="Times New Roman" w:cs="Times New Roman"/>
                <w:sz w:val="24"/>
              </w:rPr>
              <w:t>От работодателя:</w:t>
            </w:r>
          </w:p>
        </w:tc>
        <w:tc>
          <w:tcPr>
            <w:tcW w:w="4960" w:type="dxa"/>
            <w:gridSpan w:val="2"/>
            <w:tcBorders>
              <w:top w:val="single" w:sz="8" w:space="0" w:color="auto"/>
              <w:left w:val="nil"/>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80"/>
              <w:rPr>
                <w:rFonts w:ascii="Times New Roman" w:eastAsia="Times New Roman" w:hAnsi="Times New Roman" w:cs="Times New Roman"/>
                <w:sz w:val="24"/>
                <w:lang w:eastAsia="en-US"/>
              </w:rPr>
            </w:pPr>
            <w:r w:rsidRPr="00AE2F46">
              <w:rPr>
                <w:rFonts w:ascii="Times New Roman" w:hAnsi="Times New Roman" w:cs="Times New Roman"/>
                <w:sz w:val="24"/>
              </w:rPr>
              <w:t>От работников:</w:t>
            </w:r>
          </w:p>
        </w:tc>
      </w:tr>
      <w:tr w:rsidR="00AE2F46" w:rsidRPr="00AE2F46" w:rsidTr="00AE2F46">
        <w:trPr>
          <w:trHeight w:val="493"/>
        </w:trPr>
        <w:tc>
          <w:tcPr>
            <w:tcW w:w="4420" w:type="dxa"/>
            <w:gridSpan w:val="2"/>
            <w:tcBorders>
              <w:top w:val="nil"/>
              <w:left w:val="single" w:sz="8" w:space="0" w:color="auto"/>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100"/>
              <w:rPr>
                <w:rFonts w:ascii="Times New Roman" w:eastAsia="Times New Roman" w:hAnsi="Times New Roman" w:cs="Times New Roman"/>
                <w:sz w:val="24"/>
                <w:lang w:eastAsia="en-US"/>
              </w:rPr>
            </w:pPr>
            <w:r w:rsidRPr="00AE2F46">
              <w:rPr>
                <w:rFonts w:ascii="Times New Roman" w:hAnsi="Times New Roman" w:cs="Times New Roman"/>
                <w:sz w:val="24"/>
              </w:rPr>
              <w:t>директор муниципального бюджетного</w:t>
            </w:r>
          </w:p>
        </w:tc>
        <w:tc>
          <w:tcPr>
            <w:tcW w:w="4960" w:type="dxa"/>
            <w:gridSpan w:val="2"/>
            <w:tcBorders>
              <w:top w:val="nil"/>
              <w:left w:val="nil"/>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80"/>
              <w:rPr>
                <w:rFonts w:ascii="Times New Roman" w:eastAsia="Times New Roman" w:hAnsi="Times New Roman" w:cs="Times New Roman"/>
                <w:sz w:val="24"/>
                <w:lang w:eastAsia="en-US"/>
              </w:rPr>
            </w:pPr>
            <w:r w:rsidRPr="00AE2F46">
              <w:rPr>
                <w:rFonts w:ascii="Times New Roman" w:hAnsi="Times New Roman" w:cs="Times New Roman"/>
                <w:sz w:val="24"/>
              </w:rPr>
              <w:t>председатель профсоюзного комитета</w:t>
            </w:r>
          </w:p>
        </w:tc>
      </w:tr>
      <w:tr w:rsidR="00AE2F46" w:rsidRPr="00AE2F46" w:rsidTr="00AE2F46">
        <w:trPr>
          <w:trHeight w:val="276"/>
        </w:trPr>
        <w:tc>
          <w:tcPr>
            <w:tcW w:w="4420" w:type="dxa"/>
            <w:gridSpan w:val="2"/>
            <w:tcBorders>
              <w:top w:val="nil"/>
              <w:left w:val="single" w:sz="8" w:space="0" w:color="auto"/>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100"/>
              <w:rPr>
                <w:rFonts w:ascii="Times New Roman" w:eastAsia="Times New Roman" w:hAnsi="Times New Roman" w:cs="Times New Roman"/>
                <w:sz w:val="24"/>
                <w:lang w:eastAsia="en-US"/>
              </w:rPr>
            </w:pPr>
            <w:r w:rsidRPr="00AE2F46">
              <w:rPr>
                <w:rFonts w:ascii="Times New Roman" w:hAnsi="Times New Roman" w:cs="Times New Roman"/>
                <w:sz w:val="24"/>
              </w:rPr>
              <w:t>общеобразовательного учреждения</w:t>
            </w:r>
          </w:p>
        </w:tc>
        <w:tc>
          <w:tcPr>
            <w:tcW w:w="4960" w:type="dxa"/>
            <w:gridSpan w:val="2"/>
            <w:tcBorders>
              <w:top w:val="nil"/>
              <w:left w:val="nil"/>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80"/>
              <w:rPr>
                <w:rFonts w:ascii="Times New Roman" w:eastAsia="Times New Roman" w:hAnsi="Times New Roman" w:cs="Times New Roman"/>
                <w:sz w:val="24"/>
                <w:lang w:eastAsia="en-US"/>
              </w:rPr>
            </w:pPr>
            <w:r w:rsidRPr="00AE2F46">
              <w:rPr>
                <w:rFonts w:ascii="Times New Roman" w:hAnsi="Times New Roman" w:cs="Times New Roman"/>
                <w:sz w:val="24"/>
              </w:rPr>
              <w:t>муниципального бюджетного</w:t>
            </w:r>
          </w:p>
        </w:tc>
      </w:tr>
      <w:tr w:rsidR="00AE2F46" w:rsidRPr="00AE2F46" w:rsidTr="00AE2F46">
        <w:trPr>
          <w:trHeight w:val="276"/>
        </w:trPr>
        <w:tc>
          <w:tcPr>
            <w:tcW w:w="4420" w:type="dxa"/>
            <w:gridSpan w:val="2"/>
            <w:tcBorders>
              <w:top w:val="nil"/>
              <w:left w:val="single" w:sz="8" w:space="0" w:color="auto"/>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100"/>
              <w:rPr>
                <w:rFonts w:ascii="Times New Roman" w:eastAsia="Times New Roman" w:hAnsi="Times New Roman" w:cs="Times New Roman"/>
                <w:sz w:val="24"/>
                <w:lang w:eastAsia="en-US"/>
              </w:rPr>
            </w:pPr>
            <w:r w:rsidRPr="00AE2F46">
              <w:rPr>
                <w:rFonts w:ascii="Times New Roman" w:hAnsi="Times New Roman" w:cs="Times New Roman"/>
                <w:sz w:val="24"/>
              </w:rPr>
              <w:t>«Средняя общеобразовательная</w:t>
            </w:r>
          </w:p>
        </w:tc>
        <w:tc>
          <w:tcPr>
            <w:tcW w:w="4960" w:type="dxa"/>
            <w:gridSpan w:val="2"/>
            <w:tcBorders>
              <w:top w:val="nil"/>
              <w:left w:val="nil"/>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80"/>
              <w:rPr>
                <w:rFonts w:ascii="Times New Roman" w:eastAsia="Times New Roman" w:hAnsi="Times New Roman" w:cs="Times New Roman"/>
                <w:sz w:val="24"/>
                <w:lang w:eastAsia="en-US"/>
              </w:rPr>
            </w:pPr>
            <w:r w:rsidRPr="00AE2F46">
              <w:rPr>
                <w:rFonts w:ascii="Times New Roman" w:hAnsi="Times New Roman" w:cs="Times New Roman"/>
                <w:sz w:val="24"/>
              </w:rPr>
              <w:t>общеобразовательного</w:t>
            </w:r>
          </w:p>
        </w:tc>
      </w:tr>
      <w:tr w:rsidR="00AE2F46" w:rsidRPr="00AE2F46" w:rsidTr="00AE2F46">
        <w:trPr>
          <w:trHeight w:val="276"/>
        </w:trPr>
        <w:tc>
          <w:tcPr>
            <w:tcW w:w="4420" w:type="dxa"/>
            <w:gridSpan w:val="2"/>
            <w:tcBorders>
              <w:top w:val="nil"/>
              <w:left w:val="single" w:sz="8" w:space="0" w:color="auto"/>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100"/>
              <w:rPr>
                <w:rFonts w:ascii="Times New Roman" w:eastAsia="Times New Roman" w:hAnsi="Times New Roman" w:cs="Times New Roman"/>
                <w:sz w:val="24"/>
                <w:lang w:eastAsia="en-US"/>
              </w:rPr>
            </w:pPr>
            <w:r w:rsidRPr="00AE2F46">
              <w:rPr>
                <w:rFonts w:ascii="Times New Roman" w:hAnsi="Times New Roman" w:cs="Times New Roman"/>
                <w:sz w:val="24"/>
              </w:rPr>
              <w:t>школа №14» имени А.М.Мамонова</w:t>
            </w:r>
          </w:p>
        </w:tc>
        <w:tc>
          <w:tcPr>
            <w:tcW w:w="4960" w:type="dxa"/>
            <w:gridSpan w:val="2"/>
            <w:tcBorders>
              <w:top w:val="nil"/>
              <w:left w:val="nil"/>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80"/>
              <w:rPr>
                <w:rFonts w:ascii="Times New Roman" w:eastAsia="Times New Roman" w:hAnsi="Times New Roman" w:cs="Times New Roman"/>
                <w:sz w:val="24"/>
                <w:lang w:eastAsia="en-US"/>
              </w:rPr>
            </w:pPr>
            <w:r w:rsidRPr="00AE2F46">
              <w:rPr>
                <w:rFonts w:ascii="Times New Roman" w:hAnsi="Times New Roman" w:cs="Times New Roman"/>
                <w:sz w:val="24"/>
              </w:rPr>
              <w:t>учреждения «Средняя общеобразовательная</w:t>
            </w:r>
          </w:p>
        </w:tc>
      </w:tr>
      <w:tr w:rsidR="00AE2F46" w:rsidRPr="00AE2F46" w:rsidTr="00AE2F46">
        <w:trPr>
          <w:trHeight w:val="314"/>
        </w:trPr>
        <w:tc>
          <w:tcPr>
            <w:tcW w:w="1520" w:type="dxa"/>
            <w:vMerge w:val="restart"/>
            <w:tcBorders>
              <w:top w:val="nil"/>
              <w:left w:val="single" w:sz="8" w:space="0" w:color="auto"/>
              <w:bottom w:val="nil"/>
              <w:right w:val="nil"/>
            </w:tcBorders>
            <w:vAlign w:val="bottom"/>
            <w:hideMark/>
          </w:tcPr>
          <w:p w:rsidR="00AE2F46" w:rsidRPr="00AE2F46" w:rsidRDefault="00AE2F46" w:rsidP="00AE2F46">
            <w:pPr>
              <w:widowControl w:val="0"/>
              <w:autoSpaceDE w:val="0"/>
              <w:autoSpaceDN w:val="0"/>
              <w:spacing w:after="0" w:line="0" w:lineRule="atLeast"/>
              <w:ind w:left="100"/>
              <w:rPr>
                <w:rFonts w:ascii="Times New Roman" w:eastAsia="Times New Roman" w:hAnsi="Times New Roman" w:cs="Times New Roman"/>
                <w:sz w:val="24"/>
                <w:lang w:eastAsia="en-US"/>
              </w:rPr>
            </w:pPr>
            <w:r w:rsidRPr="00AE2F46">
              <w:rPr>
                <w:rFonts w:ascii="Times New Roman" w:hAnsi="Times New Roman" w:cs="Times New Roman"/>
                <w:sz w:val="24"/>
              </w:rPr>
              <w:t>__________</w:t>
            </w:r>
          </w:p>
        </w:tc>
        <w:tc>
          <w:tcPr>
            <w:tcW w:w="2900" w:type="dxa"/>
            <w:vMerge w:val="restart"/>
            <w:tcBorders>
              <w:top w:val="nil"/>
              <w:left w:val="nil"/>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200"/>
              <w:rPr>
                <w:rFonts w:ascii="Times New Roman" w:eastAsia="Times New Roman" w:hAnsi="Times New Roman" w:cs="Times New Roman"/>
                <w:sz w:val="24"/>
                <w:lang w:eastAsia="en-US"/>
              </w:rPr>
            </w:pPr>
            <w:r w:rsidRPr="00AE2F46">
              <w:rPr>
                <w:rFonts w:ascii="Times New Roman" w:hAnsi="Times New Roman" w:cs="Times New Roman"/>
                <w:sz w:val="24"/>
              </w:rPr>
              <w:t>Л.А.Лебедева</w:t>
            </w:r>
          </w:p>
        </w:tc>
        <w:tc>
          <w:tcPr>
            <w:tcW w:w="4960" w:type="dxa"/>
            <w:gridSpan w:val="2"/>
            <w:tcBorders>
              <w:top w:val="nil"/>
              <w:left w:val="nil"/>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80"/>
              <w:rPr>
                <w:rFonts w:ascii="Times New Roman" w:eastAsia="Times New Roman" w:hAnsi="Times New Roman" w:cs="Times New Roman"/>
                <w:sz w:val="24"/>
                <w:lang w:eastAsia="en-US"/>
              </w:rPr>
            </w:pPr>
            <w:r w:rsidRPr="00AE2F46">
              <w:rPr>
                <w:rFonts w:ascii="Times New Roman" w:hAnsi="Times New Roman" w:cs="Times New Roman"/>
                <w:sz w:val="24"/>
              </w:rPr>
              <w:t>школа № 14» имени А.М.Мамонова</w:t>
            </w:r>
          </w:p>
        </w:tc>
      </w:tr>
      <w:tr w:rsidR="00AE2F46" w:rsidRPr="00AE2F46" w:rsidTr="00AE2F46">
        <w:trPr>
          <w:trHeight w:val="517"/>
        </w:trPr>
        <w:tc>
          <w:tcPr>
            <w:tcW w:w="4420" w:type="dxa"/>
            <w:vMerge/>
            <w:tcBorders>
              <w:top w:val="nil"/>
              <w:left w:val="single" w:sz="8" w:space="0" w:color="auto"/>
              <w:bottom w:val="nil"/>
              <w:right w:val="nil"/>
            </w:tcBorders>
            <w:vAlign w:val="center"/>
            <w:hideMark/>
          </w:tcPr>
          <w:p w:rsidR="00AE2F46" w:rsidRPr="00AE2F46" w:rsidRDefault="00AE2F46" w:rsidP="00AE2F46">
            <w:pPr>
              <w:spacing w:after="0"/>
              <w:rPr>
                <w:rFonts w:ascii="Times New Roman" w:eastAsia="Times New Roman" w:hAnsi="Times New Roman" w:cs="Times New Roman"/>
                <w:sz w:val="24"/>
                <w:lang w:eastAsia="en-US"/>
              </w:rPr>
            </w:pPr>
          </w:p>
        </w:tc>
        <w:tc>
          <w:tcPr>
            <w:tcW w:w="2900" w:type="dxa"/>
            <w:vMerge/>
            <w:tcBorders>
              <w:top w:val="nil"/>
              <w:left w:val="nil"/>
              <w:bottom w:val="nil"/>
              <w:right w:val="single" w:sz="8" w:space="0" w:color="auto"/>
            </w:tcBorders>
            <w:vAlign w:val="center"/>
            <w:hideMark/>
          </w:tcPr>
          <w:p w:rsidR="00AE2F46" w:rsidRPr="00AE2F46" w:rsidRDefault="00AE2F46" w:rsidP="00AE2F46">
            <w:pPr>
              <w:spacing w:after="0"/>
              <w:rPr>
                <w:rFonts w:ascii="Times New Roman" w:eastAsia="Times New Roman" w:hAnsi="Times New Roman" w:cs="Times New Roman"/>
                <w:sz w:val="24"/>
                <w:lang w:eastAsia="en-US"/>
              </w:rPr>
            </w:pPr>
          </w:p>
        </w:tc>
        <w:tc>
          <w:tcPr>
            <w:tcW w:w="1400" w:type="dxa"/>
            <w:vMerge w:val="restart"/>
            <w:vAlign w:val="bottom"/>
            <w:hideMark/>
          </w:tcPr>
          <w:p w:rsidR="00AE2F46" w:rsidRPr="00AE2F46" w:rsidRDefault="00AE2F46" w:rsidP="00AE2F46">
            <w:pPr>
              <w:widowControl w:val="0"/>
              <w:autoSpaceDE w:val="0"/>
              <w:autoSpaceDN w:val="0"/>
              <w:spacing w:after="0" w:line="0" w:lineRule="atLeast"/>
              <w:ind w:left="80"/>
              <w:rPr>
                <w:rFonts w:ascii="Times New Roman" w:eastAsia="Times New Roman" w:hAnsi="Times New Roman" w:cs="Times New Roman"/>
                <w:sz w:val="24"/>
                <w:lang w:eastAsia="en-US"/>
              </w:rPr>
            </w:pPr>
            <w:r w:rsidRPr="00AE2F46">
              <w:rPr>
                <w:rFonts w:ascii="Times New Roman" w:hAnsi="Times New Roman" w:cs="Times New Roman"/>
                <w:sz w:val="24"/>
              </w:rPr>
              <w:t>_________</w:t>
            </w:r>
          </w:p>
        </w:tc>
        <w:tc>
          <w:tcPr>
            <w:tcW w:w="3560" w:type="dxa"/>
            <w:vMerge w:val="restart"/>
            <w:tcBorders>
              <w:top w:val="nil"/>
              <w:left w:val="nil"/>
              <w:bottom w:val="nil"/>
              <w:right w:val="single" w:sz="8" w:space="0" w:color="auto"/>
            </w:tcBorders>
            <w:vAlign w:val="bottom"/>
            <w:hideMark/>
          </w:tcPr>
          <w:p w:rsidR="00AE2F46" w:rsidRPr="00AE2F46" w:rsidRDefault="00AE2F46" w:rsidP="00AE2F46">
            <w:pPr>
              <w:widowControl w:val="0"/>
              <w:autoSpaceDE w:val="0"/>
              <w:autoSpaceDN w:val="0"/>
              <w:spacing w:after="0" w:line="0" w:lineRule="atLeast"/>
              <w:ind w:left="240"/>
              <w:rPr>
                <w:rFonts w:ascii="Times New Roman" w:eastAsia="Times New Roman" w:hAnsi="Times New Roman" w:cs="Times New Roman"/>
                <w:sz w:val="24"/>
                <w:lang w:eastAsia="en-US"/>
              </w:rPr>
            </w:pPr>
            <w:r w:rsidRPr="00AE2F46">
              <w:rPr>
                <w:rFonts w:ascii="Times New Roman" w:hAnsi="Times New Roman" w:cs="Times New Roman"/>
                <w:sz w:val="24"/>
              </w:rPr>
              <w:t>Н.Г.Пасюга</w:t>
            </w:r>
          </w:p>
        </w:tc>
      </w:tr>
      <w:tr w:rsidR="00AE2F46" w:rsidRPr="00AE2F46" w:rsidTr="00AE2F46">
        <w:trPr>
          <w:trHeight w:val="238"/>
        </w:trPr>
        <w:tc>
          <w:tcPr>
            <w:tcW w:w="1520" w:type="dxa"/>
            <w:tcBorders>
              <w:top w:val="nil"/>
              <w:left w:val="single" w:sz="8" w:space="0" w:color="auto"/>
              <w:bottom w:val="nil"/>
              <w:right w:val="nil"/>
            </w:tcBorders>
            <w:vAlign w:val="bottom"/>
          </w:tcPr>
          <w:p w:rsidR="00AE2F46" w:rsidRPr="00AE2F46" w:rsidRDefault="00AE2F46" w:rsidP="00AE2F46">
            <w:pPr>
              <w:widowControl w:val="0"/>
              <w:autoSpaceDE w:val="0"/>
              <w:autoSpaceDN w:val="0"/>
              <w:spacing w:after="0" w:line="0" w:lineRule="atLeast"/>
              <w:rPr>
                <w:rFonts w:ascii="Times New Roman" w:eastAsia="Times New Roman" w:hAnsi="Times New Roman" w:cs="Times New Roman"/>
                <w:lang w:eastAsia="en-US"/>
              </w:rPr>
            </w:pPr>
          </w:p>
        </w:tc>
        <w:tc>
          <w:tcPr>
            <w:tcW w:w="2900" w:type="dxa"/>
            <w:tcBorders>
              <w:top w:val="nil"/>
              <w:left w:val="nil"/>
              <w:bottom w:val="nil"/>
              <w:right w:val="single" w:sz="8" w:space="0" w:color="auto"/>
            </w:tcBorders>
            <w:vAlign w:val="bottom"/>
          </w:tcPr>
          <w:p w:rsidR="00AE2F46" w:rsidRPr="00AE2F46" w:rsidRDefault="00AE2F46" w:rsidP="00AE2F46">
            <w:pPr>
              <w:widowControl w:val="0"/>
              <w:autoSpaceDE w:val="0"/>
              <w:autoSpaceDN w:val="0"/>
              <w:spacing w:after="0" w:line="0" w:lineRule="atLeast"/>
              <w:rPr>
                <w:rFonts w:ascii="Times New Roman" w:eastAsia="Times New Roman" w:hAnsi="Times New Roman" w:cs="Times New Roman"/>
                <w:lang w:eastAsia="en-US"/>
              </w:rPr>
            </w:pPr>
          </w:p>
        </w:tc>
        <w:tc>
          <w:tcPr>
            <w:tcW w:w="4960" w:type="dxa"/>
            <w:vMerge/>
            <w:vAlign w:val="center"/>
            <w:hideMark/>
          </w:tcPr>
          <w:p w:rsidR="00AE2F46" w:rsidRPr="00AE2F46" w:rsidRDefault="00AE2F46" w:rsidP="00AE2F46">
            <w:pPr>
              <w:spacing w:after="0"/>
              <w:rPr>
                <w:rFonts w:ascii="Times New Roman" w:eastAsia="Times New Roman" w:hAnsi="Times New Roman" w:cs="Times New Roman"/>
                <w:sz w:val="24"/>
                <w:lang w:eastAsia="en-US"/>
              </w:rPr>
            </w:pPr>
          </w:p>
        </w:tc>
        <w:tc>
          <w:tcPr>
            <w:tcW w:w="3560" w:type="dxa"/>
            <w:vMerge/>
            <w:tcBorders>
              <w:top w:val="nil"/>
              <w:left w:val="nil"/>
              <w:bottom w:val="nil"/>
              <w:right w:val="single" w:sz="8" w:space="0" w:color="auto"/>
            </w:tcBorders>
            <w:vAlign w:val="center"/>
            <w:hideMark/>
          </w:tcPr>
          <w:p w:rsidR="00AE2F46" w:rsidRPr="00AE2F46" w:rsidRDefault="00AE2F46" w:rsidP="00AE2F46">
            <w:pPr>
              <w:spacing w:after="0"/>
              <w:rPr>
                <w:rFonts w:ascii="Times New Roman" w:eastAsia="Times New Roman" w:hAnsi="Times New Roman" w:cs="Times New Roman"/>
                <w:sz w:val="24"/>
                <w:lang w:eastAsia="en-US"/>
              </w:rPr>
            </w:pPr>
          </w:p>
        </w:tc>
      </w:tr>
      <w:tr w:rsidR="00AE2F46" w:rsidRPr="00AE2F46" w:rsidTr="00AE2F46">
        <w:trPr>
          <w:trHeight w:val="304"/>
        </w:trPr>
        <w:tc>
          <w:tcPr>
            <w:tcW w:w="4420" w:type="dxa"/>
            <w:gridSpan w:val="2"/>
            <w:tcBorders>
              <w:top w:val="nil"/>
              <w:left w:val="single" w:sz="8" w:space="0" w:color="auto"/>
              <w:bottom w:val="single" w:sz="8" w:space="0" w:color="auto"/>
              <w:right w:val="single" w:sz="8" w:space="0" w:color="auto"/>
            </w:tcBorders>
            <w:vAlign w:val="bottom"/>
            <w:hideMark/>
          </w:tcPr>
          <w:p w:rsidR="00AE2F46" w:rsidRPr="00AE2F46" w:rsidRDefault="00AE2F46" w:rsidP="00AE2F46">
            <w:pPr>
              <w:widowControl w:val="0"/>
              <w:autoSpaceDE w:val="0"/>
              <w:autoSpaceDN w:val="0"/>
              <w:spacing w:after="0" w:line="0" w:lineRule="atLeast"/>
              <w:ind w:left="160"/>
              <w:rPr>
                <w:rFonts w:ascii="Times New Roman" w:eastAsia="Times New Roman" w:hAnsi="Times New Roman" w:cs="Times New Roman"/>
                <w:sz w:val="24"/>
                <w:lang w:eastAsia="en-US"/>
              </w:rPr>
            </w:pPr>
            <w:r w:rsidRPr="00AE2F46">
              <w:rPr>
                <w:rFonts w:ascii="Times New Roman" w:hAnsi="Times New Roman" w:cs="Times New Roman"/>
                <w:sz w:val="24"/>
              </w:rPr>
              <w:t>24 декабря 2021 г.</w:t>
            </w:r>
          </w:p>
        </w:tc>
        <w:tc>
          <w:tcPr>
            <w:tcW w:w="4960" w:type="dxa"/>
            <w:gridSpan w:val="2"/>
            <w:tcBorders>
              <w:top w:val="nil"/>
              <w:left w:val="nil"/>
              <w:bottom w:val="single" w:sz="8" w:space="0" w:color="auto"/>
              <w:right w:val="single" w:sz="8" w:space="0" w:color="auto"/>
            </w:tcBorders>
            <w:vAlign w:val="bottom"/>
            <w:hideMark/>
          </w:tcPr>
          <w:p w:rsidR="00AE2F46" w:rsidRPr="00AE2F46" w:rsidRDefault="00AE2F46" w:rsidP="00AE2F46">
            <w:pPr>
              <w:widowControl w:val="0"/>
              <w:autoSpaceDE w:val="0"/>
              <w:autoSpaceDN w:val="0"/>
              <w:spacing w:after="0" w:line="0" w:lineRule="atLeast"/>
              <w:ind w:left="80"/>
              <w:rPr>
                <w:rFonts w:ascii="Times New Roman" w:eastAsia="Times New Roman" w:hAnsi="Times New Roman" w:cs="Times New Roman"/>
                <w:sz w:val="24"/>
                <w:lang w:eastAsia="en-US"/>
              </w:rPr>
            </w:pPr>
            <w:r w:rsidRPr="00AE2F46">
              <w:rPr>
                <w:rFonts w:ascii="Times New Roman" w:hAnsi="Times New Roman" w:cs="Times New Roman"/>
                <w:sz w:val="24"/>
              </w:rPr>
              <w:t>24 декабря  2021 г.</w:t>
            </w:r>
          </w:p>
        </w:tc>
      </w:tr>
    </w:tbl>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Default="00AE2F46" w:rsidP="00AE2F46">
      <w:pPr>
        <w:spacing w:after="0" w:line="200" w:lineRule="exact"/>
        <w:rPr>
          <w:rFonts w:ascii="Times New Roman" w:eastAsia="Times New Roman" w:hAnsi="Times New Roman" w:cs="Times New Roman"/>
          <w:sz w:val="24"/>
          <w:szCs w:val="20"/>
          <w:lang w:eastAsia="en-US"/>
        </w:rPr>
      </w:pPr>
    </w:p>
    <w:p w:rsidR="00AE2F46" w:rsidRPr="00AE2F46" w:rsidRDefault="00AE2F46" w:rsidP="00AE2F46">
      <w:pPr>
        <w:spacing w:after="0" w:line="200" w:lineRule="exact"/>
        <w:rPr>
          <w:rFonts w:ascii="Times New Roman" w:eastAsia="Times New Roman" w:hAnsi="Times New Roman" w:cs="Times New Roman"/>
          <w:sz w:val="24"/>
          <w:szCs w:val="20"/>
          <w:lang w:eastAsia="en-US"/>
        </w:rPr>
      </w:pPr>
    </w:p>
    <w:p w:rsidR="00AE2F46" w:rsidRPr="00AE2F46" w:rsidRDefault="00AE2F46" w:rsidP="00AE2F46">
      <w:pPr>
        <w:spacing w:line="0" w:lineRule="atLeast"/>
        <w:ind w:right="-259"/>
        <w:rPr>
          <w:rFonts w:ascii="Times New Roman" w:hAnsi="Times New Roman" w:cs="Times New Roman"/>
          <w:sz w:val="24"/>
        </w:rPr>
      </w:pPr>
      <w:r>
        <w:rPr>
          <w:rFonts w:ascii="Times New Roman" w:hAnsi="Times New Roman" w:cs="Times New Roman"/>
          <w:sz w:val="24"/>
        </w:rPr>
        <w:t xml:space="preserve">                                                                     </w:t>
      </w:r>
      <w:r w:rsidRPr="00AE2F46">
        <w:rPr>
          <w:rFonts w:ascii="Times New Roman" w:hAnsi="Times New Roman" w:cs="Times New Roman"/>
          <w:sz w:val="24"/>
        </w:rPr>
        <w:t>Старый Оскол</w:t>
      </w:r>
    </w:p>
    <w:p w:rsidR="00AE2F46" w:rsidRDefault="00AE2F46" w:rsidP="00AE2F46">
      <w:pPr>
        <w:spacing w:after="0" w:line="240" w:lineRule="auto"/>
        <w:rPr>
          <w:rFonts w:ascii="Times New Roman" w:eastAsia="Times New Roman" w:hAnsi="Times New Roman" w:cs="Times New Roman"/>
          <w:sz w:val="24"/>
          <w:szCs w:val="24"/>
        </w:rPr>
      </w:pPr>
    </w:p>
    <w:p w:rsidR="00AE2F46" w:rsidRDefault="00AE2F46" w:rsidP="00AE2F46">
      <w:pPr>
        <w:spacing w:after="0" w:line="240" w:lineRule="auto"/>
        <w:rPr>
          <w:rFonts w:ascii="Times New Roman" w:eastAsia="Times New Roman" w:hAnsi="Times New Roman" w:cs="Times New Roman"/>
          <w:sz w:val="24"/>
          <w:szCs w:val="24"/>
        </w:rPr>
      </w:pPr>
    </w:p>
    <w:p w:rsidR="00A31EDF" w:rsidRPr="00A31EDF" w:rsidRDefault="00A31EDF" w:rsidP="00A31EDF">
      <w:pPr>
        <w:spacing w:after="0" w:line="240" w:lineRule="auto"/>
        <w:jc w:val="center"/>
        <w:rPr>
          <w:rFonts w:ascii="Times New Roman" w:eastAsia="Times New Roman" w:hAnsi="Times New Roman" w:cs="Times New Roman"/>
          <w:sz w:val="24"/>
          <w:szCs w:val="24"/>
        </w:rPr>
      </w:pPr>
      <w:r w:rsidRPr="00A31EDF">
        <w:rPr>
          <w:rFonts w:ascii="Times New Roman" w:eastAsia="Times New Roman" w:hAnsi="Times New Roman" w:cs="Times New Roman"/>
          <w:sz w:val="24"/>
          <w:szCs w:val="24"/>
        </w:rPr>
        <w:lastRenderedPageBreak/>
        <w:t>ОГЛАВЛЕНИЕ</w:t>
      </w:r>
    </w:p>
    <w:p w:rsidR="00C56FBD" w:rsidRPr="00C56FBD" w:rsidRDefault="00C56FBD" w:rsidP="00C56FBD">
      <w:pPr>
        <w:spacing w:after="0"/>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R="00346F80" w:rsidTr="00404D10">
        <w:tc>
          <w:tcPr>
            <w:tcW w:w="8188" w:type="dxa"/>
          </w:tcPr>
          <w:p w:rsidR="00A31EDF" w:rsidRPr="00A31EDF" w:rsidRDefault="00A31EDF" w:rsidP="00A31EDF">
            <w:pPr>
              <w:contextualSpacing/>
              <w:rPr>
                <w:rFonts w:ascii="Times New Roman" w:eastAsia="Times New Roman" w:hAnsi="Times New Roman" w:cs="Times New Roman"/>
                <w:sz w:val="24"/>
                <w:szCs w:val="24"/>
              </w:rPr>
            </w:pPr>
            <w:r w:rsidRPr="00A31EDF">
              <w:rPr>
                <w:rFonts w:ascii="Times New Roman" w:eastAsia="Times New Roman" w:hAnsi="Times New Roman" w:cs="Times New Roman"/>
                <w:sz w:val="24"/>
                <w:szCs w:val="24"/>
              </w:rPr>
              <w:t xml:space="preserve">1. ОБЩИЕ ПОЛОЖЕНИЯ                                                                                                           </w:t>
            </w:r>
          </w:p>
          <w:p w:rsidR="00404D10" w:rsidRDefault="00404D10" w:rsidP="00A31EDF">
            <w:pPr>
              <w:contextualSpacing/>
              <w:rPr>
                <w:rFonts w:ascii="Times New Roman" w:eastAsia="Times New Roman" w:hAnsi="Times New Roman" w:cs="Times New Roman"/>
                <w:sz w:val="24"/>
                <w:szCs w:val="24"/>
              </w:rPr>
            </w:pPr>
          </w:p>
          <w:p w:rsidR="00A31EDF" w:rsidRPr="00A31EDF" w:rsidRDefault="00A31EDF" w:rsidP="00A31EDF">
            <w:pPr>
              <w:contextualSpacing/>
              <w:rPr>
                <w:rFonts w:ascii="Times New Roman" w:eastAsia="Times New Roman" w:hAnsi="Times New Roman" w:cs="Times New Roman"/>
                <w:sz w:val="24"/>
                <w:szCs w:val="24"/>
              </w:rPr>
            </w:pPr>
            <w:r w:rsidRPr="00A31EDF">
              <w:rPr>
                <w:rFonts w:ascii="Times New Roman" w:eastAsia="Times New Roman" w:hAnsi="Times New Roman" w:cs="Times New Roman"/>
                <w:sz w:val="24"/>
                <w:szCs w:val="24"/>
              </w:rPr>
              <w:t xml:space="preserve">2. ТРУДОВОЙ ДОГОВОР. ГАРАНТИИ ПРИ ЗАКЛЮЧЕНИИ, ИЗМЕНЕНИИИ РАСТОРЖЕНИИ ТРУДОВОГО ДОГОВОРА                                                                      </w:t>
            </w:r>
          </w:p>
          <w:p w:rsidR="00404D10" w:rsidRDefault="00404D10" w:rsidP="00A31EDF">
            <w:pPr>
              <w:contextualSpacing/>
              <w:outlineLvl w:val="0"/>
              <w:rPr>
                <w:rFonts w:ascii="Times New Roman" w:eastAsia="Times New Roman" w:hAnsi="Times New Roman" w:cs="Times New Roman"/>
                <w:sz w:val="24"/>
                <w:szCs w:val="24"/>
              </w:rPr>
            </w:pPr>
          </w:p>
          <w:p w:rsidR="00A31EDF" w:rsidRPr="00A31EDF" w:rsidRDefault="00A31EDF" w:rsidP="00A31EDF">
            <w:pPr>
              <w:contextualSpacing/>
              <w:outlineLvl w:val="0"/>
              <w:rPr>
                <w:rFonts w:ascii="Times New Roman" w:eastAsia="Times New Roman" w:hAnsi="Times New Roman" w:cs="Times New Roman"/>
                <w:bCs/>
                <w:caps/>
                <w:sz w:val="24"/>
                <w:szCs w:val="24"/>
              </w:rPr>
            </w:pPr>
            <w:r w:rsidRPr="00A31EDF">
              <w:rPr>
                <w:rFonts w:ascii="Times New Roman" w:eastAsia="Times New Roman" w:hAnsi="Times New Roman" w:cs="Times New Roman"/>
                <w:sz w:val="24"/>
                <w:szCs w:val="24"/>
              </w:rPr>
              <w:t>3</w:t>
            </w:r>
            <w:r w:rsidRPr="00A31EDF">
              <w:rPr>
                <w:rFonts w:ascii="Times New Roman" w:eastAsia="Times New Roman" w:hAnsi="Times New Roman" w:cs="Times New Roman"/>
                <w:sz w:val="28"/>
                <w:szCs w:val="28"/>
              </w:rPr>
              <w:t>. </w:t>
            </w:r>
            <w:r w:rsidRPr="00A31EDF">
              <w:rPr>
                <w:rFonts w:ascii="Times New Roman" w:eastAsia="Times New Roman" w:hAnsi="Times New Roman" w:cs="Times New Roman"/>
                <w:bCs/>
                <w:caps/>
                <w:sz w:val="24"/>
                <w:szCs w:val="24"/>
              </w:rPr>
              <w:t xml:space="preserve">рабочее время и время отдыха                                                   </w:t>
            </w:r>
          </w:p>
          <w:p w:rsidR="00404D10" w:rsidRDefault="00404D10" w:rsidP="00A31EDF">
            <w:pPr>
              <w:contextualSpacing/>
              <w:outlineLvl w:val="0"/>
              <w:rPr>
                <w:rFonts w:ascii="Times New Roman" w:eastAsia="Times New Roman" w:hAnsi="Times New Roman" w:cs="Times New Roman"/>
                <w:bCs/>
                <w:caps/>
                <w:sz w:val="24"/>
                <w:szCs w:val="24"/>
              </w:rPr>
            </w:pPr>
          </w:p>
          <w:p w:rsidR="00A31EDF" w:rsidRPr="00A31EDF" w:rsidRDefault="00A31EDF" w:rsidP="00A31EDF">
            <w:pPr>
              <w:contextualSpacing/>
              <w:outlineLvl w:val="0"/>
              <w:rPr>
                <w:rFonts w:ascii="Times New Roman" w:eastAsia="Times New Roman" w:hAnsi="Times New Roman" w:cs="Times New Roman"/>
                <w:bCs/>
                <w:caps/>
                <w:sz w:val="24"/>
                <w:szCs w:val="24"/>
              </w:rPr>
            </w:pPr>
            <w:r w:rsidRPr="00A31EDF">
              <w:rPr>
                <w:rFonts w:ascii="Times New Roman" w:eastAsia="Times New Roman" w:hAnsi="Times New Roman" w:cs="Times New Roman"/>
                <w:bCs/>
                <w:caps/>
                <w:sz w:val="24"/>
                <w:szCs w:val="24"/>
              </w:rPr>
              <w:t>4</w:t>
            </w:r>
            <w:r w:rsidRPr="00A31EDF">
              <w:rPr>
                <w:rFonts w:ascii="Times New Roman" w:eastAsia="Times New Roman" w:hAnsi="Times New Roman" w:cs="Times New Roman"/>
                <w:sz w:val="28"/>
                <w:szCs w:val="28"/>
              </w:rPr>
              <w:t>. </w:t>
            </w:r>
            <w:r w:rsidRPr="00A31EDF">
              <w:rPr>
                <w:rFonts w:ascii="Times New Roman" w:eastAsia="Times New Roman" w:hAnsi="Times New Roman" w:cs="Times New Roman"/>
                <w:bCs/>
                <w:caps/>
                <w:sz w:val="24"/>
                <w:szCs w:val="24"/>
              </w:rPr>
              <w:t xml:space="preserve">Оплата и нормирование труда                                                                              </w:t>
            </w:r>
          </w:p>
          <w:p w:rsidR="00404D10" w:rsidRDefault="00404D10" w:rsidP="00A31EDF">
            <w:pPr>
              <w:contextualSpacing/>
              <w:rPr>
                <w:rFonts w:ascii="Times New Roman" w:eastAsia="Times New Roman" w:hAnsi="Times New Roman" w:cs="Times New Roman"/>
                <w:sz w:val="24"/>
                <w:szCs w:val="24"/>
              </w:rPr>
            </w:pPr>
          </w:p>
          <w:p w:rsidR="00A31EDF" w:rsidRPr="00A31EDF" w:rsidRDefault="00A31EDF" w:rsidP="00A31EDF">
            <w:pPr>
              <w:contextualSpacing/>
              <w:rPr>
                <w:rFonts w:ascii="Times New Roman" w:eastAsia="Times New Roman" w:hAnsi="Times New Roman" w:cs="Times New Roman"/>
                <w:bCs/>
                <w:caps/>
                <w:sz w:val="24"/>
                <w:szCs w:val="24"/>
              </w:rPr>
            </w:pPr>
            <w:r w:rsidRPr="00A31EDF">
              <w:rPr>
                <w:rFonts w:ascii="Times New Roman" w:eastAsia="Times New Roman" w:hAnsi="Times New Roman" w:cs="Times New Roman"/>
                <w:sz w:val="24"/>
                <w:szCs w:val="24"/>
              </w:rPr>
              <w:t>5. </w:t>
            </w:r>
            <w:r w:rsidRPr="00A31EDF">
              <w:rPr>
                <w:rFonts w:ascii="Times New Roman" w:eastAsia="Times New Roman" w:hAnsi="Times New Roman" w:cs="Times New Roman"/>
                <w:bCs/>
                <w:caps/>
                <w:sz w:val="24"/>
                <w:szCs w:val="24"/>
              </w:rPr>
              <w:t xml:space="preserve">Социальные гарантии и меры социальной поддержки                           </w:t>
            </w:r>
          </w:p>
          <w:p w:rsidR="00404D10" w:rsidRDefault="00404D10" w:rsidP="00A31EDF">
            <w:pPr>
              <w:contextualSpacing/>
              <w:rPr>
                <w:rFonts w:ascii="Times New Roman" w:eastAsia="Times New Roman" w:hAnsi="Times New Roman" w:cs="Times New Roman"/>
                <w:bCs/>
                <w:caps/>
                <w:sz w:val="24"/>
                <w:szCs w:val="24"/>
              </w:rPr>
            </w:pPr>
          </w:p>
          <w:p w:rsidR="00A31EDF" w:rsidRPr="00A31EDF" w:rsidRDefault="00A31EDF" w:rsidP="00A31EDF">
            <w:pPr>
              <w:contextualSpacing/>
              <w:rPr>
                <w:rFonts w:ascii="Times New Roman" w:eastAsia="Times New Roman" w:hAnsi="Times New Roman" w:cs="Times New Roman"/>
                <w:bCs/>
                <w:caps/>
                <w:sz w:val="24"/>
                <w:szCs w:val="24"/>
              </w:rPr>
            </w:pPr>
            <w:r w:rsidRPr="00A31EDF">
              <w:rPr>
                <w:rFonts w:ascii="Times New Roman" w:eastAsia="Times New Roman" w:hAnsi="Times New Roman" w:cs="Times New Roman"/>
                <w:bCs/>
                <w:caps/>
                <w:sz w:val="24"/>
                <w:szCs w:val="24"/>
              </w:rPr>
              <w:t>6</w:t>
            </w:r>
            <w:r w:rsidRPr="00A31EDF">
              <w:rPr>
                <w:rFonts w:ascii="Times New Roman" w:eastAsia="Times New Roman" w:hAnsi="Times New Roman" w:cs="Times New Roman"/>
                <w:sz w:val="24"/>
                <w:szCs w:val="24"/>
              </w:rPr>
              <w:t>. </w:t>
            </w:r>
            <w:r w:rsidRPr="00A31EDF">
              <w:rPr>
                <w:rFonts w:ascii="Times New Roman" w:eastAsia="Times New Roman" w:hAnsi="Times New Roman" w:cs="Times New Roman"/>
                <w:bCs/>
                <w:caps/>
                <w:sz w:val="24"/>
                <w:szCs w:val="24"/>
              </w:rPr>
              <w:t xml:space="preserve">Охрана труда и здоровья                                                             </w:t>
            </w:r>
          </w:p>
          <w:p w:rsidR="00404D10" w:rsidRDefault="00404D10" w:rsidP="00A31EDF">
            <w:pPr>
              <w:contextualSpacing/>
              <w:rPr>
                <w:rFonts w:ascii="Times New Roman" w:eastAsia="Times New Roman" w:hAnsi="Times New Roman" w:cs="Times New Roman"/>
                <w:bCs/>
                <w:caps/>
                <w:sz w:val="24"/>
                <w:szCs w:val="24"/>
              </w:rPr>
            </w:pPr>
          </w:p>
          <w:p w:rsidR="00A31EDF" w:rsidRPr="00A31EDF" w:rsidRDefault="00A31EDF" w:rsidP="00A31EDF">
            <w:pPr>
              <w:contextualSpacing/>
              <w:rPr>
                <w:rFonts w:ascii="Times New Roman" w:eastAsia="Times New Roman" w:hAnsi="Times New Roman" w:cs="Times New Roman"/>
                <w:bCs/>
                <w:sz w:val="24"/>
                <w:szCs w:val="24"/>
              </w:rPr>
            </w:pPr>
            <w:r w:rsidRPr="00A31EDF">
              <w:rPr>
                <w:rFonts w:ascii="Times New Roman" w:eastAsia="Times New Roman" w:hAnsi="Times New Roman" w:cs="Times New Roman"/>
                <w:bCs/>
                <w:caps/>
                <w:sz w:val="24"/>
                <w:szCs w:val="24"/>
              </w:rPr>
              <w:t>7</w:t>
            </w:r>
            <w:r w:rsidRPr="00A31EDF">
              <w:rPr>
                <w:rFonts w:ascii="Times New Roman" w:eastAsia="Times New Roman" w:hAnsi="Times New Roman" w:cs="Times New Roman"/>
                <w:sz w:val="24"/>
                <w:szCs w:val="24"/>
              </w:rPr>
              <w:t>. </w:t>
            </w:r>
            <w:r w:rsidRPr="00A31EDF">
              <w:rPr>
                <w:rFonts w:ascii="Times New Roman" w:eastAsia="Times New Roman" w:hAnsi="Times New Roman" w:cs="Times New Roman"/>
                <w:bCs/>
                <w:sz w:val="24"/>
                <w:szCs w:val="24"/>
              </w:rPr>
              <w:t xml:space="preserve">ПОДДЕРЖКА МОЛОДЫХ ПЕДАГОГОВ                                                                             </w:t>
            </w:r>
          </w:p>
          <w:p w:rsidR="00404D10" w:rsidRDefault="00404D10" w:rsidP="00A31EDF">
            <w:pPr>
              <w:contextualSpacing/>
              <w:rPr>
                <w:rFonts w:ascii="Times New Roman" w:eastAsia="Times New Roman" w:hAnsi="Times New Roman" w:cs="Times New Roman"/>
                <w:bCs/>
                <w:sz w:val="24"/>
                <w:szCs w:val="24"/>
              </w:rPr>
            </w:pPr>
          </w:p>
          <w:p w:rsidR="00A31EDF" w:rsidRPr="00A31EDF" w:rsidRDefault="00A31EDF" w:rsidP="00A31EDF">
            <w:pPr>
              <w:contextualSpacing/>
              <w:rPr>
                <w:rFonts w:ascii="Times New Roman" w:eastAsia="Times New Roman" w:hAnsi="Times New Roman" w:cs="Times New Roman"/>
                <w:bCs/>
                <w:sz w:val="24"/>
                <w:szCs w:val="24"/>
              </w:rPr>
            </w:pPr>
            <w:r w:rsidRPr="00A31EDF">
              <w:rPr>
                <w:rFonts w:ascii="Times New Roman" w:eastAsia="Times New Roman" w:hAnsi="Times New Roman" w:cs="Times New Roman"/>
                <w:bCs/>
                <w:sz w:val="24"/>
                <w:szCs w:val="24"/>
              </w:rPr>
              <w:t>8</w:t>
            </w:r>
            <w:r w:rsidRPr="00A31EDF">
              <w:rPr>
                <w:rFonts w:ascii="Times New Roman" w:eastAsia="Times New Roman" w:hAnsi="Times New Roman" w:cs="Times New Roman"/>
                <w:sz w:val="24"/>
                <w:szCs w:val="24"/>
              </w:rPr>
              <w:t>. </w:t>
            </w:r>
            <w:r w:rsidRPr="00A31EDF">
              <w:rPr>
                <w:rFonts w:ascii="Times New Roman" w:eastAsia="Times New Roman" w:hAnsi="Times New Roman" w:cs="Times New Roman"/>
                <w:bCs/>
                <w:sz w:val="24"/>
                <w:szCs w:val="24"/>
              </w:rPr>
              <w:t>ДОПОЛНИТЕЛЬНОЕ ПРОФЕССИОНАЛЬНОЕ ОБРАЗОВАНИЕ</w:t>
            </w:r>
          </w:p>
          <w:p w:rsidR="00A31EDF" w:rsidRPr="00A31EDF" w:rsidRDefault="00A31EDF" w:rsidP="00A31EDF">
            <w:pPr>
              <w:contextualSpacing/>
              <w:rPr>
                <w:rFonts w:ascii="Times New Roman" w:eastAsia="Times New Roman" w:hAnsi="Times New Roman" w:cs="Times New Roman"/>
                <w:bCs/>
                <w:sz w:val="24"/>
                <w:szCs w:val="24"/>
              </w:rPr>
            </w:pPr>
            <w:r w:rsidRPr="00A31EDF">
              <w:rPr>
                <w:rFonts w:ascii="Times New Roman" w:eastAsia="Times New Roman" w:hAnsi="Times New Roman" w:cs="Times New Roman"/>
                <w:bCs/>
                <w:sz w:val="24"/>
                <w:szCs w:val="24"/>
              </w:rPr>
              <w:t xml:space="preserve">РАБОТНИКОВ                                                                                                                            </w:t>
            </w:r>
          </w:p>
          <w:p w:rsidR="00404D10" w:rsidRDefault="00404D10" w:rsidP="00A31EDF">
            <w:pPr>
              <w:autoSpaceDE w:val="0"/>
              <w:autoSpaceDN w:val="0"/>
              <w:adjustRightInd w:val="0"/>
              <w:contextualSpacing/>
              <w:rPr>
                <w:rFonts w:ascii="Times New Roman" w:eastAsia="Calibri" w:hAnsi="Times New Roman" w:cs="Times New Roman"/>
                <w:bCs/>
                <w:sz w:val="24"/>
                <w:szCs w:val="24"/>
              </w:rPr>
            </w:pPr>
          </w:p>
          <w:p w:rsidR="00A31EDF" w:rsidRPr="00A31EDF" w:rsidRDefault="00A31EDF" w:rsidP="00A31EDF">
            <w:pPr>
              <w:autoSpaceDE w:val="0"/>
              <w:autoSpaceDN w:val="0"/>
              <w:adjustRightInd w:val="0"/>
              <w:contextualSpacing/>
              <w:rPr>
                <w:rFonts w:ascii="Times New Roman" w:eastAsia="Calibri" w:hAnsi="Times New Roman" w:cs="Times New Roman"/>
                <w:bCs/>
                <w:sz w:val="24"/>
                <w:szCs w:val="24"/>
              </w:rPr>
            </w:pPr>
            <w:r w:rsidRPr="00A31EDF">
              <w:rPr>
                <w:rFonts w:ascii="Times New Roman" w:eastAsia="Calibri" w:hAnsi="Times New Roman" w:cs="Times New Roman"/>
                <w:bCs/>
                <w:sz w:val="24"/>
                <w:szCs w:val="24"/>
              </w:rPr>
              <w:t>9</w:t>
            </w:r>
            <w:r w:rsidRPr="00A31EDF">
              <w:rPr>
                <w:rFonts w:ascii="Times New Roman" w:eastAsia="Calibri" w:hAnsi="Times New Roman" w:cs="Times New Roman"/>
                <w:sz w:val="24"/>
                <w:szCs w:val="24"/>
              </w:rPr>
              <w:t>. </w:t>
            </w:r>
            <w:r w:rsidRPr="00A31EDF">
              <w:rPr>
                <w:rFonts w:ascii="Times New Roman" w:eastAsia="Calibri" w:hAnsi="Times New Roman" w:cs="Times New Roman"/>
                <w:bCs/>
                <w:sz w:val="24"/>
                <w:szCs w:val="24"/>
              </w:rPr>
              <w:t xml:space="preserve">СОЦИАЛЬНОЕ ПАРТНЁРСТВО                                                                                            </w:t>
            </w:r>
          </w:p>
          <w:p w:rsidR="00404D10" w:rsidRDefault="00404D10" w:rsidP="00A31EDF">
            <w:pPr>
              <w:autoSpaceDE w:val="0"/>
              <w:autoSpaceDN w:val="0"/>
              <w:adjustRightInd w:val="0"/>
              <w:contextualSpacing/>
              <w:rPr>
                <w:rFonts w:ascii="Times New Roman" w:eastAsia="Times New Roman" w:hAnsi="Times New Roman" w:cs="Times New Roman"/>
                <w:color w:val="000000"/>
                <w:sz w:val="24"/>
                <w:szCs w:val="24"/>
              </w:rPr>
            </w:pPr>
          </w:p>
          <w:p w:rsidR="00A31EDF" w:rsidRPr="00A31EDF" w:rsidRDefault="00A31EDF" w:rsidP="00A31EDF">
            <w:pPr>
              <w:autoSpaceDE w:val="0"/>
              <w:autoSpaceDN w:val="0"/>
              <w:adjustRightInd w:val="0"/>
              <w:contextualSpacing/>
              <w:rPr>
                <w:rFonts w:ascii="Times New Roman" w:eastAsia="Times New Roman" w:hAnsi="Times New Roman" w:cs="Times New Roman"/>
                <w:bCs/>
                <w:color w:val="000000"/>
                <w:sz w:val="24"/>
                <w:szCs w:val="24"/>
              </w:rPr>
            </w:pPr>
            <w:r w:rsidRPr="00A31EDF">
              <w:rPr>
                <w:rFonts w:ascii="Times New Roman" w:eastAsia="Times New Roman" w:hAnsi="Times New Roman" w:cs="Times New Roman"/>
                <w:color w:val="000000"/>
                <w:sz w:val="24"/>
                <w:szCs w:val="24"/>
              </w:rPr>
              <w:t>10. </w:t>
            </w:r>
            <w:r w:rsidRPr="00A31EDF">
              <w:rPr>
                <w:rFonts w:ascii="Times New Roman" w:eastAsia="Times New Roman" w:hAnsi="Times New Roman" w:cs="Times New Roman"/>
                <w:bCs/>
                <w:color w:val="000000"/>
                <w:sz w:val="24"/>
                <w:szCs w:val="24"/>
              </w:rPr>
              <w:t xml:space="preserve">ГАРАНТИИ ПРОФСОЮЗНОЙ ДЕЯТЕЛЬНОСТИ                                                            </w:t>
            </w:r>
          </w:p>
          <w:p w:rsidR="00404D10" w:rsidRDefault="00404D10" w:rsidP="00A31EDF">
            <w:pPr>
              <w:autoSpaceDE w:val="0"/>
              <w:autoSpaceDN w:val="0"/>
              <w:adjustRightInd w:val="0"/>
              <w:contextualSpacing/>
              <w:rPr>
                <w:rFonts w:ascii="Times New Roman" w:eastAsia="Calibri" w:hAnsi="Times New Roman" w:cs="Times New Roman"/>
                <w:bCs/>
                <w:sz w:val="24"/>
                <w:szCs w:val="24"/>
              </w:rPr>
            </w:pPr>
          </w:p>
          <w:p w:rsidR="00A31EDF" w:rsidRPr="00A31EDF" w:rsidRDefault="00A31EDF" w:rsidP="00A31EDF">
            <w:pPr>
              <w:autoSpaceDE w:val="0"/>
              <w:autoSpaceDN w:val="0"/>
              <w:adjustRightInd w:val="0"/>
              <w:contextualSpacing/>
              <w:rPr>
                <w:rFonts w:ascii="Times New Roman" w:eastAsia="Times New Roman" w:hAnsi="Times New Roman" w:cs="Times New Roman"/>
                <w:color w:val="000000"/>
                <w:sz w:val="24"/>
                <w:szCs w:val="24"/>
              </w:rPr>
            </w:pPr>
            <w:r w:rsidRPr="00A31EDF">
              <w:rPr>
                <w:rFonts w:ascii="Times New Roman" w:eastAsia="Calibri" w:hAnsi="Times New Roman" w:cs="Times New Roman"/>
                <w:bCs/>
                <w:sz w:val="24"/>
                <w:szCs w:val="24"/>
              </w:rPr>
              <w:t>11</w:t>
            </w:r>
            <w:r w:rsidRPr="00A31EDF">
              <w:rPr>
                <w:rFonts w:ascii="Times New Roman" w:eastAsia="Calibri" w:hAnsi="Times New Roman" w:cs="Times New Roman"/>
                <w:sz w:val="24"/>
                <w:szCs w:val="24"/>
              </w:rPr>
              <w:t>. </w:t>
            </w:r>
            <w:r w:rsidRPr="00A31EDF">
              <w:rPr>
                <w:rFonts w:ascii="Times New Roman" w:eastAsia="Times New Roman" w:hAnsi="Times New Roman" w:cs="Times New Roman"/>
                <w:color w:val="000000"/>
                <w:sz w:val="24"/>
                <w:szCs w:val="24"/>
              </w:rPr>
              <w:t>КОНТРОЛЬ ЗА ВЫПОЛНЕНИЕМ КОЛЛЕКТИВНОГО ДОГОВОРА.</w:t>
            </w:r>
          </w:p>
          <w:p w:rsidR="00A31EDF" w:rsidRPr="00A31EDF" w:rsidRDefault="00A31EDF" w:rsidP="00A31EDF">
            <w:pPr>
              <w:autoSpaceDE w:val="0"/>
              <w:autoSpaceDN w:val="0"/>
              <w:adjustRightInd w:val="0"/>
              <w:contextualSpacing/>
              <w:rPr>
                <w:rFonts w:ascii="Times New Roman" w:eastAsia="Calibri" w:hAnsi="Times New Roman" w:cs="Times New Roman"/>
                <w:sz w:val="24"/>
                <w:szCs w:val="24"/>
              </w:rPr>
            </w:pPr>
            <w:r w:rsidRPr="00A31EDF">
              <w:rPr>
                <w:rFonts w:ascii="Times New Roman" w:eastAsia="Calibri" w:hAnsi="Times New Roman" w:cs="Times New Roman"/>
                <w:sz w:val="24"/>
                <w:szCs w:val="24"/>
              </w:rPr>
              <w:t xml:space="preserve">ОТВЕТСТВЕННОСТЬ СТОРОН КОЛЛЕКТИВНОГО ДОГОВОРА                                       </w:t>
            </w:r>
          </w:p>
          <w:p w:rsidR="00404D10" w:rsidRDefault="00404D10" w:rsidP="00A31EDF">
            <w:pPr>
              <w:autoSpaceDE w:val="0"/>
              <w:autoSpaceDN w:val="0"/>
              <w:adjustRightInd w:val="0"/>
              <w:contextualSpacing/>
              <w:rPr>
                <w:rFonts w:ascii="Times New Roman" w:eastAsia="Times New Roman" w:hAnsi="Times New Roman" w:cs="Times New Roman"/>
                <w:color w:val="000000"/>
                <w:sz w:val="24"/>
                <w:szCs w:val="24"/>
              </w:rPr>
            </w:pPr>
          </w:p>
          <w:p w:rsidR="00A31EDF" w:rsidRPr="00A31EDF" w:rsidRDefault="00A31EDF" w:rsidP="00A31EDF">
            <w:pPr>
              <w:autoSpaceDE w:val="0"/>
              <w:autoSpaceDN w:val="0"/>
              <w:adjustRightInd w:val="0"/>
              <w:contextualSpacing/>
              <w:rPr>
                <w:rFonts w:ascii="Times New Roman" w:eastAsia="Times New Roman" w:hAnsi="Times New Roman" w:cs="Times New Roman"/>
                <w:color w:val="000000"/>
                <w:sz w:val="24"/>
                <w:szCs w:val="24"/>
              </w:rPr>
            </w:pPr>
            <w:r w:rsidRPr="00A31EDF">
              <w:rPr>
                <w:rFonts w:ascii="Times New Roman" w:eastAsia="Times New Roman" w:hAnsi="Times New Roman" w:cs="Times New Roman"/>
                <w:color w:val="000000"/>
                <w:sz w:val="24"/>
                <w:szCs w:val="24"/>
              </w:rPr>
              <w:t>12. </w:t>
            </w:r>
            <w:r w:rsidRPr="00A31EDF">
              <w:rPr>
                <w:rFonts w:ascii="Times New Roman" w:eastAsia="Times New Roman" w:hAnsi="Times New Roman" w:cs="Times New Roman"/>
                <w:bCs/>
                <w:color w:val="000000"/>
                <w:sz w:val="24"/>
                <w:szCs w:val="24"/>
              </w:rPr>
              <w:t xml:space="preserve">ЗАКЛЮЧИТЕЛЬНЫЕ ПОЛОЖЕНИЯ                                                                             </w:t>
            </w:r>
          </w:p>
          <w:p w:rsidR="00404D10" w:rsidRDefault="00404D10" w:rsidP="00346F80">
            <w:pPr>
              <w:spacing w:line="360" w:lineRule="auto"/>
              <w:rPr>
                <w:rFonts w:ascii="Times New Roman" w:hAnsi="Times New Roman" w:cs="Times New Roman"/>
                <w:sz w:val="24"/>
                <w:szCs w:val="24"/>
              </w:rPr>
            </w:pPr>
          </w:p>
          <w:p w:rsidR="00346F80" w:rsidRPr="00C56FBD" w:rsidRDefault="00A31EDF" w:rsidP="00404D10">
            <w:pPr>
              <w:rPr>
                <w:rFonts w:ascii="Times New Roman" w:hAnsi="Times New Roman" w:cs="Times New Roman"/>
                <w:sz w:val="24"/>
                <w:szCs w:val="24"/>
              </w:rPr>
            </w:pPr>
            <w:r>
              <w:rPr>
                <w:rFonts w:ascii="Times New Roman" w:hAnsi="Times New Roman" w:cs="Times New Roman"/>
                <w:sz w:val="24"/>
                <w:szCs w:val="24"/>
              </w:rPr>
              <w:t xml:space="preserve">13. </w:t>
            </w:r>
            <w:r w:rsidR="00CA0CF4">
              <w:rPr>
                <w:rFonts w:ascii="Times New Roman" w:hAnsi="Times New Roman" w:cs="Times New Roman"/>
                <w:sz w:val="24"/>
                <w:szCs w:val="24"/>
              </w:rPr>
              <w:t>Приложение №1.</w:t>
            </w:r>
            <w:r w:rsidR="00346F80" w:rsidRPr="00C56FBD">
              <w:rPr>
                <w:rFonts w:ascii="Times New Roman" w:hAnsi="Times New Roman" w:cs="Times New Roman"/>
                <w:sz w:val="24"/>
                <w:szCs w:val="24"/>
              </w:rPr>
              <w:t xml:space="preserve"> Правила внутреннего трудового распорядка                       муниципального    бюджетного  общеобразовательного учреждения  «Средняя общеобразовательная  школа №1</w:t>
            </w:r>
            <w:r w:rsidR="00D6481A">
              <w:rPr>
                <w:rFonts w:ascii="Times New Roman" w:hAnsi="Times New Roman" w:cs="Times New Roman"/>
                <w:sz w:val="24"/>
                <w:szCs w:val="24"/>
              </w:rPr>
              <w:t xml:space="preserve">4» имени А.М.Мамонова. </w:t>
            </w:r>
            <w:r w:rsidR="00346F80" w:rsidRPr="00C56FBD">
              <w:rPr>
                <w:rFonts w:ascii="Times New Roman" w:hAnsi="Times New Roman" w:cs="Times New Roman"/>
                <w:sz w:val="24"/>
                <w:szCs w:val="24"/>
              </w:rPr>
              <w:t xml:space="preserve"> </w:t>
            </w:r>
          </w:p>
          <w:p w:rsidR="00404D10" w:rsidRDefault="00404D10" w:rsidP="00346F80">
            <w:pPr>
              <w:spacing w:line="360" w:lineRule="auto"/>
              <w:rPr>
                <w:rFonts w:ascii="Times New Roman" w:hAnsi="Times New Roman" w:cs="Times New Roman"/>
                <w:sz w:val="24"/>
                <w:szCs w:val="24"/>
              </w:rPr>
            </w:pPr>
          </w:p>
          <w:p w:rsidR="00346F80" w:rsidRPr="00C56FBD" w:rsidRDefault="00346F80" w:rsidP="00404D10">
            <w:pPr>
              <w:rPr>
                <w:rFonts w:ascii="Times New Roman" w:hAnsi="Times New Roman" w:cs="Times New Roman"/>
                <w:sz w:val="24"/>
                <w:szCs w:val="24"/>
              </w:rPr>
            </w:pPr>
            <w:r w:rsidRPr="00C56FBD">
              <w:rPr>
                <w:rFonts w:ascii="Times New Roman" w:hAnsi="Times New Roman" w:cs="Times New Roman"/>
                <w:sz w:val="24"/>
                <w:szCs w:val="24"/>
              </w:rPr>
              <w:t>1</w:t>
            </w:r>
            <w:r w:rsidR="00A31EDF">
              <w:rPr>
                <w:rFonts w:ascii="Times New Roman" w:hAnsi="Times New Roman" w:cs="Times New Roman"/>
                <w:sz w:val="24"/>
                <w:szCs w:val="24"/>
              </w:rPr>
              <w:t>4</w:t>
            </w:r>
            <w:r w:rsidR="00CA0CF4">
              <w:rPr>
                <w:rFonts w:ascii="Times New Roman" w:hAnsi="Times New Roman" w:cs="Times New Roman"/>
                <w:sz w:val="24"/>
                <w:szCs w:val="24"/>
              </w:rPr>
              <w:t>. Приложение №2.</w:t>
            </w:r>
            <w:r w:rsidR="00165301">
              <w:rPr>
                <w:rFonts w:ascii="Times New Roman" w:hAnsi="Times New Roman" w:cs="Times New Roman"/>
                <w:sz w:val="24"/>
                <w:szCs w:val="24"/>
              </w:rPr>
              <w:t>Мероприятия</w:t>
            </w:r>
            <w:r w:rsidRPr="00C56FBD">
              <w:rPr>
                <w:rFonts w:ascii="Times New Roman" w:hAnsi="Times New Roman" w:cs="Times New Roman"/>
                <w:sz w:val="24"/>
                <w:szCs w:val="24"/>
              </w:rPr>
              <w:t xml:space="preserve"> по охране труда </w:t>
            </w:r>
          </w:p>
          <w:p w:rsidR="00404D10" w:rsidRDefault="00404D10" w:rsidP="00404D10">
            <w:pPr>
              <w:shd w:val="clear" w:color="auto" w:fill="FFFFFF"/>
              <w:rPr>
                <w:rFonts w:ascii="Times New Roman" w:hAnsi="Times New Roman" w:cs="Times New Roman"/>
                <w:sz w:val="24"/>
                <w:szCs w:val="24"/>
              </w:rPr>
            </w:pPr>
          </w:p>
          <w:p w:rsidR="00346F80" w:rsidRPr="00C56FBD" w:rsidRDefault="00346F80" w:rsidP="00404D10">
            <w:pPr>
              <w:shd w:val="clear" w:color="auto" w:fill="FFFFFF"/>
              <w:rPr>
                <w:rFonts w:ascii="Times New Roman" w:hAnsi="Times New Roman" w:cs="Times New Roman"/>
                <w:color w:val="000000"/>
                <w:sz w:val="24"/>
                <w:szCs w:val="24"/>
              </w:rPr>
            </w:pPr>
            <w:r w:rsidRPr="00C56FBD">
              <w:rPr>
                <w:rFonts w:ascii="Times New Roman" w:hAnsi="Times New Roman" w:cs="Times New Roman"/>
                <w:sz w:val="24"/>
                <w:szCs w:val="24"/>
              </w:rPr>
              <w:t>1</w:t>
            </w:r>
            <w:r w:rsidR="00A31EDF">
              <w:rPr>
                <w:rFonts w:ascii="Times New Roman" w:hAnsi="Times New Roman" w:cs="Times New Roman"/>
                <w:sz w:val="24"/>
                <w:szCs w:val="24"/>
              </w:rPr>
              <w:t>5</w:t>
            </w:r>
            <w:r w:rsidRPr="00C56FBD">
              <w:rPr>
                <w:rFonts w:ascii="Times New Roman" w:hAnsi="Times New Roman" w:cs="Times New Roman"/>
                <w:sz w:val="24"/>
                <w:szCs w:val="24"/>
              </w:rPr>
              <w:t>. Приложение №3</w:t>
            </w:r>
            <w:r w:rsidR="00CA0CF4">
              <w:rPr>
                <w:rFonts w:ascii="Times New Roman" w:hAnsi="Times New Roman" w:cs="Times New Roman"/>
                <w:sz w:val="24"/>
                <w:szCs w:val="24"/>
              </w:rPr>
              <w:t>.</w:t>
            </w:r>
            <w:r w:rsidRPr="00C56FBD">
              <w:rPr>
                <w:rFonts w:ascii="Times New Roman" w:hAnsi="Times New Roman" w:cs="Times New Roman"/>
                <w:color w:val="000000"/>
                <w:sz w:val="24"/>
                <w:szCs w:val="24"/>
              </w:rPr>
              <w:t xml:space="preserve">Перечень  </w:t>
            </w:r>
            <w:r>
              <w:rPr>
                <w:rFonts w:ascii="Times New Roman" w:hAnsi="Times New Roman" w:cs="Times New Roman"/>
                <w:color w:val="000000"/>
                <w:sz w:val="24"/>
                <w:szCs w:val="24"/>
              </w:rPr>
              <w:t xml:space="preserve">профессий и </w:t>
            </w:r>
            <w:r w:rsidRPr="00C56FBD">
              <w:rPr>
                <w:rFonts w:ascii="Times New Roman" w:hAnsi="Times New Roman" w:cs="Times New Roman"/>
                <w:color w:val="000000"/>
                <w:sz w:val="24"/>
                <w:szCs w:val="24"/>
              </w:rPr>
              <w:t xml:space="preserve">должностей, на которых для устранения         загрязнений кожных покровов бесплатно выделяется мыло и другие очистительные средства </w:t>
            </w:r>
          </w:p>
          <w:p w:rsidR="00404D10" w:rsidRDefault="00404D10" w:rsidP="00404D10">
            <w:pPr>
              <w:shd w:val="clear" w:color="auto" w:fill="FFFFFF"/>
              <w:rPr>
                <w:rFonts w:ascii="Times New Roman" w:hAnsi="Times New Roman" w:cs="Times New Roman"/>
                <w:color w:val="000000"/>
                <w:sz w:val="24"/>
                <w:szCs w:val="24"/>
              </w:rPr>
            </w:pPr>
          </w:p>
          <w:p w:rsidR="00346F80" w:rsidRDefault="00346F80" w:rsidP="00404D10">
            <w:pPr>
              <w:shd w:val="clear" w:color="auto" w:fill="FFFFFF"/>
              <w:rPr>
                <w:rFonts w:ascii="Times New Roman" w:hAnsi="Times New Roman" w:cs="Times New Roman"/>
                <w:color w:val="000000"/>
                <w:sz w:val="24"/>
                <w:szCs w:val="24"/>
              </w:rPr>
            </w:pPr>
            <w:r w:rsidRPr="00C56FBD">
              <w:rPr>
                <w:rFonts w:ascii="Times New Roman" w:hAnsi="Times New Roman" w:cs="Times New Roman"/>
                <w:color w:val="000000"/>
                <w:sz w:val="24"/>
                <w:szCs w:val="24"/>
              </w:rPr>
              <w:t>1</w:t>
            </w:r>
            <w:r w:rsidR="00A31EDF">
              <w:rPr>
                <w:rFonts w:ascii="Times New Roman" w:hAnsi="Times New Roman" w:cs="Times New Roman"/>
                <w:color w:val="000000"/>
                <w:sz w:val="24"/>
                <w:szCs w:val="24"/>
              </w:rPr>
              <w:t>6</w:t>
            </w:r>
            <w:r w:rsidR="00CA0CF4">
              <w:rPr>
                <w:rFonts w:ascii="Times New Roman" w:hAnsi="Times New Roman" w:cs="Times New Roman"/>
                <w:color w:val="000000"/>
                <w:sz w:val="24"/>
                <w:szCs w:val="24"/>
              </w:rPr>
              <w:t>. Приложение №4.</w:t>
            </w:r>
            <w:r w:rsidRPr="00C56FBD">
              <w:rPr>
                <w:rFonts w:ascii="Times New Roman" w:hAnsi="Times New Roman" w:cs="Times New Roman"/>
                <w:color w:val="000000"/>
                <w:sz w:val="24"/>
                <w:szCs w:val="24"/>
              </w:rPr>
              <w:t xml:space="preserve"> Перечень  </w:t>
            </w:r>
            <w:r>
              <w:rPr>
                <w:rFonts w:ascii="Times New Roman" w:hAnsi="Times New Roman" w:cs="Times New Roman"/>
                <w:color w:val="000000"/>
                <w:sz w:val="24"/>
                <w:szCs w:val="24"/>
              </w:rPr>
              <w:t xml:space="preserve">профессий и </w:t>
            </w:r>
            <w:r w:rsidRPr="00C56FBD">
              <w:rPr>
                <w:rFonts w:ascii="Times New Roman" w:hAnsi="Times New Roman" w:cs="Times New Roman"/>
                <w:color w:val="000000"/>
                <w:sz w:val="24"/>
                <w:szCs w:val="24"/>
              </w:rPr>
              <w:t>должностей, на которых в связи с условиями    труда выдается бесплатно по нормам спецодежда, спецобувь и средства индивидуальной защиты</w:t>
            </w:r>
          </w:p>
          <w:p w:rsidR="00404D10" w:rsidRDefault="00404D10" w:rsidP="00404D10">
            <w:pPr>
              <w:shd w:val="clear" w:color="auto" w:fill="FFFFFF"/>
              <w:rPr>
                <w:rFonts w:ascii="Times New Roman" w:hAnsi="Times New Roman" w:cs="Times New Roman"/>
                <w:color w:val="000000"/>
                <w:sz w:val="24"/>
                <w:szCs w:val="24"/>
              </w:rPr>
            </w:pPr>
          </w:p>
          <w:p w:rsidR="00AC1860" w:rsidRDefault="00A31EDF" w:rsidP="00404D10">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17</w:t>
            </w:r>
            <w:r w:rsidR="00AC1860">
              <w:rPr>
                <w:rFonts w:ascii="Times New Roman" w:hAnsi="Times New Roman" w:cs="Times New Roman"/>
                <w:color w:val="000000"/>
                <w:sz w:val="24"/>
                <w:szCs w:val="24"/>
              </w:rPr>
              <w:t>. Приложение №5. Соглашение по охране труда</w:t>
            </w:r>
          </w:p>
          <w:p w:rsidR="00AE2F46" w:rsidRPr="008E0C47" w:rsidRDefault="00AE2F46" w:rsidP="00404D10">
            <w:pPr>
              <w:shd w:val="clear" w:color="auto" w:fill="FFFFFF"/>
              <w:rPr>
                <w:rFonts w:ascii="Times New Roman" w:hAnsi="Times New Roman" w:cs="Times New Roman"/>
                <w:color w:val="000000"/>
                <w:sz w:val="24"/>
                <w:szCs w:val="24"/>
              </w:rPr>
            </w:pPr>
          </w:p>
          <w:p w:rsidR="00346F80" w:rsidRDefault="00346F80" w:rsidP="00346F80">
            <w:pPr>
              <w:shd w:val="clear" w:color="auto" w:fill="FFFFFF"/>
              <w:rPr>
                <w:rFonts w:ascii="Times New Roman" w:hAnsi="Times New Roman" w:cs="Times New Roman"/>
                <w:color w:val="000000"/>
                <w:sz w:val="24"/>
                <w:szCs w:val="24"/>
              </w:rPr>
            </w:pPr>
          </w:p>
          <w:p w:rsidR="00346F80" w:rsidRDefault="00346F80" w:rsidP="00C56FBD">
            <w:pPr>
              <w:rPr>
                <w:rFonts w:ascii="Times New Roman" w:hAnsi="Times New Roman" w:cs="Times New Roman"/>
                <w:sz w:val="28"/>
                <w:szCs w:val="28"/>
              </w:rPr>
            </w:pPr>
          </w:p>
        </w:tc>
        <w:tc>
          <w:tcPr>
            <w:tcW w:w="1383" w:type="dxa"/>
          </w:tcPr>
          <w:p w:rsidR="00A06A91" w:rsidRDefault="00404D10" w:rsidP="00404D10">
            <w:pPr>
              <w:jc w:val="center"/>
              <w:rPr>
                <w:rFonts w:ascii="Times New Roman" w:hAnsi="Times New Roman" w:cs="Times New Roman"/>
                <w:sz w:val="24"/>
                <w:szCs w:val="24"/>
              </w:rPr>
            </w:pPr>
            <w:r>
              <w:rPr>
                <w:rFonts w:ascii="Times New Roman" w:hAnsi="Times New Roman" w:cs="Times New Roman"/>
                <w:sz w:val="24"/>
                <w:szCs w:val="24"/>
              </w:rPr>
              <w:t>3</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5</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10</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18</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22</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24</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27</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28</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30</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34</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36</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37</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39</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62</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67</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68</w:t>
            </w: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p>
          <w:p w:rsidR="00404D10" w:rsidRDefault="00404D10" w:rsidP="00404D10">
            <w:pPr>
              <w:jc w:val="center"/>
              <w:rPr>
                <w:rFonts w:ascii="Times New Roman" w:hAnsi="Times New Roman" w:cs="Times New Roman"/>
                <w:sz w:val="24"/>
                <w:szCs w:val="24"/>
              </w:rPr>
            </w:pPr>
            <w:r>
              <w:rPr>
                <w:rFonts w:ascii="Times New Roman" w:hAnsi="Times New Roman" w:cs="Times New Roman"/>
                <w:sz w:val="24"/>
                <w:szCs w:val="24"/>
              </w:rPr>
              <w:t>69</w:t>
            </w:r>
          </w:p>
          <w:p w:rsidR="00404D10" w:rsidRDefault="00404D10" w:rsidP="00404D10">
            <w:pPr>
              <w:jc w:val="center"/>
              <w:rPr>
                <w:rFonts w:ascii="Times New Roman" w:hAnsi="Times New Roman" w:cs="Times New Roman"/>
                <w:sz w:val="24"/>
                <w:szCs w:val="24"/>
              </w:rPr>
            </w:pPr>
          </w:p>
          <w:p w:rsidR="00404D10" w:rsidRPr="008E0C47" w:rsidRDefault="00404D10" w:rsidP="00404D10">
            <w:pPr>
              <w:jc w:val="center"/>
              <w:rPr>
                <w:rFonts w:ascii="Times New Roman" w:hAnsi="Times New Roman" w:cs="Times New Roman"/>
                <w:sz w:val="24"/>
                <w:szCs w:val="24"/>
              </w:rPr>
            </w:pPr>
          </w:p>
        </w:tc>
      </w:tr>
    </w:tbl>
    <w:p w:rsidR="00C56FBD" w:rsidRPr="00C56FBD" w:rsidRDefault="00C56FBD" w:rsidP="00C56FBD">
      <w:pPr>
        <w:spacing w:after="0"/>
        <w:rPr>
          <w:rFonts w:ascii="Times New Roman" w:hAnsi="Times New Roman" w:cs="Times New Roman"/>
          <w:sz w:val="28"/>
          <w:szCs w:val="28"/>
        </w:rPr>
      </w:pPr>
    </w:p>
    <w:p w:rsidR="00C56FBD" w:rsidRDefault="00C56FBD" w:rsidP="00C56FBD">
      <w:pPr>
        <w:spacing w:after="0"/>
        <w:rPr>
          <w:rFonts w:ascii="Times New Roman" w:hAnsi="Times New Roman" w:cs="Times New Roman"/>
          <w:sz w:val="28"/>
          <w:szCs w:val="28"/>
        </w:rPr>
      </w:pPr>
    </w:p>
    <w:p w:rsidR="00A123D1" w:rsidRPr="00A123D1" w:rsidRDefault="00A123D1" w:rsidP="00A123D1">
      <w:pPr>
        <w:spacing w:after="0" w:line="240" w:lineRule="auto"/>
        <w:ind w:hanging="142"/>
        <w:jc w:val="center"/>
        <w:rPr>
          <w:rFonts w:ascii="Times New Roman" w:eastAsia="Times New Roman" w:hAnsi="Times New Roman" w:cs="Times New Roman"/>
          <w:b/>
          <w:sz w:val="24"/>
          <w:szCs w:val="24"/>
        </w:rPr>
      </w:pPr>
      <w:r w:rsidRPr="00A123D1">
        <w:rPr>
          <w:rFonts w:ascii="Times New Roman" w:eastAsia="Times New Roman" w:hAnsi="Times New Roman" w:cs="Times New Roman"/>
          <w:b/>
          <w:sz w:val="24"/>
          <w:szCs w:val="24"/>
        </w:rPr>
        <w:lastRenderedPageBreak/>
        <w:t>I. ОБЩИЕ ПОЛОЖЕНИЯ</w:t>
      </w:r>
    </w:p>
    <w:p w:rsidR="00A123D1" w:rsidRPr="00B0563E" w:rsidRDefault="00A123D1" w:rsidP="00B0563E">
      <w:pPr>
        <w:spacing w:after="0" w:line="240" w:lineRule="auto"/>
        <w:jc w:val="center"/>
        <w:rPr>
          <w:rFonts w:ascii="Times New Roman" w:eastAsia="Times New Roman" w:hAnsi="Times New Roman" w:cs="Times New Roman"/>
          <w:sz w:val="24"/>
          <w:szCs w:val="24"/>
        </w:rPr>
      </w:pP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«Средняя общеобразовательная школа №1</w:t>
      </w:r>
      <w:r w:rsidR="00237FD2">
        <w:rPr>
          <w:rFonts w:ascii="Times New Roman" w:eastAsia="Times New Roman" w:hAnsi="Times New Roman" w:cs="Times New Roman"/>
          <w:sz w:val="24"/>
          <w:szCs w:val="24"/>
        </w:rPr>
        <w:t>4»</w:t>
      </w:r>
      <w:r w:rsidRPr="00B0563E">
        <w:rPr>
          <w:rFonts w:ascii="Times New Roman" w:eastAsia="Times New Roman" w:hAnsi="Times New Roman" w:cs="Times New Roman"/>
          <w:sz w:val="24"/>
          <w:szCs w:val="24"/>
        </w:rPr>
        <w:t xml:space="preserve"> </w:t>
      </w:r>
      <w:r w:rsidR="00237FD2">
        <w:rPr>
          <w:rFonts w:ascii="Times New Roman" w:eastAsia="Times New Roman" w:hAnsi="Times New Roman" w:cs="Times New Roman"/>
          <w:sz w:val="24"/>
          <w:szCs w:val="24"/>
        </w:rPr>
        <w:t>имени А.М.Мамонова.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Основой для заключения коллективного договора являются: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Конституция Российской Федерации;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нормы международного права и международные договоры Российской Федерации(если они не противоречат Конституции Российской Федерации);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Трудовой кодекс Российской Федерации (далее – 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Федеральный закон от 12 января 1996 г. № 10-ФЗ «О профессиональных союзах, их правах и гарантиях деятельности»;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Федеральный закон от 29 декабря 2012 г. № 273-ФЗ «Об образовании в Российской Федерации» (далее – Федеральный закон № 273-ФЗ);</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законодательные и иные нормативные правовые акты</w:t>
      </w:r>
      <w:r w:rsidR="008027CA"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bCs/>
          <w:sz w:val="24"/>
          <w:szCs w:val="24"/>
        </w:rPr>
      </w:pPr>
      <w:r w:rsidRPr="00B0563E">
        <w:rPr>
          <w:rFonts w:ascii="Times New Roman" w:eastAsia="Times New Roman" w:hAnsi="Times New Roman" w:cs="Times New Roman"/>
          <w:bCs/>
          <w:sz w:val="24"/>
          <w:szCs w:val="24"/>
        </w:rPr>
        <w:t>отраслевое территориальное (</w:t>
      </w:r>
      <w:r w:rsidRPr="00B0563E">
        <w:rPr>
          <w:rFonts w:ascii="Times New Roman" w:eastAsia="Calibri" w:hAnsi="Times New Roman" w:cs="Times New Roman"/>
          <w:sz w:val="24"/>
          <w:szCs w:val="24"/>
          <w:lang w:eastAsia="en-US"/>
        </w:rPr>
        <w:t>муниципальное)</w:t>
      </w:r>
      <w:r w:rsidRPr="00B0563E">
        <w:rPr>
          <w:rFonts w:ascii="Times New Roman" w:eastAsia="Times New Roman" w:hAnsi="Times New Roman" w:cs="Times New Roman"/>
          <w:bCs/>
          <w:sz w:val="24"/>
          <w:szCs w:val="24"/>
        </w:rPr>
        <w:t xml:space="preserve"> соглашение, регулирующее социально-трудовые отношения в системе образования</w:t>
      </w:r>
      <w:r w:rsidR="008027CA" w:rsidRPr="00B0563E">
        <w:rPr>
          <w:rFonts w:ascii="Times New Roman" w:eastAsia="Times New Roman" w:hAnsi="Times New Roman" w:cs="Times New Roman"/>
          <w:bCs/>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Сторонами коллективного договора являются: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работодатель в лице его представителя – руководителя образовательной организации </w:t>
      </w:r>
      <w:r w:rsidR="00237FD2">
        <w:rPr>
          <w:rFonts w:ascii="Times New Roman" w:eastAsia="Times New Roman" w:hAnsi="Times New Roman" w:cs="Times New Roman"/>
          <w:sz w:val="24"/>
          <w:szCs w:val="24"/>
        </w:rPr>
        <w:t>Лебедева Людмила Анатольевна</w:t>
      </w:r>
      <w:r w:rsidRPr="00B0563E">
        <w:rPr>
          <w:rFonts w:ascii="Times New Roman" w:eastAsia="Times New Roman" w:hAnsi="Times New Roman" w:cs="Times New Roman"/>
          <w:sz w:val="24"/>
          <w:szCs w:val="24"/>
        </w:rPr>
        <w:t xml:space="preserve"> (далее – работодатель, </w:t>
      </w:r>
      <w:r w:rsidRPr="00B0563E">
        <w:rPr>
          <w:rFonts w:ascii="Times New Roman" w:eastAsia="Times New Roman" w:hAnsi="Times New Roman" w:cs="Times New Roman"/>
          <w:bCs/>
          <w:sz w:val="24"/>
          <w:szCs w:val="24"/>
        </w:rPr>
        <w:t>организация, образовательная организация</w:t>
      </w:r>
      <w:r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работники образовательной организации в лице их представителя – председателя первичной профсоюзной организации </w:t>
      </w:r>
      <w:r w:rsidR="00A550F5">
        <w:rPr>
          <w:rFonts w:ascii="Times New Roman" w:eastAsia="Times New Roman" w:hAnsi="Times New Roman" w:cs="Times New Roman"/>
          <w:sz w:val="24"/>
          <w:szCs w:val="24"/>
        </w:rPr>
        <w:t>Пасюга Натальи Григорьевны</w:t>
      </w:r>
      <w:r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trike/>
          <w:sz w:val="24"/>
          <w:szCs w:val="24"/>
        </w:rPr>
      </w:pPr>
      <w:r w:rsidRPr="00B0563E">
        <w:rPr>
          <w:rFonts w:ascii="Times New Roman" w:eastAsia="Times New Roman" w:hAnsi="Times New Roman" w:cs="Times New Roman"/>
          <w:sz w:val="24"/>
          <w:szCs w:val="24"/>
        </w:rPr>
        <w:t>1.6.</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1.7.</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Для достижения поставленных целей: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sz w:val="24"/>
          <w:szCs w:val="24"/>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w:t>
      </w:r>
      <w:r w:rsidRPr="00B0563E">
        <w:rPr>
          <w:rFonts w:ascii="Times New Roman" w:eastAsia="Times New Roman" w:hAnsi="Times New Roman" w:cs="Times New Roman"/>
          <w:sz w:val="24"/>
          <w:szCs w:val="24"/>
        </w:rPr>
        <w:lastRenderedPageBreak/>
        <w:t xml:space="preserve">возникающим в сфере трудовых, социальных и иных непосредственно связанных с ними отношений в образовательной организации, и не позднее чем в </w:t>
      </w:r>
      <w:r w:rsidRPr="006D377E">
        <w:rPr>
          <w:rFonts w:ascii="Times New Roman" w:eastAsia="Times New Roman" w:hAnsi="Times New Roman" w:cs="Times New Roman"/>
          <w:sz w:val="24"/>
          <w:szCs w:val="24"/>
        </w:rPr>
        <w:t xml:space="preserve">30 дневный срок  </w:t>
      </w:r>
      <w:r w:rsidRPr="00B0563E">
        <w:rPr>
          <w:rFonts w:ascii="Times New Roman" w:eastAsia="Times New Roman" w:hAnsi="Times New Roman" w:cs="Times New Roman"/>
          <w:sz w:val="24"/>
          <w:szCs w:val="24"/>
        </w:rPr>
        <w:t xml:space="preserve"> сообщать выборному органу первичной профсоюзной организации свой мотивированный ответ по каждому вопросу;</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Pr="00B0563E">
        <w:rPr>
          <w:rFonts w:ascii="Times New Roman" w:eastAsia="Times New Roman" w:hAnsi="Times New Roman" w:cs="Times New Roman"/>
          <w:color w:val="000000"/>
          <w:sz w:val="24"/>
          <w:szCs w:val="24"/>
        </w:rPr>
        <w:t>образовательной организации</w:t>
      </w:r>
      <w:r w:rsidRPr="00B0563E">
        <w:rPr>
          <w:rFonts w:ascii="Times New Roman" w:eastAsia="Times New Roman" w:hAnsi="Times New Roman" w:cs="Times New Roman"/>
          <w:sz w:val="24"/>
          <w:szCs w:val="24"/>
        </w:rPr>
        <w:t xml:space="preserve">, путём предоставления выборному органу первичной профсоюзной организации копий документов о принятии таких </w:t>
      </w:r>
      <w:r w:rsidR="006D377E" w:rsidRPr="006D377E">
        <w:rPr>
          <w:rFonts w:ascii="Times New Roman" w:eastAsia="Times New Roman" w:hAnsi="Times New Roman" w:cs="Times New Roman"/>
          <w:sz w:val="24"/>
          <w:szCs w:val="24"/>
        </w:rPr>
        <w:t xml:space="preserve">решений в течение 10 </w:t>
      </w:r>
      <w:r w:rsidRPr="006D377E">
        <w:rPr>
          <w:rFonts w:ascii="Times New Roman" w:eastAsia="Times New Roman" w:hAnsi="Times New Roman" w:cs="Times New Roman"/>
          <w:sz w:val="24"/>
          <w:szCs w:val="24"/>
        </w:rPr>
        <w:t>дней со дня получения работодателем решения от соответствующего государственного органа;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sz w:val="24"/>
          <w:szCs w:val="24"/>
        </w:rPr>
        <w:t>работодатель обеспечивает соблюдение законодательства о защите персональных данных, о</w:t>
      </w:r>
      <w:r w:rsidRPr="00B0563E">
        <w:rPr>
          <w:rFonts w:ascii="Times New Roman" w:eastAsia="Times New Roman" w:hAnsi="Times New Roman" w:cs="Times New Roman"/>
          <w:color w:val="000000"/>
          <w:sz w:val="24"/>
          <w:szCs w:val="24"/>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sz w:val="24"/>
          <w:szCs w:val="24"/>
        </w:rPr>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ТК РФ).</w:t>
      </w:r>
    </w:p>
    <w:p w:rsidR="00A123D1" w:rsidRPr="00B0563E" w:rsidRDefault="00A123D1" w:rsidP="00B0563E">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1.8.</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ТК РФ и нормами главы 61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ТК РФ, регулирующими вопросы рассмотрения и разрешения коллективных трудовых споров.</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1.9.</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В соответствии с действующим законодательством (статья 54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w:t>
      </w:r>
      <w:r w:rsidR="00404D10" w:rsidRPr="00B0563E">
        <w:rPr>
          <w:rFonts w:ascii="Times New Roman" w:eastAsia="Times New Roman" w:hAnsi="Times New Roman" w:cs="Times New Roman"/>
          <w:sz w:val="24"/>
          <w:szCs w:val="24"/>
        </w:rPr>
        <w:t>не предоставление</w:t>
      </w:r>
      <w:r w:rsidRPr="00B0563E">
        <w:rPr>
          <w:rFonts w:ascii="Times New Roman" w:eastAsia="Times New Roman" w:hAnsi="Times New Roman" w:cs="Times New Roman"/>
          <w:sz w:val="24"/>
          <w:szCs w:val="24"/>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(бездействия)направленные на воспрепятствование реализации договоренностей, принятых в рамках социального партнёрства</w:t>
      </w:r>
      <w:r w:rsidR="008027CA"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1.10.</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1.11.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учёт мнения выборного органа первичной профсоюзной организации (согласование);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консультации работодателя и представителей работников по вопросам принятия локальных нормативных актов,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получение представителями работников от работодателя информации по вопросам, непосредственно затрагивающим интересы работников, в том числе по их </w:t>
      </w:r>
      <w:r w:rsidRPr="00B0563E">
        <w:rPr>
          <w:rFonts w:ascii="Times New Roman" w:eastAsia="Times New Roman" w:hAnsi="Times New Roman" w:cs="Times New Roman"/>
          <w:sz w:val="24"/>
          <w:szCs w:val="24"/>
        </w:rPr>
        <w:lastRenderedPageBreak/>
        <w:t>запросам, а также предусмотренным частью второй статьи</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53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ТК РФ и настоящим коллективным договором;</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обсуждение с работодателем вопросов о работе организации, внесении предложений по ее совершенствованию;</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обсуждение с работодателем вопросов планов социально-экономического развития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участие в разработке и принятии коллективного договора;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членство в комиссиях организации </w:t>
      </w:r>
      <w:r w:rsidRPr="00B0563E">
        <w:rPr>
          <w:rFonts w:ascii="Times New Roman" w:eastAsia="Times New Roman" w:hAnsi="Times New Roman" w:cs="Times New Roman"/>
          <w:color w:val="000000"/>
          <w:sz w:val="24"/>
          <w:szCs w:val="24"/>
        </w:rPr>
        <w:t>с целью защиты трудовых прав работников</w:t>
      </w:r>
      <w:r w:rsidRPr="00B0563E">
        <w:rPr>
          <w:rFonts w:ascii="Times New Roman" w:eastAsia="Times New Roman" w:hAnsi="Times New Roman" w:cs="Times New Roman"/>
          <w:sz w:val="24"/>
          <w:szCs w:val="24"/>
        </w:rPr>
        <w:t>;</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D377E">
        <w:rPr>
          <w:rFonts w:ascii="Times New Roman" w:eastAsia="Times New Roman" w:hAnsi="Times New Roman" w:cs="Times New Roman"/>
          <w:sz w:val="24"/>
          <w:szCs w:val="24"/>
        </w:rPr>
        <w:t>Работодатель признаёт первичную профсоюзную организацию МБОУ «Средняя общеобразовательная школа №1</w:t>
      </w:r>
      <w:r w:rsidR="00237FD2">
        <w:rPr>
          <w:rFonts w:ascii="Times New Roman" w:eastAsia="Times New Roman" w:hAnsi="Times New Roman" w:cs="Times New Roman"/>
          <w:sz w:val="24"/>
          <w:szCs w:val="24"/>
        </w:rPr>
        <w:t>4» имени А.М.Мамонова</w:t>
      </w:r>
      <w:r w:rsidRPr="006D377E">
        <w:rPr>
          <w:rFonts w:ascii="Times New Roman" w:eastAsia="Times New Roman" w:hAnsi="Times New Roman" w:cs="Times New Roman"/>
          <w:sz w:val="24"/>
          <w:szCs w:val="24"/>
        </w:rPr>
        <w:t xml:space="preserve"> единственным полномочным</w:t>
      </w:r>
      <w:r w:rsidRPr="00B0563E">
        <w:rPr>
          <w:rFonts w:ascii="Times New Roman" w:eastAsia="Times New Roman" w:hAnsi="Times New Roman" w:cs="Times New Roman"/>
          <w:sz w:val="24"/>
          <w:szCs w:val="24"/>
        </w:rPr>
        <w:t xml:space="preserve"> представителем работников образовательной организации как объединяющую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1.12.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12 ТК РФ)</w:t>
      </w:r>
      <w:r w:rsidR="008027CA"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1.13.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123D1" w:rsidRPr="00B0563E" w:rsidRDefault="00A123D1" w:rsidP="00B0563E">
      <w:pPr>
        <w:spacing w:after="0" w:line="240" w:lineRule="auto"/>
        <w:ind w:firstLine="709"/>
        <w:contextualSpacing/>
        <w:jc w:val="center"/>
        <w:rPr>
          <w:rFonts w:ascii="Times New Roman" w:eastAsia="Times New Roman" w:hAnsi="Times New Roman" w:cs="Times New Roman"/>
          <w:sz w:val="24"/>
          <w:szCs w:val="24"/>
        </w:rPr>
      </w:pPr>
    </w:p>
    <w:p w:rsidR="00A123D1" w:rsidRPr="00B0563E" w:rsidRDefault="00A123D1" w:rsidP="00B0563E">
      <w:pPr>
        <w:spacing w:after="0" w:line="240" w:lineRule="auto"/>
        <w:ind w:firstLine="709"/>
        <w:contextualSpacing/>
        <w:jc w:val="center"/>
        <w:outlineLvl w:val="0"/>
        <w:rPr>
          <w:rFonts w:ascii="Times New Roman" w:eastAsia="Times New Roman" w:hAnsi="Times New Roman" w:cs="Times New Roman"/>
          <w:b/>
          <w:bCs/>
          <w:caps/>
          <w:sz w:val="24"/>
          <w:szCs w:val="24"/>
        </w:rPr>
      </w:pPr>
    </w:p>
    <w:p w:rsidR="00A123D1" w:rsidRPr="00B0563E" w:rsidRDefault="00A123D1" w:rsidP="00B0563E">
      <w:pPr>
        <w:spacing w:after="0" w:line="240" w:lineRule="auto"/>
        <w:ind w:firstLine="709"/>
        <w:contextualSpacing/>
        <w:jc w:val="center"/>
        <w:outlineLvl w:val="0"/>
        <w:rPr>
          <w:rFonts w:ascii="Times New Roman" w:eastAsia="Times New Roman" w:hAnsi="Times New Roman" w:cs="Times New Roman"/>
          <w:b/>
          <w:bCs/>
          <w:caps/>
          <w:sz w:val="24"/>
          <w:szCs w:val="24"/>
        </w:rPr>
      </w:pPr>
      <w:r w:rsidRPr="00B0563E">
        <w:rPr>
          <w:rFonts w:ascii="Times New Roman" w:eastAsia="Times New Roman" w:hAnsi="Times New Roman" w:cs="Times New Roman"/>
          <w:b/>
          <w:bCs/>
          <w:caps/>
          <w:sz w:val="24"/>
          <w:szCs w:val="24"/>
          <w:lang w:val="en-US"/>
        </w:rPr>
        <w:t>II</w:t>
      </w:r>
      <w:r w:rsidRPr="00B0563E">
        <w:rPr>
          <w:rFonts w:ascii="Times New Roman" w:eastAsia="Times New Roman" w:hAnsi="Times New Roman" w:cs="Times New Roman"/>
          <w:b/>
          <w:bCs/>
          <w:caps/>
          <w:sz w:val="24"/>
          <w:szCs w:val="24"/>
        </w:rPr>
        <w:t>. ТРУДОВОЙ ДОГОВОР,</w:t>
      </w:r>
      <w:r w:rsidR="00362BBB">
        <w:rPr>
          <w:rFonts w:ascii="Times New Roman" w:eastAsia="Times New Roman" w:hAnsi="Times New Roman" w:cs="Times New Roman"/>
          <w:b/>
          <w:bCs/>
          <w:caps/>
          <w:sz w:val="24"/>
          <w:szCs w:val="24"/>
        </w:rPr>
        <w:t xml:space="preserve"> </w:t>
      </w:r>
      <w:r w:rsidRPr="00B0563E">
        <w:rPr>
          <w:rFonts w:ascii="Times New Roman" w:eastAsia="Times New Roman" w:hAnsi="Times New Roman" w:cs="Times New Roman"/>
          <w:b/>
          <w:bCs/>
          <w:caps/>
          <w:sz w:val="24"/>
          <w:szCs w:val="24"/>
        </w:rPr>
        <w:t>ГАРАНТИИ ПРИ ЗАКЛЮЧЕНИИ, изменении И РАСТОРЖЕНИИ ТРУДОВОГО ДОГОВОРа</w:t>
      </w:r>
    </w:p>
    <w:p w:rsidR="00A123D1" w:rsidRPr="00B0563E" w:rsidRDefault="00A123D1" w:rsidP="00B0563E">
      <w:pPr>
        <w:spacing w:after="0" w:line="240" w:lineRule="auto"/>
        <w:ind w:firstLine="709"/>
        <w:contextualSpacing/>
        <w:jc w:val="center"/>
        <w:rPr>
          <w:rFonts w:ascii="Times New Roman" w:eastAsia="Times New Roman" w:hAnsi="Times New Roman" w:cs="Times New Roman"/>
          <w:sz w:val="24"/>
          <w:szCs w:val="24"/>
        </w:rPr>
      </w:pP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2.1.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с дополнительным соглашением и настоящим коллективным договором.</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008027CA"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Стороны договорились о том, что:</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lastRenderedPageBreak/>
        <w:t>2.1.1.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2.1.2.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8027CA" w:rsidRPr="00B0563E">
        <w:rPr>
          <w:rFonts w:ascii="Times New Roman" w:eastAsia="Times New Roman" w:hAnsi="Times New Roman" w:cs="Times New Roman"/>
          <w:iCs/>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trike/>
          <w:sz w:val="24"/>
          <w:szCs w:val="24"/>
        </w:rPr>
      </w:pPr>
      <w:r w:rsidRPr="00B0563E">
        <w:rPr>
          <w:rFonts w:ascii="Times New Roman" w:eastAsia="Times New Roman" w:hAnsi="Times New Roman" w:cs="Times New Roman"/>
          <w:iCs/>
          <w:sz w:val="24"/>
          <w:szCs w:val="24"/>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sidR="008027CA" w:rsidRPr="00B0563E">
        <w:rPr>
          <w:rFonts w:ascii="Times New Roman" w:eastAsia="Times New Roman" w:hAnsi="Times New Roman" w:cs="Times New Roman"/>
          <w:iCs/>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2.1.3.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2.2.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Работодатель обязуется: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2.2.1.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008027CA" w:rsidRPr="00B0563E">
        <w:rPr>
          <w:rFonts w:ascii="Times New Roman" w:eastAsia="Times New Roman" w:hAnsi="Times New Roman" w:cs="Times New Roman"/>
          <w:iCs/>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2.2.2.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2.2.3.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8027CA" w:rsidRPr="00B0563E">
        <w:rPr>
          <w:rFonts w:ascii="Times New Roman" w:eastAsia="Times New Roman" w:hAnsi="Times New Roman" w:cs="Times New Roman"/>
          <w:iCs/>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2.2.4.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 xml:space="preserve">Своевременно </w:t>
      </w:r>
      <w:r w:rsidRPr="00B0563E">
        <w:rPr>
          <w:rFonts w:ascii="Times New Roman" w:eastAsia="Times New Roman" w:hAnsi="Times New Roman" w:cs="Times New Roman"/>
          <w:sz w:val="24"/>
          <w:szCs w:val="24"/>
        </w:rPr>
        <w:t xml:space="preserve">и в полном объёме </w:t>
      </w:r>
      <w:r w:rsidRPr="00B0563E">
        <w:rPr>
          <w:rFonts w:ascii="Times New Roman" w:eastAsia="Times New Roman" w:hAnsi="Times New Roman" w:cs="Times New Roman"/>
          <w:iCs/>
          <w:sz w:val="24"/>
          <w:szCs w:val="24"/>
        </w:rPr>
        <w:t xml:space="preserve">осуществлять перечисление за работников страховых взносов, </w:t>
      </w:r>
      <w:r w:rsidRPr="00B0563E">
        <w:rPr>
          <w:rFonts w:ascii="Times New Roman" w:eastAsia="Times New Roman" w:hAnsi="Times New Roman" w:cs="Times New Roman"/>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B0563E">
        <w:rPr>
          <w:rFonts w:ascii="Times New Roman" w:eastAsia="Times New Roman" w:hAnsi="Times New Roman" w:cs="Times New Roman"/>
          <w:iCs/>
          <w:sz w:val="24"/>
          <w:szCs w:val="24"/>
        </w:rPr>
        <w:t xml:space="preserve"> на: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обязательное медицинское страхование;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выплату страховой части пенсии;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обязательное социальное страхование на случай временной нетрудоспособности и в связи с материнством;</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обязательное социальное страхование от несчастных случаев на производстве и профессиональных заболеваний.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w:t>
      </w:r>
      <w:r w:rsidRPr="00B0563E">
        <w:rPr>
          <w:rFonts w:ascii="Times New Roman" w:eastAsia="Times New Roman" w:hAnsi="Times New Roman" w:cs="Times New Roman"/>
          <w:sz w:val="24"/>
          <w:szCs w:val="24"/>
        </w:rPr>
        <w:lastRenderedPageBreak/>
        <w:t>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008027CA"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Учитывать, что объём учебной нагрузки является обязательным условием для внесения в трудовой договор или дополнительное соглашение к нему.</w:t>
      </w:r>
    </w:p>
    <w:p w:rsidR="00A123D1" w:rsidRPr="00B0563E" w:rsidRDefault="00A123D1" w:rsidP="00B0563E">
      <w:pPr>
        <w:tabs>
          <w:tab w:val="left" w:pos="3261"/>
        </w:tabs>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bCs/>
          <w:sz w:val="24"/>
          <w:szCs w:val="24"/>
        </w:rPr>
        <w:t>2.2.6.</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w:t>
      </w:r>
      <w:r w:rsidRPr="00B0563E">
        <w:rPr>
          <w:rFonts w:ascii="Times New Roman" w:eastAsia="Times New Roman" w:hAnsi="Times New Roman" w:cs="Times New Roman"/>
          <w:bCs/>
          <w:iCs/>
          <w:sz w:val="24"/>
          <w:szCs w:val="24"/>
        </w:rPr>
        <w:t xml:space="preserve">00 человек - </w:t>
      </w:r>
      <w:r w:rsidRPr="00B0563E">
        <w:rPr>
          <w:rFonts w:ascii="Times New Roman" w:eastAsia="Times New Roman" w:hAnsi="Times New Roman" w:cs="Times New Roman"/>
          <w:iCs/>
          <w:sz w:val="24"/>
          <w:szCs w:val="24"/>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2.2.7.</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w:t>
      </w:r>
      <w:r w:rsidRPr="00B0563E">
        <w:rPr>
          <w:rFonts w:ascii="Times New Roman" w:eastAsia="Times New Roman" w:hAnsi="Times New Roman" w:cs="Times New Roman"/>
          <w:sz w:val="24"/>
          <w:szCs w:val="24"/>
        </w:rPr>
        <w:t>с указанием обстоятельств, послуживших основанием для заключения срочного трудового договора</w:t>
      </w:r>
      <w:r w:rsidRPr="00B0563E">
        <w:rPr>
          <w:rFonts w:ascii="Times New Roman" w:eastAsia="Times New Roman" w:hAnsi="Times New Roman" w:cs="Times New Roman"/>
          <w:iCs/>
          <w:sz w:val="24"/>
          <w:szCs w:val="24"/>
        </w:rPr>
        <w:t xml:space="preserve">.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8027CA"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2.2.8.</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sidR="008027CA"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b/>
          <w:bCs/>
          <w:sz w:val="24"/>
          <w:szCs w:val="24"/>
        </w:rPr>
      </w:pPr>
      <w:r w:rsidRPr="00B0563E">
        <w:rPr>
          <w:rFonts w:ascii="Times New Roman" w:eastAsia="Times New Roman" w:hAnsi="Times New Roman" w:cs="Times New Roman"/>
          <w:sz w:val="24"/>
          <w:szCs w:val="24"/>
        </w:rPr>
        <w:t>2.2.9.</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trike/>
          <w:sz w:val="24"/>
          <w:szCs w:val="24"/>
        </w:rPr>
      </w:pPr>
      <w:r w:rsidRPr="00B0563E">
        <w:rPr>
          <w:rFonts w:ascii="Times New Roman" w:eastAsia="Times New Roman" w:hAnsi="Times New Roman" w:cs="Times New Roman"/>
          <w:sz w:val="24"/>
          <w:szCs w:val="24"/>
        </w:rPr>
        <w:t>Запрещается требовать от работника выполнения работы, не обусловленной трудовым договором (статья 60</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ТК</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РФ).</w:t>
      </w:r>
    </w:p>
    <w:p w:rsidR="00A123D1" w:rsidRPr="00B0563E" w:rsidRDefault="00A123D1" w:rsidP="00B0563E">
      <w:pPr>
        <w:shd w:val="clear" w:color="auto" w:fill="FFFFFF"/>
        <w:tabs>
          <w:tab w:val="left" w:pos="1411"/>
        </w:tabs>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2.2.10.</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2.2.11.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w:t>
      </w:r>
      <w:r w:rsidR="008027CA"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при включении в должностные обязанности педагогических работников только следующих обязанностей, связанных с:</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
          <w:sz w:val="24"/>
          <w:szCs w:val="24"/>
        </w:rPr>
      </w:pPr>
      <w:r w:rsidRPr="00B0563E">
        <w:rPr>
          <w:rFonts w:ascii="Times New Roman" w:eastAsia="Times New Roman" w:hAnsi="Times New Roman" w:cs="Times New Roman"/>
          <w:i/>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
          <w:sz w:val="24"/>
          <w:szCs w:val="24"/>
        </w:rPr>
        <w:t>для учителей: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а)</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участием в разработке рабочих программ предметов, курсов, дисциплин (модулей);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б)</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ведением журнала и дневников обучающихся в электронной форме;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
          <w:sz w:val="24"/>
          <w:szCs w:val="24"/>
        </w:rPr>
      </w:pPr>
      <w:r w:rsidRPr="00B0563E">
        <w:rPr>
          <w:rFonts w:ascii="Times New Roman" w:eastAsia="Times New Roman" w:hAnsi="Times New Roman" w:cs="Times New Roman"/>
          <w:i/>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
          <w:sz w:val="24"/>
          <w:szCs w:val="24"/>
        </w:rPr>
        <w:t>для педагогов дополнительного образования: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а)</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участием в составлении программы учебных занятий;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б)</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составлением планов учебных занятий;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в)</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ведением журнала в электронной форме;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
          <w:sz w:val="24"/>
          <w:szCs w:val="24"/>
        </w:rPr>
      </w:pPr>
      <w:r w:rsidRPr="00B0563E">
        <w:rPr>
          <w:rFonts w:ascii="Times New Roman" w:eastAsia="Times New Roman" w:hAnsi="Times New Roman" w:cs="Times New Roman"/>
          <w:i/>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
          <w:sz w:val="24"/>
          <w:szCs w:val="24"/>
        </w:rPr>
        <w:t>для педагогических работников, осуществляющих классное руководство:</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а)</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ведение классного журнала (в электронной либо бумажной форме – без дублирования);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б)</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2.2.12.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7F04C0"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2.2.13.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Предусматривать в соответствии со статьёй 179</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ТК</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РФ коллективным договором по согласованию с выборным профсоюзным органом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7F04C0">
        <w:rPr>
          <w:rFonts w:ascii="Times New Roman" w:eastAsia="Times New Roman" w:hAnsi="Times New Roman" w:cs="Times New Roman"/>
          <w:sz w:val="24"/>
          <w:szCs w:val="24"/>
        </w:rPr>
        <w:t>.</w:t>
      </w:r>
    </w:p>
    <w:p w:rsidR="007F04C0"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2.2.14.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Обеспечивать работнику с даты уведомления о предстоящем сокращении численности (штата работников, ликвидации организации) время для поиска</w:t>
      </w:r>
      <w:r w:rsidR="007F04C0">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2.2.15.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ТК РФ с работником – членом Профсоюза.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2.2.16.</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Осуществлять выплаты, предусмотренные статьёй 178</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ТК РФ, увольняемым работникам при расторжении трудового договора в связи с ликвидацией организации.</w:t>
      </w:r>
    </w:p>
    <w:p w:rsidR="00A123D1" w:rsidRPr="00B0563E" w:rsidRDefault="00A123D1" w:rsidP="00B0563E">
      <w:pPr>
        <w:tabs>
          <w:tab w:val="left" w:pos="709"/>
          <w:tab w:val="left" w:pos="1620"/>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2.2.17.</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A123D1" w:rsidRPr="00B0563E" w:rsidRDefault="00A123D1" w:rsidP="00B0563E">
      <w:pPr>
        <w:tabs>
          <w:tab w:val="left" w:pos="709"/>
          <w:tab w:val="left" w:pos="1620"/>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A123D1" w:rsidRPr="00B0563E" w:rsidRDefault="00A123D1" w:rsidP="00B0563E">
      <w:pPr>
        <w:tabs>
          <w:tab w:val="left" w:pos="709"/>
          <w:tab w:val="left" w:pos="1620"/>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123D1" w:rsidRPr="00B0563E" w:rsidRDefault="00A123D1" w:rsidP="00B0563E">
      <w:pPr>
        <w:tabs>
          <w:tab w:val="left" w:pos="709"/>
          <w:tab w:val="left" w:pos="1620"/>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2.2.18.</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123D1" w:rsidRPr="00B0563E" w:rsidRDefault="00A123D1" w:rsidP="00B0563E">
      <w:pPr>
        <w:tabs>
          <w:tab w:val="left" w:pos="709"/>
          <w:tab w:val="left" w:pos="1620"/>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w:t>
      </w:r>
      <w:r w:rsidR="00991227" w:rsidRPr="00B0563E">
        <w:rPr>
          <w:rFonts w:ascii="Times New Roman" w:eastAsia="Times New Roman" w:hAnsi="Times New Roman" w:cs="Times New Roman"/>
          <w:sz w:val="24"/>
          <w:szCs w:val="24"/>
        </w:rPr>
        <w:t>ние независимой оценки в течение</w:t>
      </w:r>
      <w:r w:rsidRPr="00B0563E">
        <w:rPr>
          <w:rFonts w:ascii="Times New Roman" w:eastAsia="Times New Roman" w:hAnsi="Times New Roman" w:cs="Times New Roman"/>
          <w:sz w:val="24"/>
          <w:szCs w:val="24"/>
        </w:rPr>
        <w:t xml:space="preserve"> трех лет подряд (статья 197 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2.2.19.</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2.2.20.</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bCs/>
          <w:iCs/>
          <w:sz w:val="24"/>
          <w:szCs w:val="24"/>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color w:val="000000"/>
          <w:sz w:val="24"/>
          <w:szCs w:val="24"/>
        </w:rPr>
        <w:t>2.3.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z w:val="24"/>
          <w:szCs w:val="24"/>
        </w:rPr>
        <w:t>Выборный орган первичной профсоюзной организации обязуется: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2.3.1.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z w:val="24"/>
          <w:szCs w:val="24"/>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lastRenderedPageBreak/>
        <w:t>2.3.2.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z w:val="24"/>
          <w:szCs w:val="24"/>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статьи82 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2.3.3.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z w:val="24"/>
          <w:szCs w:val="24"/>
        </w:rPr>
        <w:t xml:space="preserve">Осуществлять контроль за выполнением коллективного договора, </w:t>
      </w:r>
      <w:r w:rsidRPr="00B0563E">
        <w:rPr>
          <w:rFonts w:ascii="Times New Roman" w:eastAsia="Times New Roman" w:hAnsi="Times New Roman" w:cs="Times New Roman"/>
          <w:sz w:val="24"/>
          <w:szCs w:val="24"/>
        </w:rPr>
        <w:t>локальных нормативных актов</w:t>
      </w:r>
      <w:r w:rsidRPr="00B0563E">
        <w:rPr>
          <w:rFonts w:ascii="Times New Roman" w:eastAsia="Times New Roman" w:hAnsi="Times New Roman" w:cs="Times New Roman"/>
          <w:color w:val="000000"/>
          <w:sz w:val="24"/>
          <w:szCs w:val="24"/>
        </w:rPr>
        <w:t>, если они являются приложениями к коллективному договору, как их неотъемлемой частью.</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2.3.4.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z w:val="24"/>
          <w:szCs w:val="24"/>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B0563E">
        <w:rPr>
          <w:rFonts w:ascii="Times New Roman" w:eastAsia="Times New Roman" w:hAnsi="Times New Roman" w:cs="Times New Roman"/>
          <w:sz w:val="24"/>
          <w:szCs w:val="24"/>
        </w:rPr>
        <w:t>предусмотренным трудовым законодательством</w:t>
      </w:r>
      <w:r w:rsidRPr="00B0563E">
        <w:rPr>
          <w:rFonts w:ascii="Times New Roman" w:eastAsia="Times New Roman" w:hAnsi="Times New Roman" w:cs="Times New Roman"/>
          <w:color w:val="000000"/>
          <w:sz w:val="24"/>
          <w:szCs w:val="24"/>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sidR="00991227" w:rsidRPr="00B0563E">
        <w:rPr>
          <w:rFonts w:ascii="Times New Roman" w:eastAsia="Times New Roman" w:hAnsi="Times New Roman" w:cs="Times New Roman"/>
          <w:color w:val="000000"/>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2.3.5.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z w:val="24"/>
          <w:szCs w:val="24"/>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z w:val="24"/>
          <w:szCs w:val="24"/>
        </w:rPr>
        <w:t>РФ.</w:t>
      </w:r>
    </w:p>
    <w:p w:rsidR="00A123D1" w:rsidRPr="00B0563E" w:rsidRDefault="00A123D1" w:rsidP="00B0563E">
      <w:pPr>
        <w:spacing w:after="0" w:line="240" w:lineRule="auto"/>
        <w:ind w:firstLine="709"/>
        <w:contextualSpacing/>
        <w:jc w:val="center"/>
        <w:rPr>
          <w:rFonts w:ascii="Times New Roman" w:eastAsia="Times New Roman" w:hAnsi="Times New Roman" w:cs="Times New Roman"/>
          <w:color w:val="000000"/>
          <w:sz w:val="24"/>
          <w:szCs w:val="24"/>
        </w:rPr>
      </w:pPr>
    </w:p>
    <w:p w:rsidR="00A123D1" w:rsidRPr="00B0563E" w:rsidRDefault="00A123D1" w:rsidP="00B0563E">
      <w:pPr>
        <w:spacing w:after="0" w:line="240" w:lineRule="auto"/>
        <w:ind w:firstLine="709"/>
        <w:contextualSpacing/>
        <w:jc w:val="center"/>
        <w:outlineLvl w:val="0"/>
        <w:rPr>
          <w:rFonts w:ascii="Times New Roman" w:eastAsia="Times New Roman" w:hAnsi="Times New Roman" w:cs="Times New Roman"/>
          <w:b/>
          <w:bCs/>
          <w:caps/>
          <w:sz w:val="24"/>
          <w:szCs w:val="24"/>
        </w:rPr>
      </w:pPr>
      <w:r w:rsidRPr="00B0563E">
        <w:rPr>
          <w:rFonts w:ascii="Times New Roman" w:eastAsia="Times New Roman" w:hAnsi="Times New Roman" w:cs="Times New Roman"/>
          <w:b/>
          <w:bCs/>
          <w:caps/>
          <w:sz w:val="24"/>
          <w:szCs w:val="24"/>
          <w:lang w:val="en-US"/>
        </w:rPr>
        <w:t>III</w:t>
      </w:r>
      <w:r w:rsidRPr="00B0563E">
        <w:rPr>
          <w:rFonts w:ascii="Times New Roman" w:eastAsia="Times New Roman" w:hAnsi="Times New Roman" w:cs="Times New Roman"/>
          <w:b/>
          <w:bCs/>
          <w:caps/>
          <w:sz w:val="24"/>
          <w:szCs w:val="24"/>
        </w:rPr>
        <w:t>. рабочее время и время отдыха</w:t>
      </w:r>
    </w:p>
    <w:p w:rsidR="00A123D1" w:rsidRPr="00B0563E" w:rsidRDefault="00A123D1" w:rsidP="00B0563E">
      <w:pPr>
        <w:spacing w:after="0" w:line="240" w:lineRule="auto"/>
        <w:ind w:firstLine="709"/>
        <w:contextualSpacing/>
        <w:jc w:val="center"/>
        <w:rPr>
          <w:rFonts w:ascii="Times New Roman" w:eastAsia="Times New Roman" w:hAnsi="Times New Roman" w:cs="Times New Roman"/>
          <w:b/>
          <w:bCs/>
          <w:sz w:val="24"/>
          <w:szCs w:val="24"/>
        </w:rPr>
      </w:pP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Стороны пришли к соглашению о том, что:</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A123D1" w:rsidRPr="00B0563E" w:rsidRDefault="00A123D1" w:rsidP="00B0563E">
      <w:pPr>
        <w:widowControl w:val="0"/>
        <w:suppressAutoHyphens/>
        <w:autoSpaceDE w:val="0"/>
        <w:spacing w:after="0" w:line="240" w:lineRule="auto"/>
        <w:ind w:firstLine="709"/>
        <w:contextualSpacing/>
        <w:jc w:val="both"/>
        <w:rPr>
          <w:rFonts w:ascii="Times New Roman" w:eastAsia="Times New Roman" w:hAnsi="Times New Roman" w:cs="Times New Roman"/>
          <w:kern w:val="1"/>
          <w:sz w:val="24"/>
          <w:szCs w:val="24"/>
          <w:highlight w:val="lightGray"/>
          <w:lang w:eastAsia="ar-SA"/>
        </w:rPr>
      </w:pPr>
      <w:r w:rsidRPr="00B0563E">
        <w:rPr>
          <w:rFonts w:ascii="Times New Roman" w:eastAsia="Times New Roman" w:hAnsi="Times New Roman" w:cs="Times New Roman"/>
          <w:sz w:val="24"/>
          <w:szCs w:val="24"/>
          <w:lang w:eastAsia="ar-SA"/>
        </w:rPr>
        <w:t>3.1.1.</w:t>
      </w:r>
      <w:r w:rsidRPr="00B0563E">
        <w:rPr>
          <w:rFonts w:ascii="Arial" w:eastAsia="Arial Unicode MS" w:hAnsi="Arial" w:cs="Arial"/>
          <w:color w:val="000000"/>
          <w:kern w:val="1"/>
          <w:sz w:val="24"/>
          <w:szCs w:val="24"/>
          <w:lang w:eastAsia="ar-SA"/>
        </w:rPr>
        <w:t> </w:t>
      </w:r>
      <w:r w:rsidRPr="00B0563E">
        <w:rPr>
          <w:rFonts w:ascii="Times New Roman" w:eastAsia="Times New Roman" w:hAnsi="Times New Roman" w:cs="Times New Roman"/>
          <w:sz w:val="24"/>
          <w:szCs w:val="24"/>
          <w:lang w:eastAsia="ar-SA"/>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r w:rsidRPr="00B0563E">
        <w:rPr>
          <w:rFonts w:ascii="Times New Roman" w:eastAsia="Times New Roman" w:hAnsi="Times New Roman" w:cs="Times New Roman"/>
          <w:kern w:val="1"/>
          <w:sz w:val="24"/>
          <w:szCs w:val="24"/>
          <w:lang w:eastAsia="ar-SA"/>
        </w:rPr>
        <w:t xml:space="preserve">с учётом </w:t>
      </w:r>
      <w:hyperlink r:id="rId8" w:history="1">
        <w:r w:rsidRPr="00B0563E">
          <w:rPr>
            <w:rFonts w:ascii="Times New Roman" w:eastAsia="Times New Roman" w:hAnsi="Times New Roman" w:cs="Times New Roman"/>
            <w:kern w:val="1"/>
            <w:sz w:val="24"/>
            <w:szCs w:val="24"/>
            <w:lang w:eastAsia="ar-SA"/>
          </w:rPr>
          <w:t>особенностей</w:t>
        </w:r>
      </w:hyperlink>
      <w:r w:rsidRPr="00B0563E">
        <w:rPr>
          <w:rFonts w:ascii="Times New Roman" w:eastAsia="Times New Roman" w:hAnsi="Times New Roman" w:cs="Times New Roman"/>
          <w:kern w:val="1"/>
          <w:sz w:val="24"/>
          <w:szCs w:val="24"/>
          <w:lang w:eastAsia="ar-SA"/>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3.1.2.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 xml:space="preserve">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1.6</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приложения 2 к приказу №</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1601.</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1.7,</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5.2 приложения 2 к приказу №</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1601, в том числе: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а)</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по взаимному согласию сторон;</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б)</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по инициативе работодателя в случаях:</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trike/>
          <w:sz w:val="24"/>
          <w:szCs w:val="24"/>
        </w:rPr>
      </w:pPr>
      <w:r w:rsidRPr="00B0563E">
        <w:rPr>
          <w:rFonts w:ascii="Times New Roman" w:eastAsia="Times New Roman" w:hAnsi="Times New Roman" w:cs="Times New Roman"/>
          <w:iCs/>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уменьшения количества часов по учебным планам и программам, сокращения количества классов (групп);</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восстановления на работе учителя, ранее выполнявшего эту учебную нагрузку;</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В зависимости от количества часов, предусмотренных учебным планом, учебная нагрузка учителей может быть разной по</w:t>
      </w:r>
      <w:r w:rsidR="00627807" w:rsidRPr="00B0563E">
        <w:rPr>
          <w:rFonts w:ascii="Times New Roman" w:eastAsia="Times New Roman" w:hAnsi="Times New Roman" w:cs="Times New Roman"/>
          <w:sz w:val="24"/>
          <w:szCs w:val="24"/>
        </w:rPr>
        <w:t xml:space="preserve"> учебным полугодиям</w:t>
      </w:r>
      <w:r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5.1. приложения</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2 к приказу</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1601).</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3.1.3. 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5.3,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5.4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приложения 2 к приказу №</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w:t>
      </w:r>
      <w:r w:rsidRPr="00B0563E">
        <w:rPr>
          <w:rFonts w:ascii="Times New Roman" w:eastAsia="Times New Roman" w:hAnsi="Times New Roman" w:cs="Times New Roman"/>
          <w:iCs/>
          <w:sz w:val="24"/>
          <w:szCs w:val="24"/>
        </w:rPr>
        <w:lastRenderedPageBreak/>
        <w:t xml:space="preserve">на ставку заработной платы, при необходимом учёте мотивированного мнения </w:t>
      </w:r>
      <w:r w:rsidRPr="00B0563E">
        <w:rPr>
          <w:rFonts w:ascii="Times New Roman" w:eastAsia="Times New Roman" w:hAnsi="Times New Roman" w:cs="Times New Roman"/>
          <w:sz w:val="24"/>
          <w:szCs w:val="24"/>
        </w:rPr>
        <w:t>выборного органа первичной профсоюзной организации</w:t>
      </w:r>
      <w:r w:rsidRPr="00B0563E">
        <w:rPr>
          <w:rFonts w:ascii="Times New Roman" w:eastAsia="Times New Roman" w:hAnsi="Times New Roman" w:cs="Times New Roman"/>
          <w:iCs/>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Условия выполнения и объём учебной нагрузки заместителя руководителя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3.1.4.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A123D1" w:rsidRPr="00B0563E" w:rsidRDefault="007F04C0" w:rsidP="00B0563E">
      <w:pPr>
        <w:spacing w:after="0" w:line="240" w:lineRule="auto"/>
        <w:ind w:firstLine="709"/>
        <w:contextualSpacing/>
        <w:jc w:val="both"/>
        <w:rPr>
          <w:rFonts w:ascii="Times New Roman" w:eastAsia="Arial CYR" w:hAnsi="Times New Roman" w:cs="Arial CYR"/>
          <w:color w:val="000000"/>
          <w:sz w:val="24"/>
          <w:szCs w:val="24"/>
        </w:rPr>
      </w:pPr>
      <w:r>
        <w:rPr>
          <w:rFonts w:ascii="Times New Roman" w:eastAsia="Arial CYR" w:hAnsi="Times New Roman" w:cs="Arial CYR"/>
          <w:color w:val="000000"/>
          <w:sz w:val="24"/>
          <w:szCs w:val="24"/>
        </w:rPr>
        <w:t>3.1.5</w:t>
      </w:r>
      <w:r w:rsidR="00A123D1" w:rsidRPr="00B0563E">
        <w:rPr>
          <w:rFonts w:ascii="Times New Roman" w:eastAsia="Arial CYR" w:hAnsi="Times New Roman" w:cs="Arial CYR"/>
          <w:color w:val="000000"/>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AA1302"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00A123D1" w:rsidRPr="00B0563E">
        <w:rPr>
          <w:rFonts w:ascii="Times New Roman" w:eastAsia="Times New Roman" w:hAnsi="Times New Roman" w:cs="Times New Roman"/>
          <w:sz w:val="24"/>
          <w:szCs w:val="24"/>
        </w:rPr>
        <w:t>.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w:t>
      </w:r>
    </w:p>
    <w:p w:rsidR="00AA1302" w:rsidRPr="007F04C0" w:rsidRDefault="00AA1302" w:rsidP="00B0563E">
      <w:pPr>
        <w:spacing w:after="0" w:line="240" w:lineRule="auto"/>
        <w:jc w:val="both"/>
        <w:rPr>
          <w:rFonts w:ascii="Times New Roman" w:eastAsia="Times New Roman" w:hAnsi="Times New Roman" w:cs="Times New Roman"/>
          <w:b/>
          <w:sz w:val="24"/>
          <w:szCs w:val="24"/>
        </w:rPr>
      </w:pPr>
      <w:r w:rsidRPr="007F04C0">
        <w:rPr>
          <w:rFonts w:ascii="Times New Roman" w:eastAsia="Times New Roman" w:hAnsi="Times New Roman" w:cs="Times New Roman"/>
          <w:sz w:val="24"/>
          <w:szCs w:val="24"/>
        </w:rPr>
        <w:t xml:space="preserve">Для работников школы устанавливается следующая </w:t>
      </w:r>
      <w:r w:rsidRPr="007F04C0">
        <w:rPr>
          <w:rFonts w:ascii="Times New Roman" w:eastAsia="Times New Roman" w:hAnsi="Times New Roman" w:cs="Times New Roman"/>
          <w:b/>
          <w:sz w:val="24"/>
          <w:szCs w:val="24"/>
        </w:rPr>
        <w:t xml:space="preserve">продолжительность рабочей недели: </w:t>
      </w:r>
    </w:p>
    <w:p w:rsidR="00AA1302" w:rsidRPr="007F04C0" w:rsidRDefault="00AA1302" w:rsidP="00B0563E">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76"/>
      </w:tblGrid>
      <w:tr w:rsidR="00D42AF0" w:rsidRPr="007F04C0" w:rsidTr="00BB6EF2">
        <w:tc>
          <w:tcPr>
            <w:tcW w:w="5495"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Для педагогических работников </w:t>
            </w:r>
          </w:p>
          <w:p w:rsidR="00AA1302" w:rsidRPr="007F04C0" w:rsidRDefault="00AA1302" w:rsidP="00B0563E">
            <w:pPr>
              <w:spacing w:after="0" w:line="240" w:lineRule="auto"/>
              <w:jc w:val="both"/>
              <w:rPr>
                <w:rFonts w:ascii="Times New Roman" w:eastAsia="Times New Roman" w:hAnsi="Times New Roman" w:cs="Times New Roman"/>
                <w:sz w:val="24"/>
                <w:szCs w:val="24"/>
              </w:rPr>
            </w:pPr>
          </w:p>
        </w:tc>
        <w:tc>
          <w:tcPr>
            <w:tcW w:w="4076"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6 рабочих дней с одним выходным днём – воскресенье, </w:t>
            </w:r>
          </w:p>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в соответствии с учебной нагрузкой </w:t>
            </w:r>
          </w:p>
        </w:tc>
      </w:tr>
      <w:tr w:rsidR="00D42AF0" w:rsidRPr="007F04C0" w:rsidTr="00BB6EF2">
        <w:tc>
          <w:tcPr>
            <w:tcW w:w="5495" w:type="dxa"/>
          </w:tcPr>
          <w:p w:rsidR="00AA1302" w:rsidRPr="007F04C0" w:rsidRDefault="00AA1302" w:rsidP="00B0563E">
            <w:pPr>
              <w:spacing w:after="0" w:line="240" w:lineRule="auto"/>
              <w:jc w:val="both"/>
              <w:rPr>
                <w:rFonts w:ascii="Times New Roman" w:hAnsi="Times New Roman" w:cs="Times New Roman"/>
                <w:sz w:val="24"/>
                <w:szCs w:val="24"/>
              </w:rPr>
            </w:pPr>
            <w:r w:rsidRPr="007F04C0">
              <w:rPr>
                <w:rFonts w:ascii="Times New Roman" w:eastAsia="Times New Roman" w:hAnsi="Times New Roman" w:cs="Times New Roman"/>
                <w:sz w:val="24"/>
                <w:szCs w:val="24"/>
              </w:rPr>
              <w:t>Для административных работников, чьи обязанности связаны с организацией учебно-воспитательного процесса, для вспомогательного персонала (лаборанты), для младшего обслуживающего персонала</w:t>
            </w:r>
          </w:p>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(на 1 ставку)</w:t>
            </w:r>
          </w:p>
        </w:tc>
        <w:tc>
          <w:tcPr>
            <w:tcW w:w="4076"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5 рабочих дней с двумя выходными днями – суббота, воскресенье, </w:t>
            </w:r>
          </w:p>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40-часовая рабочая неделя.</w:t>
            </w:r>
          </w:p>
        </w:tc>
      </w:tr>
      <w:tr w:rsidR="00D42AF0" w:rsidRPr="007F04C0" w:rsidTr="00BB6EF2">
        <w:tc>
          <w:tcPr>
            <w:tcW w:w="5495"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Для педагога-психолога (на 1 ставку)</w:t>
            </w:r>
          </w:p>
        </w:tc>
        <w:tc>
          <w:tcPr>
            <w:tcW w:w="4076"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6 рабочих дней с одним выходным днём – воскресенье, </w:t>
            </w:r>
          </w:p>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36-часовая рабочая неделя.</w:t>
            </w:r>
          </w:p>
        </w:tc>
      </w:tr>
      <w:tr w:rsidR="00D42AF0" w:rsidRPr="007F04C0" w:rsidTr="00BB6EF2">
        <w:tc>
          <w:tcPr>
            <w:tcW w:w="5495"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Для социального педагога (на 1 ставку)</w:t>
            </w:r>
          </w:p>
        </w:tc>
        <w:tc>
          <w:tcPr>
            <w:tcW w:w="4076"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6 рабочих дней с одним выходным днём – воскресенье, </w:t>
            </w:r>
          </w:p>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36-часовая рабочая неделя.</w:t>
            </w:r>
          </w:p>
        </w:tc>
      </w:tr>
      <w:tr w:rsidR="00D42AF0" w:rsidRPr="007F04C0" w:rsidTr="00BB6EF2">
        <w:tc>
          <w:tcPr>
            <w:tcW w:w="5495"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Для </w:t>
            </w:r>
            <w:r w:rsidRPr="007F04C0">
              <w:rPr>
                <w:rFonts w:ascii="Times New Roman" w:hAnsi="Times New Roman" w:cs="Times New Roman"/>
                <w:sz w:val="24"/>
                <w:szCs w:val="24"/>
              </w:rPr>
              <w:t>заведующего хозяйством, делопроизводителя,</w:t>
            </w:r>
            <w:r w:rsidRPr="007F04C0">
              <w:rPr>
                <w:rFonts w:ascii="Times New Roman" w:eastAsia="Times New Roman" w:hAnsi="Times New Roman" w:cs="Times New Roman"/>
                <w:sz w:val="24"/>
                <w:szCs w:val="24"/>
              </w:rPr>
              <w:t xml:space="preserve"> секретаря, заведующего библиотекой</w:t>
            </w:r>
          </w:p>
        </w:tc>
        <w:tc>
          <w:tcPr>
            <w:tcW w:w="4076"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5 рабочих дней с двумя выходными днями – суббота, воскресенье,</w:t>
            </w:r>
          </w:p>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40-часовая рабочая неделя.</w:t>
            </w:r>
          </w:p>
        </w:tc>
      </w:tr>
    </w:tbl>
    <w:p w:rsidR="00AA1302" w:rsidRPr="007F04C0" w:rsidRDefault="00AA1302" w:rsidP="00B0563E">
      <w:pPr>
        <w:spacing w:after="0" w:line="240" w:lineRule="auto"/>
        <w:jc w:val="both"/>
        <w:rPr>
          <w:rFonts w:ascii="Times New Roman" w:eastAsia="Times New Roman" w:hAnsi="Times New Roman" w:cs="Times New Roman"/>
          <w:sz w:val="24"/>
          <w:szCs w:val="24"/>
        </w:rPr>
      </w:pPr>
    </w:p>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b/>
          <w:sz w:val="24"/>
          <w:szCs w:val="24"/>
        </w:rPr>
        <w:t xml:space="preserve"> Режим ненормированного рабочего дня</w:t>
      </w:r>
      <w:r w:rsidRPr="007F04C0">
        <w:rPr>
          <w:rFonts w:ascii="Times New Roman" w:eastAsia="Times New Roman" w:hAnsi="Times New Roman" w:cs="Times New Roman"/>
          <w:sz w:val="24"/>
          <w:szCs w:val="24"/>
        </w:rP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 устанавливается для директора школы, заместителей по учебно-воспитательной работе, заместителя директора по административно-хозяйственной работе, секретаря, заведующего библиотекой.</w:t>
      </w:r>
    </w:p>
    <w:p w:rsidR="00AA1302" w:rsidRPr="007F04C0" w:rsidRDefault="00AA1302" w:rsidP="00B0563E">
      <w:pPr>
        <w:spacing w:after="0" w:line="240" w:lineRule="auto"/>
        <w:jc w:val="both"/>
        <w:rPr>
          <w:rFonts w:ascii="Times New Roman" w:eastAsia="Times New Roman" w:hAnsi="Times New Roman" w:cs="Times New Roman"/>
          <w:sz w:val="24"/>
          <w:szCs w:val="24"/>
        </w:rPr>
      </w:pPr>
    </w:p>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b/>
          <w:sz w:val="24"/>
          <w:szCs w:val="24"/>
        </w:rPr>
        <w:t>Продолжительность ежедневной работы</w:t>
      </w:r>
      <w:r w:rsidRPr="007F04C0">
        <w:rPr>
          <w:rFonts w:ascii="Times New Roman" w:eastAsia="Times New Roman" w:hAnsi="Times New Roman" w:cs="Times New Roman"/>
          <w:sz w:val="24"/>
          <w:szCs w:val="24"/>
        </w:rPr>
        <w:t xml:space="preserve"> (смены) устанавливается </w:t>
      </w:r>
    </w:p>
    <w:p w:rsidR="00AA1302" w:rsidRPr="007F04C0" w:rsidRDefault="00AA1302" w:rsidP="00B0563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01"/>
      </w:tblGrid>
      <w:tr w:rsidR="00D42AF0" w:rsidRPr="007F04C0" w:rsidTr="00BB6EF2">
        <w:tc>
          <w:tcPr>
            <w:tcW w:w="5070"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Для педагогических работников </w:t>
            </w:r>
          </w:p>
          <w:p w:rsidR="00AA1302" w:rsidRPr="007F04C0" w:rsidRDefault="00AA1302" w:rsidP="00B0563E">
            <w:pPr>
              <w:spacing w:after="0" w:line="240" w:lineRule="auto"/>
              <w:jc w:val="both"/>
              <w:rPr>
                <w:rFonts w:ascii="Times New Roman" w:eastAsia="Times New Roman" w:hAnsi="Times New Roman" w:cs="Times New Roman"/>
                <w:sz w:val="24"/>
                <w:szCs w:val="24"/>
              </w:rPr>
            </w:pPr>
          </w:p>
        </w:tc>
        <w:tc>
          <w:tcPr>
            <w:tcW w:w="4501"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в соответствии с расписанием уроков (занятий).</w:t>
            </w:r>
          </w:p>
        </w:tc>
      </w:tr>
      <w:tr w:rsidR="00D42AF0" w:rsidRPr="007F04C0" w:rsidTr="00BB6EF2">
        <w:tc>
          <w:tcPr>
            <w:tcW w:w="5070"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Для административных работников, чьи </w:t>
            </w:r>
            <w:r w:rsidRPr="007F04C0">
              <w:rPr>
                <w:rFonts w:ascii="Times New Roman" w:eastAsia="Times New Roman" w:hAnsi="Times New Roman" w:cs="Times New Roman"/>
                <w:sz w:val="24"/>
                <w:szCs w:val="24"/>
              </w:rPr>
              <w:lastRenderedPageBreak/>
              <w:t>обязанности связаны с организацией учебно-воспитательного процесса</w:t>
            </w:r>
          </w:p>
          <w:p w:rsidR="00AA1302" w:rsidRPr="007F04C0" w:rsidRDefault="00AA1302" w:rsidP="00B0563E">
            <w:pPr>
              <w:spacing w:after="0" w:line="240" w:lineRule="auto"/>
              <w:jc w:val="both"/>
              <w:rPr>
                <w:rFonts w:ascii="Times New Roman" w:eastAsia="Times New Roman" w:hAnsi="Times New Roman" w:cs="Times New Roman"/>
                <w:sz w:val="24"/>
                <w:szCs w:val="24"/>
              </w:rPr>
            </w:pPr>
          </w:p>
        </w:tc>
        <w:tc>
          <w:tcPr>
            <w:tcW w:w="4501" w:type="dxa"/>
            <w:vMerge w:val="restart"/>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lastRenderedPageBreak/>
              <w:t xml:space="preserve">в соответствии с графиком работы, </w:t>
            </w:r>
            <w:r w:rsidRPr="007F04C0">
              <w:rPr>
                <w:rFonts w:ascii="Times New Roman" w:eastAsia="Times New Roman" w:hAnsi="Times New Roman" w:cs="Times New Roman"/>
                <w:sz w:val="24"/>
                <w:szCs w:val="24"/>
              </w:rPr>
              <w:lastRenderedPageBreak/>
              <w:t>утвержденным в установленном порядке.</w:t>
            </w:r>
          </w:p>
        </w:tc>
      </w:tr>
      <w:tr w:rsidR="00D42AF0" w:rsidRPr="007F04C0" w:rsidTr="00BB6EF2">
        <w:tc>
          <w:tcPr>
            <w:tcW w:w="5070"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lastRenderedPageBreak/>
              <w:t>Для педагога-психолога (на 1 ставку)</w:t>
            </w:r>
          </w:p>
        </w:tc>
        <w:tc>
          <w:tcPr>
            <w:tcW w:w="4501" w:type="dxa"/>
            <w:vMerge/>
          </w:tcPr>
          <w:p w:rsidR="00AA1302" w:rsidRPr="007F04C0" w:rsidRDefault="00AA1302" w:rsidP="00B0563E">
            <w:pPr>
              <w:spacing w:after="0" w:line="240" w:lineRule="auto"/>
              <w:jc w:val="both"/>
              <w:rPr>
                <w:rFonts w:ascii="Times New Roman" w:eastAsia="Times New Roman" w:hAnsi="Times New Roman" w:cs="Times New Roman"/>
                <w:sz w:val="24"/>
                <w:szCs w:val="24"/>
              </w:rPr>
            </w:pPr>
          </w:p>
        </w:tc>
      </w:tr>
      <w:tr w:rsidR="00D42AF0" w:rsidRPr="007F04C0" w:rsidTr="00BB6EF2">
        <w:tc>
          <w:tcPr>
            <w:tcW w:w="5070"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Для социального педагога (на 1 ставку)</w:t>
            </w:r>
          </w:p>
        </w:tc>
        <w:tc>
          <w:tcPr>
            <w:tcW w:w="4501" w:type="dxa"/>
            <w:vMerge/>
          </w:tcPr>
          <w:p w:rsidR="00AA1302" w:rsidRPr="007F04C0" w:rsidRDefault="00AA1302" w:rsidP="00B0563E">
            <w:pPr>
              <w:spacing w:after="0" w:line="240" w:lineRule="auto"/>
              <w:jc w:val="both"/>
              <w:rPr>
                <w:rFonts w:ascii="Times New Roman" w:eastAsia="Times New Roman" w:hAnsi="Times New Roman" w:cs="Times New Roman"/>
                <w:sz w:val="24"/>
                <w:szCs w:val="24"/>
              </w:rPr>
            </w:pPr>
          </w:p>
        </w:tc>
      </w:tr>
      <w:tr w:rsidR="00D42AF0" w:rsidRPr="007F04C0" w:rsidTr="00BB6EF2">
        <w:tc>
          <w:tcPr>
            <w:tcW w:w="5070"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Для з</w:t>
            </w:r>
            <w:r w:rsidRPr="007F04C0">
              <w:rPr>
                <w:rFonts w:ascii="Times New Roman" w:hAnsi="Times New Roman" w:cs="Times New Roman"/>
                <w:sz w:val="24"/>
                <w:szCs w:val="24"/>
              </w:rPr>
              <w:t>аведующего хозяйством, делопроизводителя,</w:t>
            </w:r>
            <w:r w:rsidRPr="007F04C0">
              <w:rPr>
                <w:rFonts w:ascii="Times New Roman" w:eastAsia="Times New Roman" w:hAnsi="Times New Roman" w:cs="Times New Roman"/>
                <w:sz w:val="24"/>
                <w:szCs w:val="24"/>
              </w:rPr>
              <w:t xml:space="preserve"> секретаря, заведующего библиотекой, для младшего обслуживающего персонала</w:t>
            </w:r>
          </w:p>
        </w:tc>
        <w:tc>
          <w:tcPr>
            <w:tcW w:w="4501" w:type="dxa"/>
          </w:tcPr>
          <w:p w:rsidR="00AA1302" w:rsidRPr="007F04C0" w:rsidRDefault="00AA1302"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8 часов, начало и окончание работы, перерывы в работе определяются правилами внутреннего  распорядка и графиком работы, утверждённым директором школы, согласованным с профсоюзным комитетом</w:t>
            </w:r>
          </w:p>
        </w:tc>
      </w:tr>
    </w:tbl>
    <w:p w:rsidR="00AA1302" w:rsidRPr="00B0563E" w:rsidRDefault="00AA1302" w:rsidP="00B0563E">
      <w:pPr>
        <w:spacing w:after="0" w:line="240" w:lineRule="auto"/>
        <w:jc w:val="both"/>
        <w:rPr>
          <w:rFonts w:ascii="Times New Roman" w:eastAsia="Times New Roman" w:hAnsi="Times New Roman" w:cs="Times New Roman"/>
          <w:color w:val="FF0000"/>
          <w:sz w:val="24"/>
          <w:szCs w:val="24"/>
        </w:rPr>
      </w:pPr>
    </w:p>
    <w:p w:rsidR="00AA1302" w:rsidRPr="007F04C0" w:rsidRDefault="007F04C0" w:rsidP="00B056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sidR="00AA1302" w:rsidRPr="007F04C0">
        <w:rPr>
          <w:rFonts w:ascii="Times New Roman" w:eastAsia="Times New Roman" w:hAnsi="Times New Roman" w:cs="Times New Roman"/>
          <w:sz w:val="24"/>
          <w:szCs w:val="2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AA1302" w:rsidRPr="007F04C0" w:rsidRDefault="007F04C0" w:rsidP="00B0563E">
      <w:pPr>
        <w:spacing w:after="0" w:line="240" w:lineRule="auto"/>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ab/>
      </w:r>
      <w:r w:rsidR="00AA1302" w:rsidRPr="007F04C0">
        <w:rPr>
          <w:rFonts w:ascii="Times New Roman" w:eastAsia="Times New Roman" w:hAnsi="Times New Roman" w:cs="Times New Roman"/>
          <w:sz w:val="24"/>
          <w:szCs w:val="24"/>
        </w:rPr>
        <w:t xml:space="preserve">Рабочее время сторожей определяется в соответствии с условиями работы  школы и  невозможностью соблюдения установленной для данной категории работников ежедневной или еженедельной продолжительности рабочего времени, вводится </w:t>
      </w:r>
      <w:r w:rsidR="00AA1302" w:rsidRPr="007F04C0">
        <w:rPr>
          <w:rFonts w:ascii="Times New Roman" w:eastAsia="Times New Roman" w:hAnsi="Times New Roman" w:cs="Times New Roman"/>
          <w:b/>
          <w:sz w:val="24"/>
          <w:szCs w:val="24"/>
        </w:rPr>
        <w:t>суммированный учет рабочего времени</w:t>
      </w:r>
      <w:r w:rsidR="00AA1302" w:rsidRPr="007F04C0">
        <w:rPr>
          <w:rFonts w:ascii="Times New Roman" w:eastAsia="Times New Roman" w:hAnsi="Times New Roman" w:cs="Times New Roman"/>
          <w:sz w:val="24"/>
          <w:szCs w:val="24"/>
        </w:rPr>
        <w:t xml:space="preserve">. Учетный период устанавливается </w:t>
      </w:r>
      <w:r w:rsidR="00AA1302" w:rsidRPr="007F04C0">
        <w:rPr>
          <w:rFonts w:ascii="Times New Roman" w:eastAsia="Times New Roman" w:hAnsi="Times New Roman" w:cs="Times New Roman"/>
          <w:sz w:val="24"/>
          <w:szCs w:val="24"/>
          <w:u w:val="single"/>
        </w:rPr>
        <w:t>один раз в год</w:t>
      </w:r>
      <w:r w:rsidR="00AA1302" w:rsidRPr="007F04C0">
        <w:rPr>
          <w:rFonts w:ascii="Times New Roman" w:eastAsia="Times New Roman" w:hAnsi="Times New Roman" w:cs="Times New Roman"/>
          <w:sz w:val="24"/>
          <w:szCs w:val="24"/>
        </w:rPr>
        <w:t>. (ст.104 Трудового кодекса Российской Федерации).</w:t>
      </w:r>
    </w:p>
    <w:p w:rsidR="00AA1302" w:rsidRPr="007F04C0" w:rsidRDefault="00AA1302" w:rsidP="00B056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 Рабочее время педагогических работников исчисляется в астрономических часах. Короткие перерывы (перемены), предусмотренные между уроками (занятиями), являются рабочим временем учителя (педагога дополнительного образования и других педагогических работников). </w:t>
      </w:r>
    </w:p>
    <w:p w:rsidR="00AA1302" w:rsidRPr="007F04C0" w:rsidRDefault="00AA1302" w:rsidP="00B056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A1302" w:rsidRPr="007F04C0" w:rsidRDefault="00AA1302" w:rsidP="00B056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и других работников муниципальных образовательных учреждений.</w:t>
      </w:r>
    </w:p>
    <w:p w:rsidR="00AA1302" w:rsidRPr="007F04C0" w:rsidRDefault="00AA1302" w:rsidP="00B056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Время осенних, зимних и весенних каникул, а также время летних каникул, не совпадающее с очередным отпуском, считать рабочим временем педагогических и других работников муниципальных образовательных учреждений.</w:t>
      </w:r>
    </w:p>
    <w:p w:rsidR="00AA1302" w:rsidRPr="007F04C0" w:rsidRDefault="00AA1302" w:rsidP="00B056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AA1302" w:rsidRPr="007F04C0" w:rsidRDefault="00AA1302" w:rsidP="00B056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 xml:space="preserve">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3.1.7</w:t>
      </w:r>
      <w:r w:rsidR="00A123D1" w:rsidRPr="00B0563E">
        <w:rPr>
          <w:rFonts w:ascii="Times New Roman" w:eastAsia="Times New Roman" w:hAnsi="Times New Roman" w:cs="Times New Roman"/>
          <w:iCs/>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123D1" w:rsidRPr="00B0563E">
        <w:rPr>
          <w:rFonts w:ascii="Times New Roman" w:eastAsia="Times New Roman" w:hAnsi="Times New Roman" w:cs="Times New Roman"/>
          <w:bCs/>
          <w:sz w:val="24"/>
          <w:szCs w:val="24"/>
        </w:rPr>
        <w:t xml:space="preserve">последнего учебного занятия </w:t>
      </w:r>
      <w:r w:rsidR="00A123D1" w:rsidRPr="00B0563E">
        <w:rPr>
          <w:rFonts w:ascii="Times New Roman" w:eastAsia="Times New Roman" w:hAnsi="Times New Roman" w:cs="Times New Roman"/>
          <w:sz w:val="24"/>
          <w:szCs w:val="24"/>
        </w:rPr>
        <w:t>с учётом особенностей, предусмотренных пунктом 2.3 приложения к приказу №</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536</w:t>
      </w:r>
      <w:r w:rsidR="00A123D1" w:rsidRPr="00B0563E">
        <w:rPr>
          <w:rFonts w:ascii="Times New Roman" w:eastAsia="Times New Roman" w:hAnsi="Times New Roman" w:cs="Times New Roman"/>
          <w:bCs/>
          <w:sz w:val="24"/>
          <w:szCs w:val="24"/>
        </w:rPr>
        <w:t>.</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w:t>
      </w:r>
      <w:r w:rsidR="00A123D1" w:rsidRPr="00B0563E">
        <w:rPr>
          <w:rFonts w:ascii="Times New Roman" w:eastAsia="Times New Roman" w:hAnsi="Times New Roman" w:cs="Times New Roman"/>
          <w:sz w:val="24"/>
          <w:szCs w:val="24"/>
        </w:rPr>
        <w:lastRenderedPageBreak/>
        <w:t xml:space="preserve">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
          <w:sz w:val="24"/>
          <w:szCs w:val="24"/>
        </w:rPr>
      </w:pPr>
      <w:r w:rsidRPr="00B0563E">
        <w:rPr>
          <w:rFonts w:ascii="Times New Roman" w:eastAsia="Times New Roman" w:hAnsi="Times New Roman" w:cs="Times New Roman"/>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допускается только в период отпуска.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b/>
          <w:color w:val="000000"/>
          <w:sz w:val="24"/>
          <w:szCs w:val="24"/>
        </w:rPr>
      </w:pPr>
      <w:r w:rsidRPr="00B0563E">
        <w:rPr>
          <w:rFonts w:ascii="Times New Roman" w:eastAsia="Times New Roman" w:hAnsi="Times New Roman" w:cs="Times New Roman"/>
          <w:color w:val="000000"/>
          <w:sz w:val="24"/>
          <w:szCs w:val="24"/>
        </w:rPr>
        <w:t xml:space="preserve">За педагогическими работниками, привлекаемыми в каникулярный период, не совпадающий с их </w:t>
      </w:r>
      <w:r w:rsidRPr="00B0563E">
        <w:rPr>
          <w:rFonts w:ascii="Times New Roman" w:eastAsia="Times New Roman" w:hAnsi="Times New Roman" w:cs="Times New Roman"/>
          <w:sz w:val="24"/>
          <w:szCs w:val="24"/>
        </w:rPr>
        <w:t>ежегодным оплачиваемым отпуском</w:t>
      </w:r>
      <w:r w:rsidRPr="00B0563E">
        <w:rPr>
          <w:rFonts w:ascii="Times New Roman" w:eastAsia="Times New Roman" w:hAnsi="Times New Roman" w:cs="Times New Roman"/>
          <w:color w:val="000000"/>
          <w:sz w:val="24"/>
          <w:szCs w:val="24"/>
        </w:rPr>
        <w:t xml:space="preserve">, к работе в оздоровительные лагеря </w:t>
      </w:r>
      <w:r w:rsidRPr="00B0563E">
        <w:rPr>
          <w:rFonts w:ascii="Times New Roman" w:eastAsia="Times New Roman" w:hAnsi="Times New Roman" w:cs="Times New Roman"/>
          <w:sz w:val="24"/>
          <w:szCs w:val="24"/>
        </w:rPr>
        <w:t>и другие оздоровительные образовательные организации</w:t>
      </w:r>
      <w:r w:rsidRPr="00B0563E">
        <w:rPr>
          <w:rFonts w:ascii="Times New Roman" w:eastAsia="Times New Roman" w:hAnsi="Times New Roman" w:cs="Times New Roman"/>
          <w:color w:val="000000"/>
          <w:sz w:val="24"/>
          <w:szCs w:val="24"/>
        </w:rPr>
        <w:t xml:space="preserve">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Режим рабочего времени работников в течение недели с  выходными днями в неделю, а также распределение объёма учебной нагрузки учителей в течение дня (недели),устанавливается правилами внутреннего трудового распорядка, расписанием учебных занятий.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Общим выходным днем является воскресенье.</w:t>
      </w:r>
    </w:p>
    <w:p w:rsidR="00A123D1" w:rsidRPr="00B0563E" w:rsidRDefault="007F04C0" w:rsidP="00B0563E">
      <w:pPr>
        <w:tabs>
          <w:tab w:val="left" w:pos="723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3.1.10</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A123D1" w:rsidRPr="00B0563E" w:rsidRDefault="00A123D1" w:rsidP="00B0563E">
      <w:pPr>
        <w:tabs>
          <w:tab w:val="left" w:pos="7230"/>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3.1.11</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sidR="00A123D1" w:rsidRPr="00B0563E">
        <w:rPr>
          <w:rFonts w:ascii="Times New Roman" w:eastAsia="Times New Roman" w:hAnsi="Times New Roman" w:cs="Times New Roman"/>
          <w:sz w:val="24"/>
          <w:szCs w:val="24"/>
          <w:lang w:val="en-US"/>
        </w:rPr>
        <w:t>II</w:t>
      </w:r>
      <w:r w:rsidR="00A123D1" w:rsidRPr="00B0563E">
        <w:rPr>
          <w:rFonts w:ascii="Times New Roman" w:eastAsia="Times New Roman" w:hAnsi="Times New Roman" w:cs="Times New Roman"/>
          <w:sz w:val="24"/>
          <w:szCs w:val="24"/>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536,предусматривается один свободный день в неделю для дополнительного профессионального образования, самообразования, подготовки к занятиям.</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 xml:space="preserve">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График работы в период каникул утверждается приказом работодателем по согласованию с выборным органом первичной профсоюзной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A123D1" w:rsidRPr="00B0563E" w:rsidRDefault="00A123D1" w:rsidP="00B0563E">
      <w:pPr>
        <w:tabs>
          <w:tab w:val="left" w:pos="7230"/>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3.1.14</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3.1.15</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3.1.16</w:t>
      </w:r>
      <w:r w:rsidR="00A123D1" w:rsidRPr="00B0563E">
        <w:rPr>
          <w:rFonts w:ascii="Times New Roman" w:eastAsia="Times New Roman" w:hAnsi="Times New Roman" w:cs="Times New Roman"/>
          <w:spacing w:val="-6"/>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pacing w:val="-6"/>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pacing w:val="-6"/>
          <w:sz w:val="24"/>
          <w:szCs w:val="24"/>
        </w:rPr>
      </w:pPr>
      <w:r w:rsidRPr="00B0563E">
        <w:rPr>
          <w:rFonts w:ascii="Times New Roman" w:eastAsia="Times New Roman" w:hAnsi="Times New Roman" w:cs="Times New Roman"/>
          <w:spacing w:val="-6"/>
          <w:sz w:val="24"/>
          <w:szCs w:val="24"/>
        </w:rPr>
        <w:t>Для учителей,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w:t>
      </w:r>
    </w:p>
    <w:p w:rsidR="00A123D1" w:rsidRPr="00B0563E" w:rsidRDefault="007F04C0"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F04C0">
        <w:rPr>
          <w:rFonts w:ascii="Times New Roman" w:eastAsia="Times New Roman" w:hAnsi="Times New Roman" w:cs="Times New Roman"/>
          <w:spacing w:val="-6"/>
          <w:sz w:val="24"/>
          <w:szCs w:val="24"/>
        </w:rPr>
        <w:t>3.1.17</w:t>
      </w:r>
      <w:r w:rsidR="00A123D1" w:rsidRPr="007F04C0">
        <w:rPr>
          <w:rFonts w:ascii="Times New Roman" w:eastAsia="Times New Roman" w:hAnsi="Times New Roman" w:cs="Times New Roman"/>
          <w:spacing w:val="-6"/>
          <w:sz w:val="24"/>
          <w:szCs w:val="24"/>
        </w:rPr>
        <w:t>.</w:t>
      </w:r>
      <w:r w:rsidR="00A123D1" w:rsidRPr="007F04C0">
        <w:rPr>
          <w:rFonts w:ascii="Times New Roman" w:eastAsia="Arial Unicode MS" w:hAnsi="Times New Roman" w:cs="Times New Roman"/>
          <w:color w:val="000000"/>
          <w:kern w:val="1"/>
          <w:sz w:val="24"/>
          <w:szCs w:val="24"/>
        </w:rPr>
        <w:t> </w:t>
      </w:r>
      <w:r w:rsidR="00A123D1" w:rsidRPr="007F04C0">
        <w:rPr>
          <w:rFonts w:ascii="Times New Roman" w:eastAsia="Times New Roman" w:hAnsi="Times New Roman" w:cs="Times New Roman"/>
          <w:sz w:val="24"/>
          <w:szCs w:val="24"/>
        </w:rPr>
        <w:t xml:space="preserve">Педагогическим работникам предоставляется ежегодный основной удлинённый оплачиваемый </w:t>
      </w:r>
      <w:r w:rsidRPr="007F04C0">
        <w:rPr>
          <w:rFonts w:ascii="Times New Roman" w:eastAsia="Times New Roman" w:hAnsi="Times New Roman" w:cs="Times New Roman"/>
          <w:sz w:val="24"/>
          <w:szCs w:val="24"/>
        </w:rPr>
        <w:t>отпуск, продолжительностью 56</w:t>
      </w:r>
      <w:r w:rsidR="00A123D1" w:rsidRPr="007F04C0">
        <w:rPr>
          <w:rFonts w:ascii="Times New Roman" w:eastAsia="Times New Roman" w:hAnsi="Times New Roman" w:cs="Times New Roman"/>
          <w:sz w:val="24"/>
          <w:szCs w:val="24"/>
        </w:rPr>
        <w:t xml:space="preserve"> календарных дняс сохранением места работы (должности) и среднего заработка. Остальным работникам предоставляется ежегодный основной оплачиваемый отпуск пр</w:t>
      </w:r>
      <w:r w:rsidRPr="007F04C0">
        <w:rPr>
          <w:rFonts w:ascii="Times New Roman" w:eastAsia="Times New Roman" w:hAnsi="Times New Roman" w:cs="Times New Roman"/>
          <w:sz w:val="24"/>
          <w:szCs w:val="24"/>
        </w:rPr>
        <w:t xml:space="preserve">одолжительностью не менее 28 </w:t>
      </w:r>
      <w:r w:rsidR="00A123D1" w:rsidRPr="007F04C0">
        <w:rPr>
          <w:rFonts w:ascii="Times New Roman" w:eastAsia="Times New Roman" w:hAnsi="Times New Roman" w:cs="Times New Roman"/>
          <w:sz w:val="24"/>
          <w:szCs w:val="24"/>
        </w:rPr>
        <w:t>календарных дней с сохранением места работы (должности) и среднего заработка.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статьёй122 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 времени начала отпуска работник должен быть письменно извещен не позднее, чем за две недели до его начала.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A123D1" w:rsidRPr="007F04C0" w:rsidRDefault="007F04C0" w:rsidP="007F04C0">
      <w:pPr>
        <w:spacing w:after="0" w:line="240" w:lineRule="auto"/>
        <w:ind w:firstLine="709"/>
        <w:contextualSpacing/>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3.1.18</w:t>
      </w:r>
      <w:r w:rsidR="00A123D1" w:rsidRPr="007F04C0">
        <w:rPr>
          <w:rFonts w:ascii="Times New Roman" w:eastAsia="Times New Roman" w:hAnsi="Times New Roman" w:cs="Times New Roman"/>
          <w:sz w:val="24"/>
          <w:szCs w:val="24"/>
        </w:rPr>
        <w:t>.</w:t>
      </w:r>
      <w:r w:rsidR="00A123D1" w:rsidRPr="007F04C0">
        <w:rPr>
          <w:rFonts w:ascii="Times New Roman" w:eastAsia="Arial Unicode MS" w:hAnsi="Times New Roman" w:cs="Times New Roman"/>
          <w:color w:val="000000"/>
          <w:kern w:val="1"/>
          <w:sz w:val="24"/>
          <w:szCs w:val="24"/>
        </w:rPr>
        <w:t> </w:t>
      </w:r>
      <w:r w:rsidR="00A123D1" w:rsidRPr="007F04C0">
        <w:rPr>
          <w:rFonts w:ascii="Times New Roman" w:eastAsia="Times New Roman" w:hAnsi="Times New Roman" w:cs="Times New Roman"/>
          <w:sz w:val="24"/>
          <w:szCs w:val="24"/>
        </w:rPr>
        <w:t>Продолжительность ежегодных дополнительных оплачи</w:t>
      </w:r>
      <w:r w:rsidRPr="007F04C0">
        <w:rPr>
          <w:rFonts w:ascii="Times New Roman" w:eastAsia="Times New Roman" w:hAnsi="Times New Roman" w:cs="Times New Roman"/>
          <w:sz w:val="24"/>
          <w:szCs w:val="24"/>
        </w:rPr>
        <w:t>ваемых отпусков, предоставляется</w:t>
      </w:r>
      <w:r w:rsidR="00A123D1" w:rsidRPr="007F04C0">
        <w:rPr>
          <w:rFonts w:ascii="Times New Roman" w:eastAsia="Times New Roman" w:hAnsi="Times New Roman" w:cs="Times New Roman"/>
          <w:sz w:val="24"/>
          <w:szCs w:val="24"/>
        </w:rPr>
        <w:t xml:space="preserve"> работникам на основаниях и в случаях, предусмотренн</w:t>
      </w:r>
      <w:r w:rsidRPr="007F04C0">
        <w:rPr>
          <w:rFonts w:ascii="Times New Roman" w:eastAsia="Times New Roman" w:hAnsi="Times New Roman" w:cs="Times New Roman"/>
          <w:sz w:val="24"/>
          <w:szCs w:val="24"/>
        </w:rPr>
        <w:t>ых статьёй 116 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Работникам, занятым на работах с вредными условиями труда, обеспечивается право на дополнительный отпуск и сокращенный рабочий день.</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Одному из родителей (опекуну, попечителю) для ухода за детьми- инвалидами по его письменному заявл</w:t>
      </w:r>
      <w:r w:rsidR="00395B6E" w:rsidRPr="00B0563E">
        <w:rPr>
          <w:rFonts w:ascii="Times New Roman" w:eastAsia="Times New Roman" w:hAnsi="Times New Roman" w:cs="Times New Roman"/>
          <w:sz w:val="24"/>
          <w:szCs w:val="24"/>
        </w:rPr>
        <w:t>ению могут предоставляться 4</w:t>
      </w:r>
      <w:r w:rsidRPr="00B0563E">
        <w:rPr>
          <w:rFonts w:ascii="Times New Roman" w:eastAsia="Times New Roman" w:hAnsi="Times New Roman" w:cs="Times New Roman"/>
          <w:sz w:val="24"/>
          <w:szCs w:val="24"/>
        </w:rPr>
        <w:t xml:space="preserve">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определяется организацией самостоятельно в коллективном договоре, соглашении или локальном нормативном акте,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 119 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образовательной организации производственных и финансовых возможностей работодатель по согласованию с выборным органом первичной профсоюзной организации предоставляет дополнительный оплачиваемый отпуск за работу в течение года без предоставления листа нетрудоспособ</w:t>
      </w:r>
      <w:r w:rsidR="007F04C0" w:rsidRPr="007F04C0">
        <w:rPr>
          <w:rFonts w:ascii="Times New Roman" w:eastAsia="Times New Roman" w:hAnsi="Times New Roman" w:cs="Times New Roman"/>
          <w:sz w:val="24"/>
          <w:szCs w:val="24"/>
        </w:rPr>
        <w:t>ности продолжительностью 3</w:t>
      </w:r>
      <w:r w:rsidRPr="007F04C0">
        <w:rPr>
          <w:rFonts w:ascii="Times New Roman" w:eastAsia="Times New Roman" w:hAnsi="Times New Roman" w:cs="Times New Roman"/>
          <w:sz w:val="24"/>
          <w:szCs w:val="24"/>
        </w:rPr>
        <w:t xml:space="preserve"> календарных дней.</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3.1.19</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3.1.20</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3.1.22</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Дополнительный оплачиваемый отпуск предоставляется работнику по его письменному заявлению в следующих случаях:</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для сопровождения 1 сентября детей обучающихся по образовательным программам начального общего образования</w:t>
      </w:r>
      <w:r w:rsidR="00395B6E" w:rsidRPr="00B0563E">
        <w:rPr>
          <w:rFonts w:ascii="Times New Roman" w:eastAsia="Times New Roman" w:hAnsi="Times New Roman" w:cs="Times New Roman"/>
          <w:sz w:val="24"/>
          <w:szCs w:val="24"/>
        </w:rPr>
        <w:t xml:space="preserve"> – 1 календарный день</w:t>
      </w:r>
      <w:r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00395B6E" w:rsidRPr="00B0563E">
        <w:rPr>
          <w:rFonts w:ascii="Times New Roman" w:eastAsia="Times New Roman" w:hAnsi="Times New Roman" w:cs="Times New Roman"/>
          <w:sz w:val="24"/>
          <w:szCs w:val="24"/>
        </w:rPr>
        <w:t>рождения ребёнка – 2 календарных дня</w:t>
      </w:r>
      <w:r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бракосочетания детей раб</w:t>
      </w:r>
      <w:r w:rsidR="00395B6E" w:rsidRPr="00B0563E">
        <w:rPr>
          <w:rFonts w:ascii="Times New Roman" w:eastAsia="Times New Roman" w:hAnsi="Times New Roman" w:cs="Times New Roman"/>
          <w:sz w:val="24"/>
          <w:szCs w:val="24"/>
        </w:rPr>
        <w:t>отников – 2 календарных дня</w:t>
      </w:r>
      <w:r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00395B6E" w:rsidRPr="00B0563E">
        <w:rPr>
          <w:rFonts w:ascii="Times New Roman" w:eastAsia="Times New Roman" w:hAnsi="Times New Roman" w:cs="Times New Roman"/>
          <w:sz w:val="24"/>
          <w:szCs w:val="24"/>
        </w:rPr>
        <w:t>бракосочетания работника – 3 календарных дня</w:t>
      </w:r>
      <w:r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пох</w:t>
      </w:r>
      <w:r w:rsidR="00C07850" w:rsidRPr="00B0563E">
        <w:rPr>
          <w:rFonts w:ascii="Times New Roman" w:eastAsia="Times New Roman" w:hAnsi="Times New Roman" w:cs="Times New Roman"/>
          <w:sz w:val="24"/>
          <w:szCs w:val="24"/>
        </w:rPr>
        <w:t>орон близких родственников – 3 календарных дня</w:t>
      </w:r>
      <w:r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не освобождённой работы в выборном органе первичной профсоюзной </w:t>
      </w:r>
      <w:r w:rsidR="00C07850" w:rsidRPr="00B0563E">
        <w:rPr>
          <w:rFonts w:ascii="Times New Roman" w:eastAsia="Times New Roman" w:hAnsi="Times New Roman" w:cs="Times New Roman"/>
          <w:sz w:val="24"/>
          <w:szCs w:val="24"/>
        </w:rPr>
        <w:t xml:space="preserve">организации: председателю –  </w:t>
      </w:r>
      <w:r w:rsidR="00237FD2">
        <w:rPr>
          <w:rFonts w:ascii="Times New Roman" w:eastAsia="Times New Roman" w:hAnsi="Times New Roman" w:cs="Times New Roman"/>
          <w:sz w:val="24"/>
          <w:szCs w:val="24"/>
        </w:rPr>
        <w:t>2</w:t>
      </w:r>
      <w:r w:rsidR="00C07850" w:rsidRPr="00B0563E">
        <w:rPr>
          <w:rFonts w:ascii="Times New Roman" w:eastAsia="Times New Roman" w:hAnsi="Times New Roman" w:cs="Times New Roman"/>
          <w:sz w:val="24"/>
          <w:szCs w:val="24"/>
        </w:rPr>
        <w:t xml:space="preserve"> календарных дня</w:t>
      </w:r>
      <w:r w:rsidRPr="00B0563E">
        <w:rPr>
          <w:rFonts w:ascii="Times New Roman" w:eastAsia="Times New Roman" w:hAnsi="Times New Roman" w:cs="Times New Roman"/>
          <w:sz w:val="24"/>
          <w:szCs w:val="24"/>
        </w:rPr>
        <w:t>;</w:t>
      </w:r>
    </w:p>
    <w:p w:rsidR="00C07850" w:rsidRPr="00B0563E" w:rsidRDefault="00C07850"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-празднование работником юбилейной даты 1 календарный день (в день юбилея);</w:t>
      </w:r>
    </w:p>
    <w:p w:rsidR="00C07850" w:rsidRPr="00B0563E" w:rsidRDefault="00C07850"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для проводов детей на военную службу – 2 календарных дня.</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3.1.23</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Исчисление среднего заработка для оплаты ежегодного отпуска производится в соответствии со статьёй 139 ТК РФ.</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3.1.24</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3.1.25</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родителям, воспитывающим двух или более детей в возрасте до 14 лет – 14 календарных дней;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в связи с переездом</w:t>
      </w:r>
      <w:r w:rsidR="00C07850" w:rsidRPr="00B0563E">
        <w:rPr>
          <w:rFonts w:ascii="Times New Roman" w:eastAsia="Times New Roman" w:hAnsi="Times New Roman" w:cs="Times New Roman"/>
          <w:sz w:val="24"/>
          <w:szCs w:val="24"/>
        </w:rPr>
        <w:t xml:space="preserve"> на новое место жительства – 2</w:t>
      </w:r>
      <w:r w:rsidRPr="00B0563E">
        <w:rPr>
          <w:rFonts w:ascii="Times New Roman" w:eastAsia="Times New Roman" w:hAnsi="Times New Roman" w:cs="Times New Roman"/>
          <w:sz w:val="24"/>
          <w:szCs w:val="24"/>
        </w:rPr>
        <w:t xml:space="preserve"> календарных дня;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тяжелого заболев</w:t>
      </w:r>
      <w:r w:rsidR="00C07850" w:rsidRPr="00B0563E">
        <w:rPr>
          <w:rFonts w:ascii="Times New Roman" w:eastAsia="Times New Roman" w:hAnsi="Times New Roman" w:cs="Times New Roman"/>
          <w:sz w:val="24"/>
          <w:szCs w:val="24"/>
        </w:rPr>
        <w:t>ания близкого родственника – 3</w:t>
      </w:r>
      <w:r w:rsidRPr="00B0563E">
        <w:rPr>
          <w:rFonts w:ascii="Times New Roman" w:eastAsia="Times New Roman" w:hAnsi="Times New Roman" w:cs="Times New Roman"/>
          <w:sz w:val="24"/>
          <w:szCs w:val="24"/>
        </w:rPr>
        <w:t xml:space="preserve"> календарных дня;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участникам Великой Отечественной войны – до 35 календарных дней в году;</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работающим пенсионерам по старости (по возрасту) – до 14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календарных дней в году;</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работающим инвалидам – до 60 календарных дней в году.</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3.1.26</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3.2.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Выборный орган первичной профсоюзной организации обязуется: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3.2.1.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3.2.2.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3.2.3.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3.2.4.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p>
    <w:p w:rsidR="00A123D1" w:rsidRPr="00B0563E" w:rsidRDefault="00A123D1" w:rsidP="00B0563E">
      <w:pPr>
        <w:spacing w:after="0" w:line="240" w:lineRule="auto"/>
        <w:ind w:firstLine="709"/>
        <w:contextualSpacing/>
        <w:jc w:val="center"/>
        <w:outlineLvl w:val="0"/>
        <w:rPr>
          <w:rFonts w:ascii="Times New Roman" w:eastAsia="Times New Roman" w:hAnsi="Times New Roman" w:cs="Times New Roman"/>
          <w:b/>
          <w:bCs/>
          <w:caps/>
          <w:sz w:val="24"/>
          <w:szCs w:val="24"/>
        </w:rPr>
      </w:pPr>
    </w:p>
    <w:p w:rsidR="00A123D1" w:rsidRPr="00B0563E" w:rsidRDefault="00A123D1" w:rsidP="00B0563E">
      <w:pPr>
        <w:spacing w:after="0" w:line="240" w:lineRule="auto"/>
        <w:ind w:firstLine="709"/>
        <w:contextualSpacing/>
        <w:jc w:val="center"/>
        <w:outlineLvl w:val="0"/>
        <w:rPr>
          <w:rFonts w:ascii="Times New Roman" w:eastAsia="Times New Roman" w:hAnsi="Times New Roman" w:cs="Times New Roman"/>
          <w:b/>
          <w:bCs/>
          <w:caps/>
          <w:sz w:val="24"/>
          <w:szCs w:val="24"/>
        </w:rPr>
      </w:pPr>
      <w:r w:rsidRPr="00B0563E">
        <w:rPr>
          <w:rFonts w:ascii="Times New Roman" w:eastAsia="Times New Roman" w:hAnsi="Times New Roman" w:cs="Times New Roman"/>
          <w:b/>
          <w:bCs/>
          <w:caps/>
          <w:sz w:val="24"/>
          <w:szCs w:val="24"/>
          <w:lang w:val="en-US"/>
        </w:rPr>
        <w:t>IV</w:t>
      </w:r>
      <w:r w:rsidRPr="00B0563E">
        <w:rPr>
          <w:rFonts w:ascii="Times New Roman" w:eastAsia="Times New Roman" w:hAnsi="Times New Roman" w:cs="Times New Roman"/>
          <w:b/>
          <w:bCs/>
          <w:caps/>
          <w:sz w:val="24"/>
          <w:szCs w:val="24"/>
        </w:rPr>
        <w:t>. Оплата и нормирование труда</w:t>
      </w:r>
    </w:p>
    <w:p w:rsidR="00A123D1" w:rsidRPr="00B0563E" w:rsidRDefault="00A123D1" w:rsidP="00B0563E">
      <w:pPr>
        <w:spacing w:after="0" w:line="240" w:lineRule="auto"/>
        <w:ind w:firstLine="709"/>
        <w:contextualSpacing/>
        <w:jc w:val="center"/>
        <w:rPr>
          <w:rFonts w:ascii="Times New Roman" w:eastAsia="MS Mincho" w:hAnsi="Times New Roman" w:cs="Times New Roman"/>
          <w:sz w:val="24"/>
          <w:szCs w:val="24"/>
        </w:rPr>
      </w:pPr>
    </w:p>
    <w:p w:rsidR="00A123D1" w:rsidRPr="00B0563E" w:rsidRDefault="00A123D1" w:rsidP="00B0563E">
      <w:pPr>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4.1.</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A123D1" w:rsidRPr="00B0563E" w:rsidRDefault="00A123D1" w:rsidP="00B0563E">
      <w:pPr>
        <w:spacing w:after="0" w:line="240" w:lineRule="auto"/>
        <w:ind w:firstLine="709"/>
        <w:contextualSpacing/>
        <w:jc w:val="both"/>
        <w:rPr>
          <w:rFonts w:ascii="Times New Roman" w:eastAsia="MS Mincho" w:hAnsi="Times New Roman" w:cs="Times New Roman"/>
          <w:i/>
          <w:iCs/>
          <w:sz w:val="24"/>
          <w:szCs w:val="24"/>
        </w:rPr>
      </w:pPr>
      <w:r w:rsidRPr="00B0563E">
        <w:rPr>
          <w:rFonts w:ascii="Times New Roman" w:eastAsia="MS Mincho" w:hAnsi="Times New Roman" w:cs="Times New Roman"/>
          <w:sz w:val="24"/>
          <w:szCs w:val="24"/>
        </w:rPr>
        <w:t>4.1.1.</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Днями выплаты заработн</w:t>
      </w:r>
      <w:r w:rsidR="00C07850" w:rsidRPr="00B0563E">
        <w:rPr>
          <w:rFonts w:ascii="Times New Roman" w:eastAsia="MS Mincho" w:hAnsi="Times New Roman" w:cs="Times New Roman"/>
          <w:sz w:val="24"/>
          <w:szCs w:val="24"/>
        </w:rPr>
        <w:t>ой платы являются: 25</w:t>
      </w:r>
      <w:r w:rsidRPr="00B0563E">
        <w:rPr>
          <w:rFonts w:ascii="Times New Roman" w:eastAsia="MS Mincho" w:hAnsi="Times New Roman" w:cs="Times New Roman"/>
          <w:iCs/>
          <w:sz w:val="24"/>
          <w:szCs w:val="24"/>
        </w:rPr>
        <w:t xml:space="preserve"> числа текущего месяца и 1</w:t>
      </w:r>
      <w:r w:rsidR="00C07850" w:rsidRPr="00B0563E">
        <w:rPr>
          <w:rFonts w:ascii="Times New Roman" w:eastAsia="MS Mincho" w:hAnsi="Times New Roman" w:cs="Times New Roman"/>
          <w:iCs/>
          <w:sz w:val="24"/>
          <w:szCs w:val="24"/>
        </w:rPr>
        <w:t>0</w:t>
      </w:r>
      <w:r w:rsidRPr="00B0563E">
        <w:rPr>
          <w:rFonts w:ascii="Times New Roman" w:eastAsia="MS Mincho" w:hAnsi="Times New Roman" w:cs="Times New Roman"/>
          <w:iCs/>
          <w:sz w:val="24"/>
          <w:szCs w:val="24"/>
        </w:rPr>
        <w:t xml:space="preserve"> числа следую</w:t>
      </w:r>
      <w:r w:rsidR="00C07850" w:rsidRPr="00B0563E">
        <w:rPr>
          <w:rFonts w:ascii="Times New Roman" w:eastAsia="MS Mincho" w:hAnsi="Times New Roman" w:cs="Times New Roman"/>
          <w:iCs/>
          <w:sz w:val="24"/>
          <w:szCs w:val="24"/>
        </w:rPr>
        <w:t>щего месяца за предыдущий месяц</w:t>
      </w:r>
      <w:r w:rsidRPr="00B0563E">
        <w:rPr>
          <w:rFonts w:ascii="Times New Roman" w:eastAsia="MS Mincho" w:hAnsi="Times New Roman" w:cs="Times New Roman"/>
          <w:i/>
          <w:iCs/>
          <w:sz w:val="24"/>
          <w:szCs w:val="24"/>
        </w:rPr>
        <w:t>.</w:t>
      </w:r>
    </w:p>
    <w:p w:rsidR="00A123D1" w:rsidRPr="00B0563E" w:rsidRDefault="00A123D1" w:rsidP="00B0563E">
      <w:pPr>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A123D1" w:rsidRPr="00B0563E" w:rsidRDefault="00A123D1" w:rsidP="00B0563E">
      <w:pPr>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4.1.2.</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При выплате заработной платы работнику вручается расчётный листок, с указанием:</w:t>
      </w:r>
    </w:p>
    <w:p w:rsidR="00A123D1" w:rsidRPr="00B0563E" w:rsidRDefault="00A123D1" w:rsidP="00B0563E">
      <w:pPr>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составных частей заработной платы, причитающейся ему за соответствующий период;</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MS Mincho" w:hAnsi="Times New Roman" w:cs="Times New Roman"/>
          <w:sz w:val="24"/>
          <w:szCs w:val="24"/>
        </w:rPr>
        <w:t>-</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размеров иных сумм, начисленных работнику, в том числе денежной компенсации за нарушение работодателем</w:t>
      </w:r>
      <w:r w:rsidRPr="00B0563E">
        <w:rPr>
          <w:rFonts w:ascii="Times New Roman" w:eastAsia="Times New Roman" w:hAnsi="Times New Roman" w:cs="Times New Roman"/>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размеров и оснований произведенных удержаний;</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общей денежной суммы, подлежащей выплате.</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4.1. </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Расходы по перечислению заработной платы в кредитную организацию несет работодатель.</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MS Mincho" w:hAnsi="Times New Roman" w:cs="Times New Roman"/>
          <w:sz w:val="24"/>
          <w:szCs w:val="24"/>
        </w:rPr>
        <w:lastRenderedPageBreak/>
        <w:t>4.2.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оплате труда работников муниципального общеобразовательного учреждения.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MS Mincho" w:hAnsi="Times New Roman" w:cs="Times New Roman"/>
          <w:sz w:val="24"/>
          <w:szCs w:val="24"/>
        </w:rPr>
        <w:t>размер ставки заработной платы в месяц, являющийся фиксированным размером оплаты труда педагогических работников(учителя, педагоги дополнительного образования, воспитатели и др.),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нагрузки(педагогической работы)без учёта компенсационных, стимулирующих и социальных выплат;</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MS Mincho" w:hAnsi="Times New Roman" w:cs="Times New Roman"/>
          <w:sz w:val="24"/>
          <w:szCs w:val="24"/>
        </w:rPr>
        <w:t>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MS Mincho" w:hAnsi="Times New Roman" w:cs="Times New Roman"/>
          <w:sz w:val="24"/>
          <w:szCs w:val="24"/>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B0563E">
        <w:rPr>
          <w:rFonts w:ascii="Times New Roman" w:eastAsia="Times New Roman" w:hAnsi="Times New Roman" w:cs="Times New Roman"/>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B0563E">
        <w:rPr>
          <w:rFonts w:ascii="Times New Roman" w:eastAsia="MS Mincho" w:hAnsi="Times New Roman" w:cs="Times New Roman"/>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MS Mincho" w:hAnsi="Times New Roman" w:cs="Times New Roman"/>
          <w:sz w:val="24"/>
          <w:szCs w:val="24"/>
        </w:rPr>
        <w:t>выплаты стимулирующего характера (надбавки, премии и иные поощрительные выплаты).</w:t>
      </w:r>
    </w:p>
    <w:p w:rsidR="00A123D1" w:rsidRPr="00B0563E" w:rsidRDefault="00A123D1" w:rsidP="00B0563E">
      <w:pPr>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 xml:space="preserve">4.3. Оплата труда работников за работу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MS Mincho" w:hAnsi="Times New Roman" w:cs="Times New Roman"/>
          <w:sz w:val="24"/>
          <w:szCs w:val="24"/>
        </w:rPr>
        <w:t>4.4.</w:t>
      </w:r>
      <w:r w:rsidRPr="00B0563E">
        <w:rPr>
          <w:rFonts w:ascii="Times New Roman" w:eastAsia="Arial Unicode MS" w:hAnsi="Times New Roman" w:cs="Times New Roman"/>
          <w:color w:val="000000"/>
          <w:kern w:val="1"/>
          <w:sz w:val="24"/>
          <w:szCs w:val="24"/>
        </w:rPr>
        <w:t> </w:t>
      </w:r>
      <w:r w:rsidRPr="00B0563E">
        <w:rPr>
          <w:rFonts w:ascii="Times New Roman" w:eastAsia="MS Mincho" w:hAnsi="Times New Roman" w:cs="Times New Roman"/>
          <w:sz w:val="24"/>
          <w:szCs w:val="24"/>
        </w:rPr>
        <w:t>В случае задержки выплаты заработной</w:t>
      </w:r>
      <w:r w:rsidRPr="00B0563E">
        <w:rPr>
          <w:rFonts w:ascii="Times New Roman" w:eastAsia="Times New Roman" w:hAnsi="Times New Roman" w:cs="Times New Roman"/>
          <w:sz w:val="24"/>
          <w:szCs w:val="24"/>
        </w:rPr>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B0563E">
        <w:rPr>
          <w:rFonts w:ascii="Times New Roman" w:eastAsia="Times New Roman" w:hAnsi="Times New Roman" w:cs="Times New Roman"/>
          <w:iCs/>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Arial"/>
          <w:sz w:val="24"/>
          <w:szCs w:val="24"/>
        </w:rPr>
      </w:pPr>
      <w:r w:rsidRPr="00B0563E">
        <w:rPr>
          <w:rFonts w:ascii="Times New Roman" w:eastAsia="Times New Roman" w:hAnsi="Times New Roman" w:cs="Times New Roman"/>
          <w:sz w:val="24"/>
          <w:szCs w:val="24"/>
        </w:rPr>
        <w:t>4.5.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Arial"/>
          <w:sz w:val="24"/>
          <w:szCs w:val="24"/>
        </w:rPr>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Arial"/>
          <w:sz w:val="24"/>
          <w:szCs w:val="24"/>
        </w:rPr>
        <w:t>4.6.</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Arial"/>
          <w:sz w:val="24"/>
          <w:szCs w:val="24"/>
        </w:rPr>
        <w:t>При нарушении</w:t>
      </w:r>
      <w:r w:rsidRPr="00B0563E">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B0563E">
        <w:rPr>
          <w:rFonts w:ascii="Times New Roman" w:eastAsia="Times New Roman" w:hAnsi="Times New Roman" w:cs="Times New Roman"/>
          <w:sz w:val="24"/>
          <w:szCs w:val="24"/>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B0563E">
        <w:rPr>
          <w:rFonts w:ascii="Times New Roman" w:eastAsia="MS Mincho" w:hAnsi="Times New Roman" w:cs="Times New Roman"/>
          <w:sz w:val="24"/>
          <w:szCs w:val="24"/>
        </w:rPr>
        <w:t>(</w:t>
      </w:r>
      <w:r w:rsidRPr="00B0563E">
        <w:rPr>
          <w:rFonts w:ascii="Times New Roman" w:eastAsia="Times New Roman" w:hAnsi="Times New Roman" w:cs="Times New Roman"/>
          <w:sz w:val="24"/>
          <w:szCs w:val="24"/>
        </w:rPr>
        <w:t>размер выплачиваемой работнику денежной компенсации может быть повышен коллективным договором).</w:t>
      </w:r>
    </w:p>
    <w:p w:rsidR="00A123D1" w:rsidRPr="00B0563E" w:rsidRDefault="00A123D1" w:rsidP="00B0563E">
      <w:pPr>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4.7.</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A123D1" w:rsidRPr="00B0563E" w:rsidRDefault="00A123D1" w:rsidP="00B0563E">
      <w:pPr>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при установлении квалификационной категории – со дня вынесения решения аттестационной комиссией;</w:t>
      </w:r>
    </w:p>
    <w:p w:rsidR="00A123D1" w:rsidRPr="00B0563E" w:rsidRDefault="00A123D1" w:rsidP="00B0563E">
      <w:pPr>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lastRenderedPageBreak/>
        <w:t>-</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A123D1" w:rsidRPr="00B0563E" w:rsidRDefault="00A123D1" w:rsidP="00B0563E">
      <w:pPr>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при присвоении почетного звания, награждении ведомственными знаками отличия - со дня награждения (присвоения);</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MS Mincho" w:hAnsi="Times New Roman" w:cs="Times New Roman"/>
          <w:sz w:val="24"/>
          <w:szCs w:val="24"/>
        </w:rPr>
      </w:pPr>
      <w:r w:rsidRPr="00B0563E">
        <w:rPr>
          <w:rFonts w:ascii="Times New Roman" w:eastAsia="MS Mincho" w:hAnsi="Times New Roman" w:cs="Times New Roman"/>
          <w:sz w:val="24"/>
          <w:szCs w:val="24"/>
        </w:rPr>
        <w:t>-</w:t>
      </w:r>
      <w:r w:rsidRPr="00B0563E">
        <w:rPr>
          <w:rFonts w:ascii="Courier New" w:eastAsia="Arial Unicode MS" w:hAnsi="Courier New" w:cs="Times New Roman"/>
          <w:color w:val="000000"/>
          <w:kern w:val="1"/>
          <w:sz w:val="24"/>
          <w:szCs w:val="24"/>
        </w:rPr>
        <w:t> </w:t>
      </w:r>
      <w:r w:rsidRPr="00B0563E">
        <w:rPr>
          <w:rFonts w:ascii="Times New Roman" w:eastAsia="MS Mincho" w:hAnsi="Times New Roman" w:cs="Times New Roman"/>
          <w:sz w:val="24"/>
          <w:szCs w:val="24"/>
        </w:rPr>
        <w:t xml:space="preserve">при присуждении ученой степени доктора или кандидата наук – со дня принятия </w:t>
      </w:r>
      <w:r w:rsidRPr="00B0563E">
        <w:rPr>
          <w:rFonts w:ascii="Times New Roman" w:eastAsia="Times New Roman" w:hAnsi="Times New Roman" w:cs="Times New Roman"/>
          <w:bCs/>
          <w:iCs/>
          <w:sz w:val="24"/>
          <w:szCs w:val="24"/>
        </w:rPr>
        <w:t xml:space="preserve">Министерством науки и высшего образования Российской Федерации </w:t>
      </w:r>
      <w:r w:rsidRPr="00B0563E">
        <w:rPr>
          <w:rFonts w:ascii="Times New Roman" w:eastAsia="MS Mincho" w:hAnsi="Times New Roman" w:cs="Times New Roman"/>
          <w:sz w:val="24"/>
          <w:szCs w:val="24"/>
        </w:rPr>
        <w:t>решения о выдаче соответствующего диплома;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w:t>
      </w:r>
      <w:r w:rsidRPr="00B0563E">
        <w:rPr>
          <w:rFonts w:ascii="Courier New" w:eastAsia="Arial Unicode MS" w:hAnsi="Courier New" w:cs="Times New Roman"/>
          <w:color w:val="000000"/>
          <w:kern w:val="1"/>
          <w:sz w:val="24"/>
          <w:szCs w:val="24"/>
        </w:rPr>
        <w:t> </w:t>
      </w:r>
      <w:r w:rsidRPr="00B0563E">
        <w:rPr>
          <w:rFonts w:ascii="Times New Roman" w:eastAsia="Times New Roman" w:hAnsi="Times New Roman" w:cs="Times New Roman"/>
          <w:iCs/>
          <w:sz w:val="24"/>
          <w:szCs w:val="24"/>
        </w:rPr>
        <w:t>при награждении государственными наградами Российской Федерации, субъекта Российской Федерации – со дня принятия решения о награждении;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sz w:val="24"/>
          <w:szCs w:val="24"/>
        </w:rPr>
        <w:t>4.8.</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7F04C0">
        <w:rPr>
          <w:rFonts w:ascii="Times New Roman" w:eastAsia="Times New Roman" w:hAnsi="Times New Roman" w:cs="Times New Roman"/>
          <w:sz w:val="24"/>
          <w:szCs w:val="24"/>
        </w:rPr>
        <w:t>4.9.</w:t>
      </w:r>
      <w:r w:rsidRPr="007F04C0">
        <w:rPr>
          <w:rFonts w:ascii="Times New Roman" w:eastAsia="Arial Unicode MS" w:hAnsi="Times New Roman" w:cs="Times New Roman"/>
          <w:color w:val="000000"/>
          <w:kern w:val="1"/>
          <w:sz w:val="24"/>
          <w:szCs w:val="24"/>
        </w:rPr>
        <w:t> </w:t>
      </w:r>
      <w:r w:rsidRPr="007F04C0">
        <w:rPr>
          <w:rFonts w:ascii="Times New Roman" w:eastAsia="Times New Roman" w:hAnsi="Times New Roman" w:cs="Times New Roman"/>
          <w:sz w:val="24"/>
          <w:szCs w:val="24"/>
        </w:rPr>
        <w:t xml:space="preserve">Работникам, награждённым государственными наградами Российской Федерации, наградами </w:t>
      </w:r>
      <w:r w:rsidRPr="007F04C0">
        <w:rPr>
          <w:rFonts w:ascii="Times New Roman" w:eastAsia="Times New Roman" w:hAnsi="Times New Roman" w:cs="Times New Roman"/>
          <w:iCs/>
          <w:sz w:val="24"/>
          <w:szCs w:val="24"/>
        </w:rPr>
        <w:t xml:space="preserve">субъекта Российской Федерации </w:t>
      </w:r>
      <w:r w:rsidRPr="007F04C0">
        <w:rPr>
          <w:rFonts w:ascii="Times New Roman" w:eastAsia="Times New Roman" w:hAnsi="Times New Roman" w:cs="Times New Roman"/>
          <w:sz w:val="24"/>
          <w:szCs w:val="24"/>
        </w:rPr>
        <w:t>выплачивается ежемесячная н</w:t>
      </w:r>
      <w:r w:rsidR="007F04C0" w:rsidRPr="007F04C0">
        <w:rPr>
          <w:rFonts w:ascii="Times New Roman" w:eastAsia="Times New Roman" w:hAnsi="Times New Roman" w:cs="Times New Roman"/>
          <w:sz w:val="24"/>
          <w:szCs w:val="24"/>
        </w:rPr>
        <w:t>адбавка (доплата) в размере 500 рублей (Заслуженный учитель – в размере 3000 рублей).</w:t>
      </w:r>
    </w:p>
    <w:p w:rsidR="00A123D1" w:rsidRPr="00B0563E" w:rsidRDefault="007F04C0"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статьёй147ТК РФ не может быть менее 4% тарифной ставки (оклада), установленной для различных видов работ с нормальными условиями труда.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B0563E">
        <w:rPr>
          <w:rFonts w:ascii="Times New Roman" w:eastAsia="Times New Roman" w:hAnsi="Times New Roman" w:cs="Times New Roman"/>
          <w:bCs/>
          <w:sz w:val="24"/>
          <w:szCs w:val="24"/>
        </w:rPr>
        <w:t xml:space="preserve">на которых устанавливается доплата </w:t>
      </w:r>
      <w:r w:rsidRPr="00B0563E">
        <w:rPr>
          <w:rFonts w:ascii="Times New Roman" w:eastAsia="Times New Roman" w:hAnsi="Times New Roman" w:cs="Times New Roman"/>
          <w:sz w:val="24"/>
          <w:szCs w:val="24"/>
        </w:rPr>
        <w:t>до 12% к ставкам заработной платы, работодатель осуществляет оплату труда в повышенном размере.</w:t>
      </w:r>
    </w:p>
    <w:p w:rsidR="00A123D1" w:rsidRPr="007F04C0" w:rsidRDefault="007F04C0" w:rsidP="00B0563E">
      <w:pPr>
        <w:widowControl w:val="0"/>
        <w:shd w:val="clear" w:color="auto" w:fill="FFFFFF"/>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4.11</w:t>
      </w:r>
      <w:r w:rsidR="00A123D1" w:rsidRPr="007F04C0">
        <w:rPr>
          <w:rFonts w:ascii="Times New Roman" w:eastAsia="Times New Roman" w:hAnsi="Times New Roman" w:cs="Times New Roman"/>
          <w:sz w:val="24"/>
          <w:szCs w:val="24"/>
        </w:rPr>
        <w:t>.</w:t>
      </w:r>
      <w:r w:rsidR="00A123D1" w:rsidRPr="007F04C0">
        <w:rPr>
          <w:rFonts w:ascii="Times New Roman" w:eastAsia="Arial Unicode MS" w:hAnsi="Times New Roman" w:cs="Times New Roman"/>
          <w:b/>
          <w:color w:val="000000"/>
          <w:kern w:val="1"/>
          <w:sz w:val="24"/>
          <w:szCs w:val="24"/>
        </w:rPr>
        <w:t> </w:t>
      </w:r>
      <w:r w:rsidR="00A123D1" w:rsidRPr="007F04C0">
        <w:rPr>
          <w:rFonts w:ascii="Times New Roman" w:eastAsia="Times New Roman" w:hAnsi="Times New Roman" w:cs="Times New Roman"/>
          <w:sz w:val="24"/>
          <w:szCs w:val="24"/>
        </w:rPr>
        <w:t xml:space="preserve">На установление работникам выплат стимулирующего характера направляется </w:t>
      </w:r>
      <w:r w:rsidR="00243321">
        <w:rPr>
          <w:rFonts w:ascii="Times New Roman" w:eastAsia="Times New Roman" w:hAnsi="Times New Roman" w:cs="Times New Roman"/>
          <w:sz w:val="24"/>
          <w:szCs w:val="24"/>
        </w:rPr>
        <w:t xml:space="preserve"> 30</w:t>
      </w:r>
      <w:r w:rsidR="00A123D1" w:rsidRPr="007F04C0">
        <w:rPr>
          <w:rFonts w:ascii="Times New Roman" w:eastAsia="Times New Roman" w:hAnsi="Times New Roman" w:cs="Times New Roman"/>
          <w:sz w:val="24"/>
          <w:szCs w:val="24"/>
        </w:rPr>
        <w:t>% средств фонда заработной платы:</w:t>
      </w:r>
    </w:p>
    <w:p w:rsidR="00A123D1" w:rsidRPr="007F04C0" w:rsidRDefault="00A123D1" w:rsidP="00B0563E">
      <w:pPr>
        <w:widowControl w:val="0"/>
        <w:shd w:val="clear" w:color="auto" w:fill="FFFFFF"/>
        <w:spacing w:after="0" w:line="240" w:lineRule="auto"/>
        <w:ind w:firstLine="709"/>
        <w:contextualSpacing/>
        <w:jc w:val="both"/>
        <w:rPr>
          <w:rFonts w:ascii="Times New Roman" w:eastAsia="Times New Roman" w:hAnsi="Times New Roman" w:cs="Times New Roman"/>
          <w:i/>
          <w:sz w:val="24"/>
          <w:szCs w:val="24"/>
        </w:rPr>
      </w:pPr>
      <w:r w:rsidRPr="007F04C0">
        <w:rPr>
          <w:rFonts w:ascii="Times New Roman" w:eastAsia="Times New Roman" w:hAnsi="Times New Roman" w:cs="Times New Roman"/>
          <w:sz w:val="24"/>
          <w:szCs w:val="24"/>
        </w:rPr>
        <w:t>4.12.1.</w:t>
      </w:r>
      <w:r w:rsidRPr="007F04C0">
        <w:rPr>
          <w:rFonts w:ascii="Times New Roman" w:eastAsia="Arial Unicode MS" w:hAnsi="Times New Roman" w:cs="Times New Roman"/>
          <w:b/>
          <w:color w:val="000000"/>
          <w:kern w:val="1"/>
          <w:sz w:val="24"/>
          <w:szCs w:val="24"/>
        </w:rPr>
        <w:t> </w:t>
      </w:r>
      <w:r w:rsidRPr="007F04C0">
        <w:rPr>
          <w:rFonts w:ascii="Times New Roman" w:eastAsia="Times New Roman" w:hAnsi="Times New Roman" w:cs="Times New Roman"/>
          <w:sz w:val="24"/>
          <w:szCs w:val="24"/>
        </w:rPr>
        <w:t>На выплаты стимулирующего характера руководителю образовательной</w:t>
      </w:r>
      <w:r w:rsidR="00243321">
        <w:rPr>
          <w:rFonts w:ascii="Times New Roman" w:eastAsia="Times New Roman" w:hAnsi="Times New Roman" w:cs="Times New Roman"/>
          <w:sz w:val="24"/>
          <w:szCs w:val="24"/>
        </w:rPr>
        <w:t xml:space="preserve"> организации, определить 5%</w:t>
      </w:r>
      <w:r w:rsidRPr="007F04C0">
        <w:rPr>
          <w:rFonts w:ascii="Times New Roman" w:eastAsia="Times New Roman" w:hAnsi="Times New Roman" w:cs="Times New Roman"/>
          <w:sz w:val="24"/>
          <w:szCs w:val="24"/>
        </w:rPr>
        <w:t xml:space="preserve"> процент(ов) из общего объёма средств, предназначенных в образовательной организации на выплаты стимулирующего характера</w:t>
      </w:r>
      <w:r w:rsidRPr="007F04C0">
        <w:rPr>
          <w:rFonts w:ascii="Times New Roman" w:eastAsia="Times New Roman" w:hAnsi="Times New Roman" w:cs="Times New Roman"/>
          <w:i/>
          <w:sz w:val="24"/>
          <w:szCs w:val="24"/>
        </w:rPr>
        <w:t>.</w:t>
      </w:r>
    </w:p>
    <w:p w:rsidR="00A123D1" w:rsidRPr="00B0563E" w:rsidRDefault="00A123D1" w:rsidP="00B0563E">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r w:rsidRPr="007F04C0">
        <w:rPr>
          <w:rFonts w:ascii="Times New Roman" w:eastAsia="Times New Roman" w:hAnsi="Times New Roman" w:cs="Times New Roman"/>
          <w:sz w:val="24"/>
          <w:szCs w:val="24"/>
        </w:rPr>
        <w:t>4.12.2.</w:t>
      </w:r>
      <w:r w:rsidRPr="007F04C0">
        <w:rPr>
          <w:rFonts w:ascii="Times New Roman" w:eastAsia="Arial Unicode MS" w:hAnsi="Times New Roman" w:cs="Times New Roman"/>
          <w:b/>
          <w:color w:val="000000"/>
          <w:kern w:val="1"/>
          <w:sz w:val="24"/>
          <w:szCs w:val="24"/>
        </w:rPr>
        <w:t> </w:t>
      </w:r>
      <w:r w:rsidRPr="007F04C0">
        <w:rPr>
          <w:rFonts w:ascii="Times New Roman" w:eastAsia="Times New Roman" w:hAnsi="Times New Roman" w:cs="Times New Roman"/>
          <w:sz w:val="24"/>
          <w:szCs w:val="24"/>
        </w:rPr>
        <w:t>На выплаты стимулирующего характера заместителя</w:t>
      </w:r>
      <w:r w:rsidR="00243321">
        <w:rPr>
          <w:rFonts w:ascii="Times New Roman" w:eastAsia="Times New Roman" w:hAnsi="Times New Roman" w:cs="Times New Roman"/>
          <w:sz w:val="24"/>
          <w:szCs w:val="24"/>
        </w:rPr>
        <w:t>м руководителя определить 5%</w:t>
      </w:r>
      <w:r w:rsidRPr="007F04C0">
        <w:rPr>
          <w:rFonts w:ascii="Times New Roman" w:eastAsia="Times New Roman" w:hAnsi="Times New Roman" w:cs="Times New Roman"/>
          <w:sz w:val="24"/>
          <w:szCs w:val="24"/>
        </w:rPr>
        <w:t xml:space="preserve"> процент(ов) из общего объёма средств, предназначенных на выплаты стимулирующего характера.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sz w:val="24"/>
          <w:szCs w:val="24"/>
        </w:rPr>
        <w:t>4.12.3.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4.13.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Экономия средств фонда оплаты труда направляется на премирование, оказание материальной помощи работникам, что предусматривается локальными </w:t>
      </w:r>
      <w:r w:rsidRPr="00B0563E">
        <w:rPr>
          <w:rFonts w:ascii="Times New Roman" w:eastAsia="Times New Roman" w:hAnsi="Times New Roman" w:cs="Times New Roman"/>
          <w:sz w:val="24"/>
          <w:szCs w:val="24"/>
        </w:rPr>
        <w:lastRenderedPageBreak/>
        <w:t>нормативными актами образовательной организации, принимаемыми по согласованию с выборным органом первичной профсоюзной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4.14.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Наполняемость классов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 в том числе с учётом:</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не менее 2,5 м² на 1 обучающегося при фронтальных формах занятий;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не менее 3,5 м² на 1 обучающегося при организации групповых форм работы и индивидуальных занятий;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удалённости мест для занятий от светонесущей стены;</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требований к естественному и искусственному освещению.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33722E">
        <w:rPr>
          <w:rFonts w:ascii="Times New Roman" w:eastAsia="Times New Roman" w:hAnsi="Times New Roman" w:cs="Times New Roman"/>
          <w:sz w:val="24"/>
          <w:szCs w:val="24"/>
        </w:rPr>
        <w:t>4.15.</w:t>
      </w:r>
      <w:r w:rsidRPr="0033722E">
        <w:rPr>
          <w:rFonts w:ascii="Times New Roman" w:eastAsia="Arial Unicode MS" w:hAnsi="Times New Roman" w:cs="Times New Roman"/>
          <w:color w:val="000000"/>
          <w:kern w:val="1"/>
          <w:sz w:val="24"/>
          <w:szCs w:val="24"/>
        </w:rPr>
        <w:t> </w:t>
      </w:r>
      <w:r w:rsidRPr="0033722E">
        <w:rPr>
          <w:rFonts w:ascii="Times New Roman" w:eastAsia="Times New Roman" w:hAnsi="Times New Roman" w:cs="Times New Roman"/>
          <w:color w:val="000000"/>
          <w:sz w:val="24"/>
          <w:szCs w:val="24"/>
        </w:rPr>
        <w:t>Учителям, ведущим учебные занятия по учебным предметам, по которым предусматривается деление класса на две подгр</w:t>
      </w:r>
      <w:r w:rsidR="0033722E" w:rsidRPr="0033722E">
        <w:rPr>
          <w:rFonts w:ascii="Times New Roman" w:eastAsia="Times New Roman" w:hAnsi="Times New Roman" w:cs="Times New Roman"/>
          <w:color w:val="000000"/>
          <w:sz w:val="24"/>
          <w:szCs w:val="24"/>
        </w:rPr>
        <w:t>уппы предусматривается доплата</w:t>
      </w:r>
      <w:r w:rsidRPr="0033722E">
        <w:rPr>
          <w:rFonts w:ascii="Times New Roman" w:eastAsia="Times New Roman" w:hAnsi="Times New Roman" w:cs="Times New Roman"/>
          <w:color w:val="000000"/>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color w:val="000000"/>
          <w:spacing w:val="2"/>
          <w:sz w:val="24"/>
          <w:szCs w:val="24"/>
        </w:rPr>
        <w:t>4.16.</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pacing w:val="2"/>
          <w:sz w:val="24"/>
          <w:szCs w:val="24"/>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Pr="00B0563E">
        <w:rPr>
          <w:rFonts w:ascii="Times New Roman" w:eastAsia="Times New Roman" w:hAnsi="Times New Roman" w:cs="Times New Roman"/>
          <w:color w:val="000000"/>
          <w:spacing w:val="2"/>
          <w:sz w:val="24"/>
          <w:szCs w:val="24"/>
          <w:lang w:val="en-US"/>
        </w:rPr>
        <w:t>I</w:t>
      </w:r>
      <w:r w:rsidRPr="00B0563E">
        <w:rPr>
          <w:rFonts w:ascii="Times New Roman" w:eastAsia="Times New Roman" w:hAnsi="Times New Roman" w:cs="Times New Roman"/>
          <w:color w:val="000000"/>
          <w:spacing w:val="2"/>
          <w:sz w:val="24"/>
          <w:szCs w:val="24"/>
        </w:rPr>
        <w:t>-</w:t>
      </w:r>
      <w:r w:rsidRPr="00B0563E">
        <w:rPr>
          <w:rFonts w:ascii="Times New Roman" w:eastAsia="Times New Roman" w:hAnsi="Times New Roman" w:cs="Times New Roman"/>
          <w:color w:val="000000"/>
          <w:spacing w:val="2"/>
          <w:sz w:val="24"/>
          <w:szCs w:val="24"/>
          <w:lang w:val="en-US"/>
        </w:rPr>
        <w:t>IV</w:t>
      </w:r>
      <w:r w:rsidRPr="00B0563E">
        <w:rPr>
          <w:rFonts w:ascii="Times New Roman" w:eastAsia="Times New Roman" w:hAnsi="Times New Roman" w:cs="Times New Roman"/>
          <w:color w:val="000000"/>
          <w:spacing w:val="2"/>
          <w:sz w:val="24"/>
          <w:szCs w:val="24"/>
        </w:rPr>
        <w:t xml:space="preserve"> классов в классы-комплекты, их наполняемость не должна превышать наполняемость, предусмотренную СанПиН 2.4.2.2821-10. Создание классов-комплектов при проведении занятий с обучающимися 5 - 11 (12) классов не допускается.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4.17.</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bCs/>
          <w:iCs/>
          <w:sz w:val="24"/>
          <w:szCs w:val="24"/>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r w:rsidRPr="00B0563E">
        <w:rPr>
          <w:rFonts w:ascii="Times New Roman" w:eastAsia="Times New Roman" w:hAnsi="Times New Roman" w:cs="Times New Roman"/>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bCs/>
          <w:iCs/>
          <w:sz w:val="24"/>
          <w:szCs w:val="24"/>
        </w:rPr>
      </w:pPr>
      <w:r w:rsidRPr="0033722E">
        <w:rPr>
          <w:rFonts w:ascii="Times New Roman" w:eastAsia="Times New Roman" w:hAnsi="Times New Roman" w:cs="Times New Roman"/>
          <w:bCs/>
          <w:iCs/>
          <w:sz w:val="24"/>
          <w:szCs w:val="24"/>
        </w:rPr>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на один год; до наступления права для назначения страховой пенсии по старости </w:t>
      </w:r>
      <w:r w:rsidR="0033722E" w:rsidRPr="0033722E">
        <w:rPr>
          <w:rFonts w:ascii="Times New Roman" w:eastAsia="Times New Roman" w:hAnsi="Times New Roman" w:cs="Times New Roman"/>
          <w:bCs/>
          <w:iCs/>
          <w:sz w:val="24"/>
          <w:szCs w:val="24"/>
        </w:rPr>
        <w:t>на</w:t>
      </w:r>
      <w:r w:rsidRPr="0033722E">
        <w:rPr>
          <w:rFonts w:ascii="Times New Roman" w:eastAsia="Times New Roman" w:hAnsi="Times New Roman" w:cs="Times New Roman"/>
          <w:bCs/>
          <w:iCs/>
          <w:sz w:val="24"/>
          <w:szCs w:val="24"/>
        </w:rPr>
        <w:t xml:space="preserve"> один год; по окончании длительной болез</w:t>
      </w:r>
      <w:r w:rsidR="0033722E" w:rsidRPr="0033722E">
        <w:rPr>
          <w:rFonts w:ascii="Times New Roman" w:eastAsia="Times New Roman" w:hAnsi="Times New Roman" w:cs="Times New Roman"/>
          <w:bCs/>
          <w:iCs/>
          <w:sz w:val="24"/>
          <w:szCs w:val="24"/>
        </w:rPr>
        <w:t>ни</w:t>
      </w:r>
      <w:r w:rsidRPr="0033722E">
        <w:rPr>
          <w:rFonts w:ascii="Times New Roman" w:eastAsia="Times New Roman" w:hAnsi="Times New Roman" w:cs="Times New Roman"/>
          <w:bCs/>
          <w:iCs/>
          <w:sz w:val="24"/>
          <w:szCs w:val="24"/>
        </w:rPr>
        <w:t xml:space="preserve"> на 6 месяцев;  по окончании длительного отпуска, предоставляемого до одного </w:t>
      </w:r>
      <w:r w:rsidR="0033722E" w:rsidRPr="0033722E">
        <w:rPr>
          <w:rFonts w:ascii="Times New Roman" w:eastAsia="Times New Roman" w:hAnsi="Times New Roman" w:cs="Times New Roman"/>
          <w:bCs/>
          <w:iCs/>
          <w:sz w:val="24"/>
          <w:szCs w:val="24"/>
        </w:rPr>
        <w:t xml:space="preserve">года </w:t>
      </w:r>
      <w:r w:rsidRPr="0033722E">
        <w:rPr>
          <w:rFonts w:ascii="Times New Roman" w:eastAsia="Times New Roman" w:hAnsi="Times New Roman" w:cs="Times New Roman"/>
          <w:bCs/>
          <w:iCs/>
          <w:sz w:val="24"/>
          <w:szCs w:val="24"/>
        </w:rPr>
        <w:t xml:space="preserve">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w:t>
      </w:r>
      <w:r w:rsidRPr="0033722E">
        <w:rPr>
          <w:rFonts w:ascii="Times New Roman" w:eastAsia="Times New Roman" w:hAnsi="Times New Roman" w:cs="Times New Roman"/>
          <w:bCs/>
          <w:iCs/>
          <w:sz w:val="24"/>
          <w:szCs w:val="24"/>
        </w:rPr>
        <w:lastRenderedPageBreak/>
        <w:t>комиссией решения об установлении (отказе в установлении) квалификационной категории.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4.18.</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Выплата </w:t>
      </w:r>
      <w:r w:rsidRPr="00B0563E">
        <w:rPr>
          <w:rFonts w:ascii="Times New Roman" w:eastAsia="MS Mincho" w:hAnsi="Times New Roman" w:cs="Times New Roman"/>
          <w:sz w:val="24"/>
          <w:szCs w:val="24"/>
        </w:rPr>
        <w:t>за работу, не входящую в должностные обязанности</w:t>
      </w:r>
      <w:r w:rsidRPr="00B0563E">
        <w:rPr>
          <w:rFonts w:ascii="Times New Roman" w:eastAsia="Times New Roman" w:hAnsi="Times New Roman" w:cs="Times New Roman"/>
          <w:sz w:val="24"/>
          <w:szCs w:val="24"/>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008E2070">
        <w:rPr>
          <w:rFonts w:ascii="Times New Roman" w:eastAsia="Times New Roman" w:hAnsi="Times New Roman" w:cs="Times New Roman"/>
          <w:sz w:val="24"/>
          <w:szCs w:val="24"/>
        </w:rPr>
        <w:t xml:space="preserve"> </w:t>
      </w:r>
      <w:r w:rsidRPr="00B0563E">
        <w:rPr>
          <w:rFonts w:ascii="Times New Roman" w:eastAsia="Times New Roman" w:hAnsi="Times New Roman" w:cs="Times New Roman"/>
          <w:sz w:val="24"/>
          <w:szCs w:val="24"/>
        </w:rPr>
        <w:t xml:space="preserve">производится также и в каникулярный период, не совпадающий с их отпуском. </w:t>
      </w:r>
    </w:p>
    <w:p w:rsidR="00A123D1" w:rsidRPr="00B0563E" w:rsidRDefault="00A123D1" w:rsidP="00B0563E">
      <w:pPr>
        <w:spacing w:after="0" w:line="240" w:lineRule="auto"/>
        <w:ind w:firstLine="709"/>
        <w:contextualSpacing/>
        <w:jc w:val="center"/>
        <w:outlineLvl w:val="0"/>
        <w:rPr>
          <w:rFonts w:ascii="Times New Roman" w:eastAsia="Times New Roman" w:hAnsi="Times New Roman" w:cs="Times New Roman"/>
          <w:b/>
          <w:bCs/>
          <w:caps/>
          <w:sz w:val="24"/>
          <w:szCs w:val="24"/>
        </w:rPr>
      </w:pPr>
    </w:p>
    <w:p w:rsidR="00A123D1" w:rsidRPr="00B0563E" w:rsidRDefault="00A123D1" w:rsidP="00B0563E">
      <w:pPr>
        <w:spacing w:after="0" w:line="240" w:lineRule="auto"/>
        <w:ind w:firstLine="709"/>
        <w:contextualSpacing/>
        <w:jc w:val="center"/>
        <w:outlineLvl w:val="0"/>
        <w:rPr>
          <w:rFonts w:ascii="Times New Roman" w:eastAsia="Times New Roman" w:hAnsi="Times New Roman" w:cs="Times New Roman"/>
          <w:b/>
          <w:bCs/>
          <w:caps/>
          <w:sz w:val="24"/>
          <w:szCs w:val="24"/>
        </w:rPr>
      </w:pPr>
      <w:r w:rsidRPr="00B0563E">
        <w:rPr>
          <w:rFonts w:ascii="Times New Roman" w:eastAsia="Times New Roman" w:hAnsi="Times New Roman" w:cs="Times New Roman"/>
          <w:b/>
          <w:bCs/>
          <w:caps/>
          <w:sz w:val="24"/>
          <w:szCs w:val="24"/>
          <w:lang w:val="en-US"/>
        </w:rPr>
        <w:t>V</w:t>
      </w:r>
      <w:r w:rsidRPr="00B0563E">
        <w:rPr>
          <w:rFonts w:ascii="Times New Roman" w:eastAsia="Times New Roman" w:hAnsi="Times New Roman" w:cs="Times New Roman"/>
          <w:b/>
          <w:bCs/>
          <w:caps/>
          <w:sz w:val="24"/>
          <w:szCs w:val="24"/>
        </w:rPr>
        <w:t xml:space="preserve">. Социальные гарантии и меры социальной поддержки </w:t>
      </w:r>
    </w:p>
    <w:p w:rsidR="00A123D1" w:rsidRPr="00B0563E" w:rsidRDefault="00A123D1" w:rsidP="00B0563E">
      <w:pPr>
        <w:spacing w:after="0" w:line="240" w:lineRule="auto"/>
        <w:ind w:firstLine="709"/>
        <w:contextualSpacing/>
        <w:jc w:val="center"/>
        <w:rPr>
          <w:rFonts w:ascii="Times New Roman" w:eastAsia="Times New Roman" w:hAnsi="Times New Roman" w:cs="Times New Roman"/>
          <w:b/>
          <w:bCs/>
          <w:sz w:val="24"/>
          <w:szCs w:val="24"/>
        </w:rPr>
      </w:pPr>
    </w:p>
    <w:p w:rsidR="00A123D1" w:rsidRPr="00B0563E" w:rsidRDefault="00A123D1" w:rsidP="00B0563E">
      <w:pPr>
        <w:spacing w:after="0" w:line="240" w:lineRule="auto"/>
        <w:ind w:firstLine="709"/>
        <w:contextualSpacing/>
        <w:jc w:val="both"/>
        <w:rPr>
          <w:rFonts w:ascii="Times New Roman" w:eastAsia="Times New Roman" w:hAnsi="Times New Roman" w:cs="Times New Roman"/>
          <w:bCs/>
          <w:sz w:val="24"/>
          <w:szCs w:val="24"/>
        </w:rPr>
      </w:pPr>
      <w:r w:rsidRPr="00B0563E">
        <w:rPr>
          <w:rFonts w:ascii="Times New Roman" w:eastAsia="Times New Roman" w:hAnsi="Times New Roman" w:cs="Times New Roman"/>
          <w:bCs/>
          <w:sz w:val="24"/>
          <w:szCs w:val="24"/>
        </w:rPr>
        <w:t>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bCs/>
          <w:sz w:val="24"/>
          <w:szCs w:val="24"/>
        </w:rPr>
        <w:t>Стороны договорились о том, что:</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5.1.1.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образовательной организации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5.1.2.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Ежегодно, не позднее 1 декабря текущего года, обсуждать на заседаниях управляющего совета </w:t>
      </w:r>
      <w:r w:rsidRPr="00B0563E">
        <w:rPr>
          <w:rFonts w:ascii="Times New Roman" w:eastAsia="Times New Roman" w:hAnsi="Times New Roman" w:cs="Times New Roman"/>
          <w:color w:val="000000"/>
          <w:sz w:val="24"/>
          <w:szCs w:val="24"/>
        </w:rPr>
        <w:t>образовательной организации</w:t>
      </w:r>
      <w:r w:rsidRPr="00B0563E">
        <w:rPr>
          <w:rFonts w:ascii="Times New Roman" w:eastAsia="Times New Roman" w:hAnsi="Times New Roman" w:cs="Times New Roman"/>
          <w:sz w:val="24"/>
          <w:szCs w:val="24"/>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5.1.3.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В целях обеспечения повышения уровня социальной защищённости работников </w:t>
      </w:r>
      <w:r w:rsidRPr="00B0563E">
        <w:rPr>
          <w:rFonts w:ascii="Times New Roman" w:eastAsia="Times New Roman" w:hAnsi="Times New Roman" w:cs="Times New Roman"/>
          <w:color w:val="000000"/>
          <w:sz w:val="24"/>
          <w:szCs w:val="24"/>
        </w:rPr>
        <w:t>образовательной организации</w:t>
      </w:r>
      <w:r w:rsidRPr="00B0563E">
        <w:rPr>
          <w:rFonts w:ascii="Times New Roman" w:eastAsia="Times New Roman" w:hAnsi="Times New Roman" w:cs="Times New Roman"/>
          <w:sz w:val="24"/>
          <w:szCs w:val="24"/>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sidRPr="00B0563E">
        <w:rPr>
          <w:rFonts w:ascii="Times New Roman" w:eastAsia="Times New Roman" w:hAnsi="Times New Roman" w:cs="Times New Roman"/>
          <w:color w:val="000000"/>
          <w:sz w:val="24"/>
          <w:szCs w:val="24"/>
        </w:rPr>
        <w:t>образовательной организации</w:t>
      </w:r>
      <w:r w:rsidRPr="00B0563E">
        <w:rPr>
          <w:rFonts w:ascii="Times New Roman" w:eastAsia="Times New Roman" w:hAnsi="Times New Roman" w:cs="Times New Roman"/>
          <w:sz w:val="24"/>
          <w:szCs w:val="24"/>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B0563E">
        <w:rPr>
          <w:rFonts w:ascii="Times New Roman" w:eastAsia="Times New Roman" w:hAnsi="Times New Roman" w:cs="Times New Roman"/>
          <w:color w:val="000000"/>
          <w:sz w:val="24"/>
          <w:szCs w:val="24"/>
        </w:rPr>
        <w:t xml:space="preserve">образовательной организации </w:t>
      </w:r>
      <w:r w:rsidRPr="00B0563E">
        <w:rPr>
          <w:rFonts w:ascii="Times New Roman" w:eastAsia="Times New Roman" w:hAnsi="Times New Roman" w:cs="Times New Roman"/>
          <w:sz w:val="24"/>
          <w:szCs w:val="24"/>
        </w:rPr>
        <w:t xml:space="preserve">санаторно-курортным лечением, санаториями-профилакториями и спортивно-оздоровительными лагерями и т.д.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bCs/>
          <w:sz w:val="24"/>
          <w:szCs w:val="24"/>
        </w:rPr>
        <w:t>5.2.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Работодатель обязуется: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5.2.1.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
          <w:iCs/>
          <w:sz w:val="24"/>
          <w:szCs w:val="24"/>
        </w:rPr>
      </w:pPr>
      <w:r w:rsidRPr="00B0563E">
        <w:rPr>
          <w:rFonts w:ascii="Times New Roman" w:eastAsia="Times New Roman" w:hAnsi="Times New Roman" w:cs="Times New Roman"/>
          <w:sz w:val="24"/>
          <w:szCs w:val="24"/>
        </w:rPr>
        <w:t>5.2.2.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B0563E">
        <w:rPr>
          <w:rFonts w:ascii="Times New Roman" w:eastAsia="Times New Roman" w:hAnsi="Times New Roman" w:cs="Times New Roman"/>
          <w:i/>
          <w:iCs/>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5.2.3.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5.2.4.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5.2.5.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A123D1" w:rsidRPr="00B0563E" w:rsidRDefault="00A123D1" w:rsidP="00B0563E">
      <w:pPr>
        <w:tabs>
          <w:tab w:val="left" w:pos="1620"/>
        </w:tabs>
        <w:spacing w:after="0" w:line="240" w:lineRule="auto"/>
        <w:ind w:firstLine="709"/>
        <w:contextualSpacing/>
        <w:jc w:val="both"/>
        <w:rPr>
          <w:rFonts w:ascii="Times New Roman" w:eastAsia="Times New Roman" w:hAnsi="Times New Roman" w:cs="Times New Roman"/>
          <w:sz w:val="24"/>
          <w:szCs w:val="24"/>
        </w:rPr>
      </w:pPr>
      <w:r w:rsidRPr="00404D10">
        <w:rPr>
          <w:rFonts w:ascii="Times New Roman" w:eastAsia="Times New Roman" w:hAnsi="Times New Roman" w:cs="Times New Roman"/>
          <w:sz w:val="24"/>
          <w:szCs w:val="24"/>
        </w:rPr>
        <w:t>5.2.6.</w:t>
      </w:r>
      <w:r w:rsidRPr="00404D10">
        <w:rPr>
          <w:rFonts w:ascii="Times New Roman" w:eastAsia="Arial Unicode MS" w:hAnsi="Times New Roman" w:cs="Times New Roman"/>
          <w:color w:val="000000"/>
          <w:kern w:val="1"/>
          <w:sz w:val="24"/>
          <w:szCs w:val="24"/>
        </w:rPr>
        <w:t> </w:t>
      </w:r>
      <w:r w:rsidRPr="00404D10">
        <w:rPr>
          <w:rFonts w:ascii="Times New Roman" w:eastAsia="Times New Roman" w:hAnsi="Times New Roman" w:cs="Times New Roman"/>
          <w:sz w:val="24"/>
          <w:szCs w:val="24"/>
        </w:rPr>
        <w:t>Выплачивать единовременное пособие при увольнении по собственному желанию в связи с выходом либо в связи с приобретением права на досрочную страховую пенсию по старости.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5.2.7.</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A123D1" w:rsidRPr="00B0563E" w:rsidRDefault="0033722E"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5.2.9</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Оказывать работникам материальную помощь при рождении ребёнка.</w:t>
      </w:r>
    </w:p>
    <w:p w:rsidR="00A123D1" w:rsidRPr="00B0563E" w:rsidRDefault="00A123D1" w:rsidP="00B0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5.2.1</w:t>
      </w:r>
      <w:r w:rsidR="0033722E">
        <w:rPr>
          <w:rFonts w:ascii="Times New Roman" w:eastAsia="Times New Roman" w:hAnsi="Times New Roman" w:cs="Times New Roman"/>
          <w:sz w:val="24"/>
          <w:szCs w:val="24"/>
        </w:rPr>
        <w:t>0</w:t>
      </w:r>
      <w:r w:rsidRPr="00B0563E">
        <w:rPr>
          <w:rFonts w:ascii="Times New Roman" w:eastAsia="Times New Roman" w:hAnsi="Times New Roman" w:cs="Times New Roman"/>
          <w:sz w:val="24"/>
          <w:szCs w:val="24"/>
        </w:rPr>
        <w:t xml:space="preserve">.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sidRPr="00B0563E">
        <w:rPr>
          <w:rFonts w:ascii="Times New Roman" w:eastAsia="Times New Roman" w:hAnsi="Times New Roman" w:cs="Courier New"/>
          <w:sz w:val="24"/>
          <w:szCs w:val="24"/>
        </w:rPr>
        <w:t>на основании его письменного заявления, согласованного с работодателем</w:t>
      </w:r>
      <w:r w:rsidRPr="00B0563E">
        <w:rPr>
          <w:rFonts w:ascii="Times New Roman" w:eastAsia="Times New Roman" w:hAnsi="Times New Roman" w:cs="Times New Roman"/>
          <w:sz w:val="24"/>
          <w:szCs w:val="24"/>
        </w:rPr>
        <w:t xml:space="preserve"> (статья 185.1</w:t>
      </w:r>
      <w:r w:rsidRPr="00B0563E">
        <w:rPr>
          <w:rFonts w:ascii="Courier New" w:eastAsia="Arial Unicode MS" w:hAnsi="Courier New" w:cs="Courier New"/>
          <w:color w:val="000000"/>
          <w:kern w:val="1"/>
          <w:sz w:val="24"/>
          <w:szCs w:val="24"/>
        </w:rPr>
        <w:t> </w:t>
      </w:r>
      <w:r w:rsidRPr="00B0563E">
        <w:rPr>
          <w:rFonts w:ascii="Times New Roman" w:eastAsia="Times New Roman" w:hAnsi="Times New Roman" w:cs="Times New Roman"/>
          <w:sz w:val="24"/>
          <w:szCs w:val="24"/>
        </w:rPr>
        <w:t>ТК РФ).</w:t>
      </w:r>
    </w:p>
    <w:p w:rsidR="00A123D1" w:rsidRPr="00B0563E" w:rsidRDefault="00A123D1" w:rsidP="00B0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Выборный орган первичной профсоюзной организации обязуется: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5.3.1.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5.3.2.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Ежегодно выделять для членов Профсоюза денежные средства согласно смете профсоюзных расходов по направлениям:</w:t>
      </w:r>
    </w:p>
    <w:p w:rsidR="00A123D1" w:rsidRPr="00B0563E" w:rsidRDefault="00A123D1" w:rsidP="00B0563E">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оказание материальной помощи; </w:t>
      </w:r>
    </w:p>
    <w:p w:rsidR="00A123D1" w:rsidRPr="00B0563E" w:rsidRDefault="00A123D1" w:rsidP="00B0563E">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организация оздоровления; </w:t>
      </w:r>
    </w:p>
    <w:p w:rsidR="00A123D1" w:rsidRPr="00B0563E" w:rsidRDefault="00A123D1" w:rsidP="00B0563E">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организация работы с детьми работников; </w:t>
      </w:r>
    </w:p>
    <w:p w:rsidR="00A123D1" w:rsidRPr="00B0563E" w:rsidRDefault="00A123D1" w:rsidP="00B0563E">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организация спортивной работы; </w:t>
      </w:r>
    </w:p>
    <w:p w:rsidR="00A123D1" w:rsidRPr="00B0563E" w:rsidRDefault="00A123D1" w:rsidP="00B0563E">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поддержка мероприятий для различных категорий ветеранов, в том числе ветеранов труда; </w:t>
      </w:r>
    </w:p>
    <w:p w:rsidR="00A123D1" w:rsidRPr="00B0563E" w:rsidRDefault="00A123D1" w:rsidP="00B0563E">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организация культурно-массовых и спортивных мероприятий; </w:t>
      </w:r>
    </w:p>
    <w:p w:rsidR="00A123D1" w:rsidRPr="00B0563E" w:rsidRDefault="00A123D1" w:rsidP="00B0563E">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социальные программы для членов Профсоюза.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5.3.3.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5.4.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Материальные виды поощрений: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стимулирующие выплаты по критериям вклада педагогических работников в качественное образование и вос</w:t>
      </w:r>
      <w:r w:rsidR="0033722E">
        <w:rPr>
          <w:rFonts w:ascii="Times New Roman" w:eastAsia="Times New Roman" w:hAnsi="Times New Roman" w:cs="Times New Roman"/>
          <w:sz w:val="24"/>
          <w:szCs w:val="24"/>
        </w:rPr>
        <w:t>питание в течение учебного года.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Нематериальные виды поощрения: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грамоты за достижения обучающихся в олимпиадном движении, в социально-значимой деятельности,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сетях,СМИ.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A123D1" w:rsidRPr="00B0563E" w:rsidRDefault="00A123D1" w:rsidP="00B0563E">
      <w:pPr>
        <w:spacing w:after="0" w:line="240" w:lineRule="auto"/>
        <w:ind w:firstLine="709"/>
        <w:contextualSpacing/>
        <w:jc w:val="center"/>
        <w:outlineLvl w:val="0"/>
        <w:rPr>
          <w:rFonts w:ascii="Times New Roman" w:eastAsia="Times New Roman" w:hAnsi="Times New Roman" w:cs="Times New Roman"/>
          <w:b/>
          <w:bCs/>
          <w:caps/>
          <w:sz w:val="24"/>
          <w:szCs w:val="24"/>
        </w:rPr>
      </w:pPr>
      <w:r w:rsidRPr="00B0563E">
        <w:rPr>
          <w:rFonts w:ascii="Times New Roman" w:eastAsia="Times New Roman" w:hAnsi="Times New Roman" w:cs="Times New Roman"/>
          <w:b/>
          <w:bCs/>
          <w:caps/>
          <w:sz w:val="24"/>
          <w:szCs w:val="24"/>
          <w:lang w:val="en-US"/>
        </w:rPr>
        <w:t>VI</w:t>
      </w:r>
      <w:r w:rsidRPr="00B0563E">
        <w:rPr>
          <w:rFonts w:ascii="Times New Roman" w:eastAsia="Times New Roman" w:hAnsi="Times New Roman" w:cs="Times New Roman"/>
          <w:b/>
          <w:bCs/>
          <w:caps/>
          <w:sz w:val="24"/>
          <w:szCs w:val="24"/>
        </w:rPr>
        <w:t>. Охрана труда и здоровья</w:t>
      </w:r>
    </w:p>
    <w:p w:rsidR="00A123D1" w:rsidRPr="00B0563E" w:rsidRDefault="00A123D1" w:rsidP="00B0563E">
      <w:pPr>
        <w:spacing w:after="0" w:line="240" w:lineRule="auto"/>
        <w:ind w:firstLine="709"/>
        <w:contextualSpacing/>
        <w:jc w:val="both"/>
        <w:outlineLvl w:val="0"/>
        <w:rPr>
          <w:rFonts w:ascii="Times New Roman" w:eastAsia="Times New Roman" w:hAnsi="Times New Roman" w:cs="Times New Roman"/>
          <w:b/>
          <w:bCs/>
          <w:caps/>
          <w:sz w:val="24"/>
          <w:szCs w:val="24"/>
        </w:rPr>
      </w:pP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Стороны рассматривают охрану труда и здоровья работников </w:t>
      </w:r>
      <w:r w:rsidRPr="00B0563E">
        <w:rPr>
          <w:rFonts w:ascii="Times New Roman" w:eastAsia="Times New Roman" w:hAnsi="Times New Roman" w:cs="Times New Roman"/>
          <w:color w:val="000000"/>
          <w:sz w:val="24"/>
          <w:szCs w:val="24"/>
        </w:rPr>
        <w:t>образовательной организации</w:t>
      </w:r>
      <w:r w:rsidRPr="00B0563E">
        <w:rPr>
          <w:rFonts w:ascii="Times New Roman" w:eastAsia="Times New Roman" w:hAnsi="Times New Roman" w:cs="Times New Roman"/>
          <w:sz w:val="24"/>
          <w:szCs w:val="24"/>
        </w:rPr>
        <w:t xml:space="preserve"> в качестве одного из приоритетных направлений деятельности.</w:t>
      </w:r>
    </w:p>
    <w:p w:rsidR="00A123D1" w:rsidRPr="00B0563E" w:rsidRDefault="00A123D1" w:rsidP="00B0563E">
      <w:pPr>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Стороны совместно обязуются: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i/>
          <w:iCs/>
          <w:sz w:val="24"/>
          <w:szCs w:val="24"/>
        </w:rPr>
      </w:pPr>
      <w:r w:rsidRPr="00B0563E">
        <w:rPr>
          <w:rFonts w:ascii="Times New Roman" w:eastAsia="Times New Roman" w:hAnsi="Times New Roman" w:cs="Times New Roman"/>
          <w:sz w:val="24"/>
          <w:szCs w:val="24"/>
        </w:rPr>
        <w:t>6.1.1.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B0563E">
        <w:rPr>
          <w:rFonts w:ascii="Times New Roman" w:eastAsia="Times New Roman" w:hAnsi="Times New Roman" w:cs="Times New Roman"/>
          <w:iCs/>
          <w:sz w:val="24"/>
          <w:szCs w:val="24"/>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0563E">
        <w:rPr>
          <w:rFonts w:ascii="Times New Roman" w:eastAsia="Times New Roman" w:hAnsi="Times New Roman" w:cs="Times New Roman"/>
          <w:i/>
          <w:iCs/>
          <w:sz w:val="24"/>
          <w:szCs w:val="24"/>
        </w:rPr>
        <w:t>.</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6.1.2.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6.1.3.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Способствовать формированию и организации деятельности совместных комиссий по охране труда.</w:t>
      </w:r>
    </w:p>
    <w:p w:rsidR="00A123D1" w:rsidRPr="00B0563E" w:rsidRDefault="00A123D1" w:rsidP="00B0563E">
      <w:pPr>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6.1.4.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Обеспечивать:</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выборы представителей в формируемую на паритетной основе комиссию по охране труда;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A123D1" w:rsidRPr="00B0563E" w:rsidRDefault="00A123D1" w:rsidP="00B0563E">
      <w:pPr>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своевременное расследование несчастных случаев;</w:t>
      </w:r>
    </w:p>
    <w:p w:rsidR="00A123D1" w:rsidRPr="00B0563E" w:rsidRDefault="00A123D1" w:rsidP="00B0563E">
      <w:pPr>
        <w:spacing w:after="0" w:line="240" w:lineRule="auto"/>
        <w:ind w:firstLine="709"/>
        <w:contextualSpacing/>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оказание материальной помощи пострадавшим на производстве.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6.1.4.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6.1.5.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6.1.6.</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6.1.7.</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bCs/>
          <w:sz w:val="24"/>
          <w:szCs w:val="24"/>
        </w:rPr>
      </w:pPr>
      <w:r w:rsidRPr="00B0563E">
        <w:rPr>
          <w:rFonts w:ascii="Times New Roman" w:eastAsia="Times New Roman" w:hAnsi="Times New Roman" w:cs="Times New Roman"/>
          <w:sz w:val="24"/>
          <w:szCs w:val="24"/>
        </w:rPr>
        <w:t>6.2.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Работодатель обязуется: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bCs/>
          <w:sz w:val="24"/>
          <w:szCs w:val="24"/>
        </w:rPr>
      </w:pPr>
      <w:r w:rsidRPr="00B0563E">
        <w:rPr>
          <w:rFonts w:ascii="Times New Roman" w:eastAsia="Times New Roman" w:hAnsi="Times New Roman" w:cs="Times New Roman"/>
          <w:sz w:val="24"/>
          <w:szCs w:val="24"/>
        </w:rPr>
        <w:t>6.2.1.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Обеспечивать создание безопасных условий труда, соответствующих требованиям охраны труда на каждом рабочем месте, </w:t>
      </w:r>
      <w:r w:rsidRPr="00B0563E">
        <w:rPr>
          <w:rFonts w:ascii="Times New Roman" w:eastAsia="Times New Roman" w:hAnsi="Times New Roman" w:cs="Times New Roman"/>
          <w:bCs/>
          <w:sz w:val="24"/>
          <w:szCs w:val="24"/>
        </w:rPr>
        <w:t xml:space="preserve">а также безопасность работников и обучающихся при эксплуатации зданий, сооружений, оборудования и механизмов, </w:t>
      </w:r>
      <w:r w:rsidRPr="00B0563E">
        <w:rPr>
          <w:rFonts w:ascii="Times New Roman" w:eastAsia="Times New Roman" w:hAnsi="Times New Roman" w:cs="Times New Roman"/>
          <w:sz w:val="24"/>
          <w:szCs w:val="24"/>
        </w:rPr>
        <w:t xml:space="preserve">режим </w:t>
      </w:r>
      <w:r w:rsidRPr="00B0563E">
        <w:rPr>
          <w:rFonts w:ascii="Times New Roman" w:eastAsia="Times New Roman" w:hAnsi="Times New Roman" w:cs="Times New Roman"/>
          <w:sz w:val="24"/>
          <w:szCs w:val="24"/>
        </w:rPr>
        <w:lastRenderedPageBreak/>
        <w:t>труда и отдыха в соответствии с законодательством Российской Федерации, правилами внутреннего трудового распорядка.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6.2.2.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6.2.3.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6.2.4.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A123D1" w:rsidRPr="00B0563E" w:rsidRDefault="0033722E"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A123D1" w:rsidRPr="00B0563E" w:rsidRDefault="0033722E"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A123D1" w:rsidRPr="00B0563E" w:rsidRDefault="0033722E"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A123D1" w:rsidRPr="00B0563E" w:rsidRDefault="0033722E"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6.2.8</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A123D1" w:rsidRPr="00B0563E" w:rsidRDefault="0033722E"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6.2.</w:t>
      </w:r>
      <w:r w:rsidR="0033722E">
        <w:rPr>
          <w:rFonts w:ascii="Times New Roman" w:eastAsia="Times New Roman" w:hAnsi="Times New Roman" w:cs="Times New Roman"/>
          <w:sz w:val="24"/>
          <w:szCs w:val="24"/>
        </w:rPr>
        <w:t>10</w:t>
      </w: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B0563E">
        <w:rPr>
          <w:rFonts w:ascii="Times New Roman" w:eastAsia="Times New Roman" w:hAnsi="Times New Roman" w:cs="Times New Roman"/>
          <w:sz w:val="24"/>
          <w:szCs w:val="24"/>
          <w:shd w:val="clear" w:color="auto" w:fill="FFFFFF"/>
        </w:rPr>
        <w:t xml:space="preserve">внеочередных медицинских осмотров </w:t>
      </w:r>
      <w:r w:rsidRPr="00B0563E">
        <w:rPr>
          <w:rFonts w:ascii="Times New Roman" w:eastAsia="Times New Roman" w:hAnsi="Times New Roman" w:cs="Times New Roman"/>
          <w:sz w:val="24"/>
          <w:szCs w:val="24"/>
        </w:rPr>
        <w:t xml:space="preserve">с сохранением за ними места работы (должности) и среднего заработка. </w:t>
      </w:r>
      <w:r w:rsidRPr="00B0563E">
        <w:rPr>
          <w:rFonts w:ascii="Times New Roman" w:eastAsia="Times New Roman" w:hAnsi="Times New Roman" w:cs="Times New Roman"/>
          <w:color w:val="000000"/>
          <w:sz w:val="24"/>
          <w:szCs w:val="24"/>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z w:val="24"/>
          <w:szCs w:val="24"/>
        </w:rPr>
        <w:t>185.1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z w:val="24"/>
          <w:szCs w:val="24"/>
        </w:rPr>
        <w:t>ТК</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color w:val="000000"/>
          <w:sz w:val="24"/>
          <w:szCs w:val="24"/>
        </w:rPr>
        <w:t>РФ.</w:t>
      </w:r>
    </w:p>
    <w:p w:rsidR="00A123D1" w:rsidRPr="00B0563E" w:rsidRDefault="0033722E"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w:t>
      </w:r>
      <w:r w:rsidR="00A123D1" w:rsidRPr="00B0563E">
        <w:rPr>
          <w:rFonts w:ascii="Times New Roman" w:eastAsia="Times New Roman" w:hAnsi="Times New Roman" w:cs="Times New Roman"/>
          <w:sz w:val="24"/>
          <w:szCs w:val="24"/>
        </w:rPr>
        <w:t xml:space="preserve">. Осуществлять контроль за содержанием и техническим состоянием зданий, сооружений, санитарно-бытовых помещений, а также безопасной эксплуатацией </w:t>
      </w:r>
      <w:r w:rsidR="00A123D1" w:rsidRPr="00B0563E">
        <w:rPr>
          <w:rFonts w:ascii="Times New Roman" w:eastAsia="Times New Roman" w:hAnsi="Times New Roman" w:cs="Times New Roman"/>
          <w:sz w:val="24"/>
          <w:szCs w:val="24"/>
        </w:rPr>
        <w:lastRenderedPageBreak/>
        <w:t>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A123D1" w:rsidRPr="00B0563E" w:rsidRDefault="0033722E"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6.2.12</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 xml:space="preserve">С учетом специфики трудовой деятельности и в целях обеспечения условий и охраны труда учителей физической культуры: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trike/>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обеспечивать учителей физической культуры информацией о группе здоровья обучающихся по итогам профилактических медицинских осмотров;</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регулярно проводить испытания спортивного оборудования с составлением соответствующих актов.</w:t>
      </w:r>
    </w:p>
    <w:p w:rsidR="00A123D1" w:rsidRPr="00B0563E" w:rsidRDefault="0033722E" w:rsidP="00B0563E">
      <w:pPr>
        <w:tabs>
          <w:tab w:val="left" w:pos="162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6.2.13</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Обеспечить наличие аптечек первой помощи работникам, питьевой воды.</w:t>
      </w:r>
    </w:p>
    <w:p w:rsidR="00A123D1" w:rsidRPr="00B0563E" w:rsidRDefault="0033722E" w:rsidP="00B0563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6.2.14</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A123D1" w:rsidRPr="00B0563E" w:rsidRDefault="00A123D1" w:rsidP="00B0563E">
      <w:pPr>
        <w:tabs>
          <w:tab w:val="left" w:pos="1620"/>
        </w:tabs>
        <w:spacing w:after="0" w:line="240" w:lineRule="auto"/>
        <w:ind w:firstLine="709"/>
        <w:contextualSpacing/>
        <w:jc w:val="both"/>
        <w:rPr>
          <w:rFonts w:ascii="Times New Roman" w:eastAsia="Times New Roman" w:hAnsi="Times New Roman" w:cs="Times New Roman"/>
          <w:sz w:val="24"/>
          <w:szCs w:val="24"/>
        </w:rPr>
      </w:pPr>
      <w:r w:rsidRPr="00422F17">
        <w:rPr>
          <w:rFonts w:ascii="Times New Roman" w:eastAsia="Times New Roman" w:hAnsi="Times New Roman" w:cs="Times New Roman"/>
          <w:sz w:val="24"/>
          <w:szCs w:val="24"/>
        </w:rPr>
        <w:t xml:space="preserve">Предусмотреть выплату денежной компенсации семье работника, погибшего в результате несчастного случая </w:t>
      </w:r>
      <w:r w:rsidR="00422F17" w:rsidRPr="00422F17">
        <w:rPr>
          <w:rFonts w:ascii="Times New Roman" w:eastAsia="Times New Roman" w:hAnsi="Times New Roman" w:cs="Times New Roman"/>
          <w:sz w:val="24"/>
          <w:szCs w:val="24"/>
        </w:rPr>
        <w:t>на производстве, в размере 5000</w:t>
      </w:r>
      <w:r w:rsidRPr="00422F17">
        <w:rPr>
          <w:rFonts w:ascii="Times New Roman" w:eastAsia="Times New Roman" w:hAnsi="Times New Roman" w:cs="Times New Roman"/>
          <w:sz w:val="24"/>
          <w:szCs w:val="24"/>
        </w:rPr>
        <w:t xml:space="preserve"> рублей, если несчастный случай на производстве произошел не по вине работника.</w:t>
      </w:r>
    </w:p>
    <w:p w:rsidR="00A123D1" w:rsidRPr="00B0563E" w:rsidRDefault="00422F17" w:rsidP="00B0563E">
      <w:pPr>
        <w:tabs>
          <w:tab w:val="left" w:pos="162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6.2.15</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A123D1" w:rsidRPr="00B0563E" w:rsidRDefault="00422F17" w:rsidP="00B0563E">
      <w:pPr>
        <w:tabs>
          <w:tab w:val="left" w:pos="162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6.2.16</w:t>
      </w:r>
      <w:r w:rsidR="00A123D1" w:rsidRPr="00B0563E">
        <w:rPr>
          <w:rFonts w:ascii="Times New Roman" w:eastAsia="Times New Roman" w:hAnsi="Times New Roman" w:cs="Times New Roman"/>
          <w:sz w:val="24"/>
          <w:szCs w:val="24"/>
        </w:rPr>
        <w:t>.</w:t>
      </w:r>
      <w:r w:rsidR="00A123D1" w:rsidRPr="00B0563E">
        <w:rPr>
          <w:rFonts w:ascii="Times New Roman" w:eastAsia="Arial Unicode MS" w:hAnsi="Times New Roman" w:cs="Times New Roman"/>
          <w:color w:val="000000"/>
          <w:kern w:val="1"/>
          <w:sz w:val="24"/>
          <w:szCs w:val="24"/>
        </w:rPr>
        <w:t> </w:t>
      </w:r>
      <w:r w:rsidR="00A123D1" w:rsidRPr="00B0563E">
        <w:rPr>
          <w:rFonts w:ascii="Times New Roman" w:eastAsia="Times New Roman" w:hAnsi="Times New Roman" w:cs="Times New Roman"/>
          <w:sz w:val="24"/>
          <w:szCs w:val="24"/>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A123D1" w:rsidRPr="00B0563E" w:rsidRDefault="00A123D1" w:rsidP="00B0563E">
      <w:pPr>
        <w:tabs>
          <w:tab w:val="left" w:pos="1620"/>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Работодатель гарантирует наличие оборудованного помещения для отдыха работников образовательной организации и приёма пищи.</w:t>
      </w:r>
    </w:p>
    <w:p w:rsidR="00A123D1" w:rsidRPr="00B0563E" w:rsidRDefault="00A123D1" w:rsidP="00B0563E">
      <w:pPr>
        <w:tabs>
          <w:tab w:val="left" w:pos="1620"/>
        </w:tabs>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Работники обязуются: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6.5.1.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6.5.2.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Проходить профессиональную гигиеническую подготовку и аттестацию в установленном законодательством порядке.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6.5.3.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6.5.4.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Правильно применять средства индивидуальной и коллективной защиты.</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6.5.5.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6.6.</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Работник имеет право отказаться от выполнения работы в случае возникновения на рабочем месте ситуации, угрожающей его жизни и здоровью, а также </w:t>
      </w:r>
      <w:r w:rsidRPr="00B0563E">
        <w:rPr>
          <w:rFonts w:ascii="Times New Roman" w:eastAsia="Times New Roman" w:hAnsi="Times New Roman" w:cs="Times New Roman"/>
          <w:sz w:val="24"/>
          <w:szCs w:val="24"/>
        </w:rPr>
        <w:lastRenderedPageBreak/>
        <w:t>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6.7. Выборный орган первичной профсоюзной организации обязуется:</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6.7.1.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6.7.2.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6.7.3.</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6.7.4.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Обеспечивать участие представителей выборного органа первичной профсоюзной организации в комиссиях:</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по охране труда;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по проведению специальной оценки условий труда;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по организации и проведению обязательных медицинских осмотров;</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по расследованию несчастных случаев на производстве;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6.7.5.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6.7.6.</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6.7.7.</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Обращаться к р</w:t>
      </w:r>
      <w:r w:rsidRPr="00B0563E">
        <w:rPr>
          <w:rFonts w:ascii="Times New Roman" w:eastAsia="Times New Roman" w:hAnsi="Times New Roman" w:cs="Times New Roman"/>
          <w:bCs/>
          <w:sz w:val="24"/>
          <w:szCs w:val="24"/>
        </w:rPr>
        <w:t>аботодателю</w:t>
      </w:r>
      <w:r w:rsidRPr="00B0563E">
        <w:rPr>
          <w:rFonts w:ascii="Times New Roman" w:eastAsia="Times New Roman" w:hAnsi="Times New Roman" w:cs="Times New Roman"/>
          <w:sz w:val="24"/>
          <w:szCs w:val="24"/>
        </w:rPr>
        <w:t xml:space="preserve"> с предложением о привлечении к ответственности лиц, допустивших нарушения требований охраны труда.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6.7.8.</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rPr>
      </w:pPr>
      <w:r w:rsidRPr="00B0563E">
        <w:rPr>
          <w:rFonts w:ascii="Times New Roman" w:eastAsia="Times New Roman" w:hAnsi="Times New Roman" w:cs="Times New Roman"/>
          <w:b/>
          <w:bCs/>
          <w:sz w:val="24"/>
          <w:szCs w:val="24"/>
        </w:rPr>
        <w:t>VII. ПОДДЕРЖКА МОЛОДЫХ ПЕДАГОГОВ</w:t>
      </w: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7.1.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bCs/>
          <w:sz w:val="24"/>
          <w:szCs w:val="24"/>
        </w:rPr>
        <w:t xml:space="preserve">Стороны определяют следующие приоритетные направления в совместной деятельности </w:t>
      </w:r>
      <w:r w:rsidRPr="00B0563E">
        <w:rPr>
          <w:rFonts w:ascii="Times New Roman" w:eastAsia="Times New Roman" w:hAnsi="Times New Roman" w:cs="Times New Roman"/>
          <w:sz w:val="24"/>
          <w:szCs w:val="24"/>
        </w:rPr>
        <w:t xml:space="preserve">по осуществлению поддержки молодых педагогических работников (далее в разделе – молодых педагогов)и их закреплению в образовательной организации: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привлечение молодежи к профсоюзной деятельности и членству в Профсоюзе;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trike/>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материальное и моральное поощрение молодых педагогов;</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проведение культурно-массовой, физкультурно-оздоровительной и спортивной работы;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активное обучение и молодежного профсоюзного актива;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создание Совета молодых педагогов.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7.2.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bCs/>
          <w:sz w:val="24"/>
          <w:szCs w:val="24"/>
        </w:rPr>
        <w:t xml:space="preserve">Выборный орган первичной профсоюзной организации совместно с работодателем осуществляет: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trike/>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моральное поощрение молодых педагогов, в том числе награждение их в торжественной обстановке наградами образовательной организации.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7.4.</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bCs/>
          <w:sz w:val="24"/>
          <w:szCs w:val="24"/>
        </w:rPr>
        <w:t>Выборный орган первичной профсоюзной организации</w:t>
      </w:r>
      <w:r w:rsidRPr="00B0563E">
        <w:rPr>
          <w:rFonts w:ascii="Times New Roman" w:eastAsia="Times New Roman" w:hAnsi="Times New Roman" w:cs="Times New Roman"/>
          <w:sz w:val="24"/>
          <w:szCs w:val="24"/>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7.5.</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bCs/>
          <w:sz w:val="24"/>
          <w:szCs w:val="24"/>
        </w:rPr>
        <w:t xml:space="preserve">Работодатель обязуется: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предоставлять Совету молодых педагогов помещение для проведения заседаний и мероприятий.</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7.6.</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комиссии по тарификации;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комиссии по распределению стимулирующей части фонда оплаты труда;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комиссии по охране труда;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 xml:space="preserve">комиссии по социальному страхованию;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комиссии по урегулированию споров между участниками образовательных отношений.</w:t>
      </w: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B0563E">
        <w:rPr>
          <w:rFonts w:ascii="Times New Roman" w:eastAsia="Times New Roman" w:hAnsi="Times New Roman" w:cs="Times New Roman"/>
          <w:b/>
          <w:bCs/>
          <w:sz w:val="24"/>
          <w:szCs w:val="24"/>
          <w:lang w:val="en-US"/>
        </w:rPr>
        <w:t>VI</w:t>
      </w:r>
      <w:r w:rsidRPr="00B0563E">
        <w:rPr>
          <w:rFonts w:ascii="Times New Roman" w:eastAsia="Times New Roman" w:hAnsi="Times New Roman" w:cs="Times New Roman"/>
          <w:b/>
          <w:bCs/>
          <w:sz w:val="24"/>
          <w:szCs w:val="24"/>
        </w:rPr>
        <w:t>II.</w:t>
      </w:r>
      <w:r w:rsidRPr="00B0563E">
        <w:rPr>
          <w:rFonts w:ascii="Times New Roman" w:eastAsia="Times New Roman" w:hAnsi="Times New Roman" w:cs="Times New Roman"/>
          <w:b/>
          <w:sz w:val="24"/>
          <w:szCs w:val="24"/>
        </w:rPr>
        <w:t>ДОПОЛНИТЕЛЬНОЕ ПРОФЕССИОНАЛЬНОЕОБРАЗОВАНИЕ РАБОТНИКОВ</w:t>
      </w: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8.1. Стороны договорились о том, что:</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A123D1" w:rsidRPr="00B0563E" w:rsidRDefault="00A123D1" w:rsidP="00B0563E">
      <w:pPr>
        <w:spacing w:after="0" w:line="240" w:lineRule="auto"/>
        <w:ind w:firstLine="709"/>
        <w:contextualSpacing/>
        <w:jc w:val="both"/>
        <w:rPr>
          <w:rFonts w:ascii="Times New Roman" w:eastAsiaTheme="minorHAnsi" w:hAnsi="Times New Roman" w:cs="Times New Roman"/>
          <w:sz w:val="24"/>
          <w:szCs w:val="24"/>
          <w:lang w:eastAsia="en-US"/>
        </w:rPr>
      </w:pPr>
      <w:r w:rsidRPr="00B0563E">
        <w:rPr>
          <w:rFonts w:ascii="Times New Roman" w:eastAsiaTheme="minorHAnsi" w:hAnsi="Times New Roman" w:cs="Times New Roman"/>
          <w:sz w:val="24"/>
          <w:szCs w:val="24"/>
          <w:lang w:eastAsia="en-US"/>
        </w:rPr>
        <w:t xml:space="preserve">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w:t>
      </w:r>
      <w:r w:rsidRPr="00B0563E">
        <w:rPr>
          <w:rFonts w:ascii="Times New Roman" w:eastAsiaTheme="minorHAnsi" w:hAnsi="Times New Roman" w:cs="Times New Roman"/>
          <w:sz w:val="24"/>
          <w:szCs w:val="24"/>
          <w:lang w:eastAsia="en-US"/>
        </w:rPr>
        <w:lastRenderedPageBreak/>
        <w:t>профессиональное образование реализуется путем заключения договора между работником и работодателем.</w:t>
      </w:r>
    </w:p>
    <w:p w:rsidR="00A123D1" w:rsidRPr="00B0563E" w:rsidRDefault="00A123D1" w:rsidP="00B0563E">
      <w:pPr>
        <w:spacing w:after="0" w:line="240" w:lineRule="auto"/>
        <w:ind w:firstLine="709"/>
        <w:contextualSpacing/>
        <w:jc w:val="both"/>
        <w:rPr>
          <w:rFonts w:ascii="Times New Roman" w:eastAsiaTheme="minorHAnsi" w:hAnsi="Times New Roman" w:cs="Times New Roman"/>
          <w:sz w:val="24"/>
          <w:szCs w:val="24"/>
          <w:lang w:eastAsia="en-US"/>
        </w:rPr>
      </w:pPr>
      <w:r w:rsidRPr="00B0563E">
        <w:rPr>
          <w:rFonts w:ascii="Times New Roman" w:eastAsia="Times New Roman" w:hAnsi="Times New Roman" w:cs="Times New Roman"/>
          <w:sz w:val="24"/>
          <w:szCs w:val="24"/>
        </w:rPr>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B0563E">
        <w:rPr>
          <w:rFonts w:ascii="Times New Roman" w:eastAsiaTheme="minorHAnsi" w:hAnsi="Times New Roman" w:cs="Times New Roman"/>
          <w:sz w:val="24"/>
          <w:szCs w:val="24"/>
          <w:lang w:eastAsia="en-US"/>
        </w:rPr>
        <w:t>.</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8.1.3. Работодатель не </w:t>
      </w:r>
      <w:r w:rsidRPr="00B0563E">
        <w:rPr>
          <w:rFonts w:ascii="Times New Roman" w:eastAsia="Times New Roman" w:hAnsi="Times New Roman" w:cs="Times New Roman"/>
          <w:color w:val="000000"/>
          <w:sz w:val="24"/>
          <w:szCs w:val="24"/>
        </w:rPr>
        <w:t xml:space="preserve">вправе обязывать работников осуществлять </w:t>
      </w:r>
      <w:r w:rsidRPr="00B0563E">
        <w:rPr>
          <w:rFonts w:ascii="Times New Roman" w:eastAsia="Times New Roman" w:hAnsi="Times New Roman" w:cs="Times New Roman"/>
          <w:sz w:val="24"/>
          <w:szCs w:val="24"/>
        </w:rPr>
        <w:t>дополнительное профессиональное образование за счет их собственных средств</w:t>
      </w:r>
      <w:r w:rsidRPr="00B0563E">
        <w:rPr>
          <w:rFonts w:ascii="Times New Roman" w:eastAsia="Times New Roman" w:hAnsi="Times New Roman" w:cs="Times New Roman"/>
          <w:color w:val="000000"/>
          <w:sz w:val="24"/>
          <w:szCs w:val="24"/>
        </w:rPr>
        <w:t>, в том числе такие условия не могут быть включены в трудовые договоры</w:t>
      </w:r>
      <w:r w:rsidRPr="00B0563E">
        <w:rPr>
          <w:rFonts w:ascii="Times New Roman" w:eastAsia="Times New Roman" w:hAnsi="Times New Roman" w:cs="Times New Roman"/>
          <w:sz w:val="24"/>
          <w:szCs w:val="24"/>
        </w:rPr>
        <w:t>.</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rPr>
      </w:pPr>
      <w:r w:rsidRPr="00B0563E">
        <w:rPr>
          <w:rFonts w:ascii="Times New Roman" w:eastAsia="Times New Roman" w:hAnsi="Times New Roman" w:cs="Times New Roman"/>
          <w:sz w:val="24"/>
          <w:szCs w:val="24"/>
        </w:rPr>
        <w:t xml:space="preserve">Содержание, объем и сроки дополнительного профессионального образования, рекомендуемого работнику, должны обеспечивать </w:t>
      </w:r>
      <w:r w:rsidRPr="00B0563E">
        <w:rPr>
          <w:rFonts w:ascii="Times New Roman" w:eastAsiaTheme="minorHAnsi" w:hAnsi="Times New Roman" w:cs="Times New Roman"/>
          <w:color w:val="000000"/>
          <w:sz w:val="24"/>
          <w:szCs w:val="24"/>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B0563E">
        <w:rPr>
          <w:rFonts w:ascii="Times New Roman" w:eastAsia="Times New Roman" w:hAnsi="Times New Roman" w:cs="Times New Roman"/>
          <w:color w:val="000000"/>
          <w:sz w:val="24"/>
          <w:szCs w:val="24"/>
        </w:rPr>
        <w:t xml:space="preserve">целенаправленного совершенствования (получения новой) компетенции (квалификации) работника. При этом, </w:t>
      </w:r>
      <w:r w:rsidRPr="00B0563E">
        <w:rPr>
          <w:rFonts w:ascii="Times New Roman" w:eastAsia="Times New Roman" w:hAnsi="Times New Roman" w:cs="Times New Roman"/>
          <w:bCs/>
          <w:color w:val="000000"/>
          <w:sz w:val="24"/>
          <w:szCs w:val="24"/>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B0563E">
        <w:rPr>
          <w:rFonts w:ascii="Times New Roman" w:eastAsia="Times New Roman" w:hAnsi="Times New Roman" w:cs="Times New Roman"/>
          <w:color w:val="000000"/>
          <w:sz w:val="24"/>
          <w:szCs w:val="24"/>
        </w:rPr>
        <w:t>м</w:t>
      </w:r>
      <w:r w:rsidRPr="00B0563E">
        <w:rPr>
          <w:rFonts w:ascii="Times New Roman" w:eastAsia="Times New Roman" w:hAnsi="Times New Roman" w:cs="Times New Roman"/>
          <w:bCs/>
          <w:color w:val="000000"/>
          <w:sz w:val="24"/>
          <w:szCs w:val="24"/>
        </w:rPr>
        <w:t>инимальный объём не менее 36  часов для всех категорий работников (для молодых специалистов – не менее 72  часов)</w:t>
      </w:r>
      <w:r w:rsidRPr="00B0563E">
        <w:rPr>
          <w:rFonts w:ascii="Times New Roman" w:eastAsia="Times New Roman" w:hAnsi="Times New Roman" w:cs="Times New Roman"/>
          <w:sz w:val="24"/>
          <w:szCs w:val="24"/>
        </w:rPr>
        <w:t>, а объём освоения программ профессиональной переподготовки – не менее 250  часов</w:t>
      </w:r>
      <w:r w:rsidRPr="00B0563E">
        <w:rPr>
          <w:rFonts w:ascii="Times New Roman" w:eastAsia="Times New Roman" w:hAnsi="Times New Roman" w:cs="Times New Roman"/>
          <w:bCs/>
          <w:color w:val="000000"/>
          <w:sz w:val="24"/>
          <w:szCs w:val="24"/>
        </w:rPr>
        <w:t>.</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sz w:val="24"/>
          <w:szCs w:val="24"/>
        </w:rPr>
        <w:t>8.1.5. </w:t>
      </w:r>
      <w:r w:rsidRPr="00B0563E">
        <w:rPr>
          <w:rFonts w:ascii="Times New Roman" w:eastAsia="Times New Roman" w:hAnsi="Times New Roman" w:cs="Times New Roman"/>
          <w:color w:val="000000"/>
          <w:sz w:val="24"/>
          <w:szCs w:val="24"/>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8.1.6. При направлении работника на дополнительное профессиональное образование </w:t>
      </w:r>
      <w:r w:rsidRPr="00B0563E">
        <w:rPr>
          <w:rFonts w:ascii="Times New Roman" w:eastAsiaTheme="minorHAnsi" w:hAnsi="Times New Roman" w:cs="Times New Roman"/>
          <w:color w:val="000000"/>
          <w:sz w:val="24"/>
          <w:szCs w:val="24"/>
          <w:lang w:eastAsia="en-US"/>
        </w:rPr>
        <w:t xml:space="preserve">с отрывом от работы </w:t>
      </w:r>
      <w:r w:rsidRPr="00B0563E">
        <w:rPr>
          <w:rFonts w:ascii="Times New Roman" w:eastAsia="Times New Roman" w:hAnsi="Times New Roman" w:cs="Times New Roman"/>
          <w:sz w:val="24"/>
          <w:szCs w:val="24"/>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B0563E">
        <w:rPr>
          <w:rFonts w:ascii="Times New Roman" w:eastAsia="Times New Roman" w:hAnsi="Times New Roman" w:cs="Times New Roman"/>
          <w:color w:val="000000"/>
          <w:sz w:val="24"/>
          <w:szCs w:val="24"/>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B0563E">
        <w:rPr>
          <w:rFonts w:ascii="Times New Roman" w:eastAsia="Times New Roman" w:hAnsi="Times New Roman" w:cs="Times New Roman"/>
          <w:sz w:val="24"/>
          <w:szCs w:val="24"/>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8.1.7.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B0563E">
        <w:rPr>
          <w:rFonts w:ascii="Times New Roman" w:eastAsia="Times New Roman" w:hAnsi="Times New Roman" w:cs="Times New Roman"/>
          <w:sz w:val="24"/>
          <w:szCs w:val="24"/>
        </w:rPr>
        <w:br/>
        <w:t>173-177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8.1.9. Гарантии и компенсации, предусмотренные статьями </w:t>
      </w:r>
      <w:r w:rsidRPr="00B0563E">
        <w:rPr>
          <w:rFonts w:ascii="Times New Roman" w:eastAsia="Times New Roman" w:hAnsi="Times New Roman" w:cs="Times New Roman"/>
          <w:sz w:val="24"/>
          <w:szCs w:val="24"/>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Финансовое обеспечение данных гарантий осуществляется работодателем за счет бюджетных и/или внебюджетных средств организации.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A123D1" w:rsidRPr="00B0563E" w:rsidRDefault="00A123D1" w:rsidP="00B0563E">
      <w:pPr>
        <w:autoSpaceDE w:val="0"/>
        <w:autoSpaceDN w:val="0"/>
        <w:adjustRightInd w:val="0"/>
        <w:spacing w:after="0" w:line="240" w:lineRule="auto"/>
        <w:ind w:firstLine="709"/>
        <w:contextualSpacing/>
        <w:jc w:val="center"/>
        <w:rPr>
          <w:rFonts w:ascii="Times New Roman" w:eastAsia="Calibri" w:hAnsi="Times New Roman" w:cs="Times New Roman"/>
          <w:b/>
          <w:bCs/>
          <w:color w:val="000000"/>
          <w:sz w:val="24"/>
          <w:szCs w:val="24"/>
        </w:rPr>
      </w:pPr>
    </w:p>
    <w:p w:rsidR="00A123D1" w:rsidRPr="00B0563E" w:rsidRDefault="00A123D1" w:rsidP="00B0563E">
      <w:pPr>
        <w:autoSpaceDE w:val="0"/>
        <w:autoSpaceDN w:val="0"/>
        <w:adjustRightInd w:val="0"/>
        <w:spacing w:after="0" w:line="240" w:lineRule="auto"/>
        <w:ind w:firstLine="709"/>
        <w:contextualSpacing/>
        <w:jc w:val="center"/>
        <w:rPr>
          <w:rFonts w:ascii="Times New Roman" w:eastAsia="Calibri" w:hAnsi="Times New Roman" w:cs="Times New Roman"/>
          <w:b/>
          <w:bCs/>
          <w:color w:val="000000"/>
          <w:sz w:val="24"/>
          <w:szCs w:val="24"/>
        </w:rPr>
      </w:pPr>
      <w:r w:rsidRPr="00B0563E">
        <w:rPr>
          <w:rFonts w:ascii="Times New Roman" w:eastAsia="Calibri" w:hAnsi="Times New Roman" w:cs="Times New Roman"/>
          <w:b/>
          <w:bCs/>
          <w:sz w:val="24"/>
          <w:szCs w:val="24"/>
        </w:rPr>
        <w:t>IХ</w:t>
      </w:r>
      <w:r w:rsidRPr="00B0563E">
        <w:rPr>
          <w:rFonts w:ascii="Times New Roman" w:eastAsia="Calibri" w:hAnsi="Times New Roman" w:cs="Times New Roman"/>
          <w:b/>
          <w:bCs/>
          <w:color w:val="000000"/>
          <w:sz w:val="24"/>
          <w:szCs w:val="24"/>
        </w:rPr>
        <w:t>. СОЦИАЛЬНОЕ ПАРТНЁРСТВО</w:t>
      </w: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4"/>
          <w:szCs w:val="24"/>
        </w:rPr>
      </w:pP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u w:val="single"/>
        </w:rPr>
      </w:pPr>
      <w:r w:rsidRPr="00B0563E">
        <w:rPr>
          <w:rFonts w:ascii="Times New Roman" w:eastAsia="Calibri" w:hAnsi="Times New Roman" w:cs="Times New Roman"/>
          <w:color w:val="000000"/>
          <w:sz w:val="24"/>
          <w:szCs w:val="24"/>
        </w:rPr>
        <w:t>9.1. В целях развития социального партнёрства стороны обязуются:</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9.2.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422F17"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422F17">
        <w:rPr>
          <w:rFonts w:ascii="Times New Roman" w:eastAsia="Times New Roman" w:hAnsi="Times New Roman" w:cs="Times New Roman"/>
          <w:color w:val="000000"/>
          <w:sz w:val="24"/>
          <w:szCs w:val="24"/>
        </w:rPr>
        <w:t>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422F17" w:rsidRPr="00422F17">
        <w:rPr>
          <w:rFonts w:ascii="Times New Roman" w:eastAsia="Times New Roman" w:hAnsi="Times New Roman" w:cs="Times New Roman"/>
          <w:color w:val="000000"/>
          <w:sz w:val="24"/>
          <w:szCs w:val="24"/>
        </w:rPr>
        <w:t>.</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pacing w:val="-6"/>
          <w:sz w:val="24"/>
          <w:szCs w:val="24"/>
        </w:rPr>
      </w:pPr>
      <w:r w:rsidRPr="00B0563E">
        <w:rPr>
          <w:rFonts w:ascii="Times New Roman" w:eastAsia="Times New Roman" w:hAnsi="Times New Roman" w:cs="Times New Roman"/>
          <w:sz w:val="24"/>
          <w:szCs w:val="24"/>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B0563E">
        <w:rPr>
          <w:rFonts w:ascii="Times New Roman" w:eastAsia="Times New Roman" w:hAnsi="Times New Roman" w:cs="Times New Roman"/>
          <w:spacing w:val="-6"/>
          <w:sz w:val="24"/>
          <w:szCs w:val="24"/>
        </w:rPr>
        <w:t>%(часть шестая статьи 377 ТК</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pacing w:val="-6"/>
          <w:sz w:val="24"/>
          <w:szCs w:val="24"/>
        </w:rPr>
        <w:t xml:space="preserve">РФ).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9.2.2.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lastRenderedPageBreak/>
        <w:t xml:space="preserve">9.2.4. Своевременно выполнять предписания надзорных и контрольных органов и представления </w:t>
      </w:r>
      <w:r w:rsidRPr="00B0563E">
        <w:rPr>
          <w:rFonts w:ascii="Times New Roman" w:eastAsia="Calibri" w:hAnsi="Times New Roman" w:cs="Times New Roman"/>
          <w:sz w:val="24"/>
          <w:szCs w:val="24"/>
        </w:rPr>
        <w:t xml:space="preserve">выборных органов первичной профсоюзной организации </w:t>
      </w:r>
      <w:r w:rsidRPr="00B0563E">
        <w:rPr>
          <w:rFonts w:ascii="Times New Roman" w:eastAsia="Calibri" w:hAnsi="Times New Roman" w:cs="Times New Roman"/>
          <w:color w:val="000000"/>
          <w:sz w:val="24"/>
          <w:szCs w:val="24"/>
        </w:rPr>
        <w:t xml:space="preserve">по устранению нарушений трудового законодательства, иных нормативных правовых актов, содержащих нормы трудового права.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 xml:space="preserve">9.2.5. Решение о возможном расторжении трудового договора с работником, входящим в состав </w:t>
      </w:r>
      <w:r w:rsidRPr="00B0563E">
        <w:rPr>
          <w:rFonts w:ascii="Times New Roman" w:eastAsia="Calibri" w:hAnsi="Times New Roman" w:cs="Times New Roman"/>
          <w:sz w:val="24"/>
          <w:szCs w:val="24"/>
        </w:rPr>
        <w:t>выборного органа первичной профсоюзной организации</w:t>
      </w:r>
      <w:r w:rsidRPr="00B0563E">
        <w:rPr>
          <w:rFonts w:ascii="Times New Roman" w:eastAsia="Calibri" w:hAnsi="Times New Roman" w:cs="Times New Roman"/>
          <w:color w:val="000000"/>
          <w:sz w:val="24"/>
          <w:szCs w:val="24"/>
        </w:rPr>
        <w:t xml:space="preserve"> и не освобожденным от основной работы по основаниям, предусмотренным пунктом вторым или третьим части первой статьи 81 ТК</w:t>
      </w:r>
      <w:r w:rsidRPr="00B0563E">
        <w:rPr>
          <w:rFonts w:ascii="Times New Roman" w:eastAsia="Arial Unicode MS" w:hAnsi="Times New Roman" w:cs="Times New Roman"/>
          <w:color w:val="000000"/>
          <w:kern w:val="1"/>
          <w:sz w:val="24"/>
          <w:szCs w:val="24"/>
        </w:rPr>
        <w:t> </w:t>
      </w:r>
      <w:r w:rsidRPr="00B0563E">
        <w:rPr>
          <w:rFonts w:ascii="Times New Roman" w:eastAsia="Calibri" w:hAnsi="Times New Roman" w:cs="Times New Roman"/>
          <w:color w:val="000000"/>
          <w:sz w:val="24"/>
          <w:szCs w:val="24"/>
        </w:rPr>
        <w:t xml:space="preserve">РФ, принимать с предварительного согласия соответствующего вышестоящего выборного </w:t>
      </w:r>
      <w:r w:rsidRPr="00B0563E">
        <w:rPr>
          <w:rFonts w:ascii="Times New Roman" w:eastAsia="Calibri" w:hAnsi="Times New Roman" w:cs="Times New Roman"/>
          <w:sz w:val="24"/>
          <w:szCs w:val="24"/>
        </w:rPr>
        <w:t>органа первичной профсоюзной организации</w:t>
      </w:r>
      <w:r w:rsidRPr="00B0563E">
        <w:rPr>
          <w:rFonts w:ascii="Times New Roman" w:eastAsia="Calibri" w:hAnsi="Times New Roman" w:cs="Times New Roman"/>
          <w:color w:val="000000"/>
          <w:sz w:val="24"/>
          <w:szCs w:val="24"/>
        </w:rPr>
        <w:t xml:space="preserve">.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0563E">
        <w:rPr>
          <w:rFonts w:ascii="Times New Roman" w:eastAsia="Calibri" w:hAnsi="Times New Roman" w:cs="Times New Roman"/>
          <w:sz w:val="24"/>
          <w:szCs w:val="24"/>
        </w:rPr>
        <w:t>9.2.6. 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органа первичной профсоюзной организации) образовательной организации членом наблюдательного совета.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9.3. Взаимодействие работодателя с выборным органом первичной профсоюзной организации осуществляется посредством:</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 учёта мнения выборного органа первичной профсоюзной организации в порядке, установленном статьёй 372 ТК</w:t>
      </w:r>
      <w:r w:rsidRPr="00B0563E">
        <w:rPr>
          <w:rFonts w:ascii="Times New Roman" w:eastAsia="Arial Unicode MS" w:hAnsi="Times New Roman" w:cs="Times New Roman"/>
          <w:color w:val="000000"/>
          <w:kern w:val="1"/>
          <w:sz w:val="24"/>
          <w:szCs w:val="24"/>
        </w:rPr>
        <w:t> </w:t>
      </w:r>
      <w:r w:rsidRPr="00B0563E">
        <w:rPr>
          <w:rFonts w:ascii="Times New Roman" w:eastAsia="Calibri" w:hAnsi="Times New Roman" w:cs="Times New Roman"/>
          <w:color w:val="000000"/>
          <w:sz w:val="24"/>
          <w:szCs w:val="24"/>
        </w:rPr>
        <w:t>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 учёта мотивированного мнения выборного органа первичной профсоюзной организации в порядке, установленном статьёй 373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 согласование выборным органом первичной профсоюзной организации локальных нормативных правовых актов и решений работодателя по социально-трудовым вопросам в целях достижения единого мнения сторон.</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u w:val="single"/>
        </w:rPr>
      </w:pPr>
      <w:r w:rsidRPr="00B0563E">
        <w:rPr>
          <w:rFonts w:ascii="Times New Roman" w:eastAsia="Calibri" w:hAnsi="Times New Roman" w:cs="Times New Roman"/>
          <w:color w:val="000000"/>
          <w:sz w:val="24"/>
          <w:szCs w:val="24"/>
        </w:rPr>
        <w:t xml:space="preserve">9.3.1. Работодатель с учётом мотивированного мнения выборного органа первичной профсоюзной организации (по согласованию):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xml:space="preserve">- устанавливает 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(статья 105 ТК РФ);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xml:space="preserve">- привлекает к работе в выходные и нерабочие праздничные дни (статья 113 ТК РФ);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привлекает работника к сверхурочной работе (статья 99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xml:space="preserve">- утверждает формы расчетного листка (статья 136 ТК РФ);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формирует комиссии по урегулированию споров между участниками образовательных отношений;</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представляет к награждению отраслевыми и иными наградами;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xml:space="preserve">- принимает (утверждает) локальные нормативные акты </w:t>
      </w:r>
      <w:r w:rsidRPr="00B0563E">
        <w:rPr>
          <w:rFonts w:ascii="Times New Roman" w:eastAsia="Times New Roman" w:hAnsi="Times New Roman" w:cs="Times New Roman"/>
          <w:color w:val="000000"/>
          <w:sz w:val="24"/>
          <w:szCs w:val="24"/>
        </w:rPr>
        <w:t>образовательной организации</w:t>
      </w:r>
      <w:r w:rsidRPr="00B0563E">
        <w:rPr>
          <w:rFonts w:ascii="Times New Roman" w:eastAsia="Times New Roman" w:hAnsi="Times New Roman" w:cs="Times New Roman"/>
          <w:iCs/>
          <w:sz w:val="24"/>
          <w:szCs w:val="24"/>
        </w:rPr>
        <w:t>, содержащие нормы трудового права (статьи 8, 371, 372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lastRenderedPageBreak/>
        <w:t>- иные вопросы</w:t>
      </w:r>
      <w:r w:rsidR="00523E02" w:rsidRPr="00B0563E">
        <w:rPr>
          <w:rFonts w:ascii="Times New Roman" w:eastAsia="Times New Roman" w:hAnsi="Times New Roman" w:cs="Times New Roman"/>
          <w:i/>
          <w:sz w:val="24"/>
          <w:szCs w:val="24"/>
        </w:rPr>
        <w:t>.</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9.3.2. </w:t>
      </w:r>
      <w:r w:rsidRPr="00B0563E">
        <w:rPr>
          <w:rFonts w:ascii="Times New Roman" w:eastAsia="Times New Roman" w:hAnsi="Times New Roman" w:cs="Times New Roman"/>
          <w:bCs/>
          <w:iCs/>
          <w:sz w:val="24"/>
          <w:szCs w:val="24"/>
        </w:rPr>
        <w:t xml:space="preserve">С учётом мотивированного мнения </w:t>
      </w:r>
      <w:r w:rsidRPr="00B0563E">
        <w:rPr>
          <w:rFonts w:ascii="Times New Roman" w:eastAsia="Times New Roman" w:hAnsi="Times New Roman" w:cs="Times New Roman"/>
          <w:color w:val="000000"/>
          <w:sz w:val="24"/>
          <w:szCs w:val="24"/>
        </w:rPr>
        <w:t xml:space="preserve">выборного органа первичной профсоюзной организации </w:t>
      </w:r>
      <w:r w:rsidRPr="00B0563E">
        <w:rPr>
          <w:rFonts w:ascii="Times New Roman" w:eastAsia="Times New Roman" w:hAnsi="Times New Roman" w:cs="Times New Roman"/>
          <w:bCs/>
          <w:iCs/>
          <w:sz w:val="24"/>
          <w:szCs w:val="24"/>
        </w:rPr>
        <w:t xml:space="preserve">производится расторжение трудового договора с работниками, являющимися членами Профсоюза, по следующим основаниям: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w:t>
      </w:r>
      <w:r w:rsidRPr="00B0563E">
        <w:rPr>
          <w:rFonts w:ascii="Times New Roman" w:eastAsia="Times New Roman" w:hAnsi="Times New Roman" w:cs="Times New Roman"/>
          <w:iCs/>
          <w:sz w:val="24"/>
          <w:szCs w:val="24"/>
        </w:rPr>
        <w:t>другие основания (</w:t>
      </w:r>
      <w:r w:rsidRPr="00B0563E">
        <w:rPr>
          <w:rFonts w:ascii="Times New Roman" w:eastAsia="Times New Roman" w:hAnsi="Times New Roman" w:cs="Times New Roman"/>
          <w:color w:val="000000"/>
          <w:sz w:val="24"/>
          <w:szCs w:val="24"/>
        </w:rPr>
        <w:t>пункты первый и второй статьи 336 ТК РФ и др.).</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sz w:val="24"/>
          <w:szCs w:val="24"/>
        </w:rPr>
        <w:t>9.3.3. </w:t>
      </w:r>
      <w:r w:rsidRPr="00B0563E">
        <w:rPr>
          <w:rFonts w:ascii="Times New Roman" w:eastAsia="Times New Roman" w:hAnsi="Times New Roman" w:cs="Times New Roman"/>
          <w:color w:val="000000"/>
          <w:sz w:val="24"/>
          <w:szCs w:val="24"/>
        </w:rP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xml:space="preserve">- установление и распределение учебной нагрузки педагогических и других работников;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xml:space="preserve">- установление дополнительных гарантий работникам, совмещающим работу с обучением;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перечень должностей работников с ненормированным рабочим днем (статья 101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w:t>
      </w:r>
      <w:r w:rsidRPr="00B0563E">
        <w:rPr>
          <w:rFonts w:ascii="Times New Roman" w:eastAsia="Times New Roman" w:hAnsi="Times New Roman" w:cs="Times New Roman"/>
          <w:iCs/>
          <w:sz w:val="24"/>
          <w:szCs w:val="24"/>
        </w:rPr>
        <w:t xml:space="preserve">утверждение расписания занятий, годового календарного учебного графика;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xml:space="preserve">- составление графика сменности (статья 103 ТК РФ);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100 ТК</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 xml:space="preserve">РФ);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утверждение графика отпусков (статья 123 ТК</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 xml:space="preserve">РФ);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xml:space="preserve">- утверждение графика длительных отпусков;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правила и инструкции по охране труда для работников (статья 212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конкретные размеры оплаты за работу в выходной или нерабочий праздничный день (статья 153 ТК</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 xml:space="preserve">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введение, замену и пересмотр норм труда (статья 162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определение сроков проведения специальной оценки условий труда (статья 22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принятие работодателем локальных нормативных актов и решений в иных случаях, предусмотренных настоящим коллективным договором;</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иные</w:t>
      </w:r>
      <w:r w:rsidRPr="00B0563E">
        <w:rPr>
          <w:rFonts w:ascii="Times New Roman" w:eastAsia="Times New Roman" w:hAnsi="Times New Roman" w:cs="Times New Roman"/>
          <w:i/>
          <w:sz w:val="24"/>
          <w:szCs w:val="24"/>
        </w:rPr>
        <w:t>.</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B0563E">
        <w:rPr>
          <w:rFonts w:ascii="Times New Roman" w:eastAsia="Times New Roman" w:hAnsi="Times New Roman" w:cs="Times New Roman"/>
          <w:sz w:val="24"/>
          <w:szCs w:val="24"/>
        </w:rPr>
        <w:t>9.3.4. </w:t>
      </w:r>
      <w:r w:rsidRPr="00B0563E">
        <w:rPr>
          <w:rFonts w:ascii="Times New Roman" w:eastAsia="Times New Roman" w:hAnsi="Times New Roman" w:cs="Times New Roman"/>
          <w:color w:val="000000"/>
          <w:sz w:val="24"/>
          <w:szCs w:val="24"/>
        </w:rPr>
        <w:t xml:space="preserve">Работодатель с </w:t>
      </w:r>
      <w:r w:rsidRPr="00B0563E">
        <w:rPr>
          <w:rFonts w:ascii="Times New Roman" w:eastAsia="Times New Roman" w:hAnsi="Times New Roman" w:cs="Times New Roman"/>
          <w:bCs/>
          <w:sz w:val="24"/>
          <w:szCs w:val="24"/>
        </w:rPr>
        <w:t xml:space="preserve">предварительного согласия </w:t>
      </w:r>
      <w:r w:rsidRPr="00B0563E">
        <w:rPr>
          <w:rFonts w:ascii="Times New Roman" w:eastAsia="Times New Roman" w:hAnsi="Times New Roman" w:cs="Times New Roman"/>
          <w:color w:val="000000"/>
          <w:sz w:val="24"/>
          <w:szCs w:val="24"/>
        </w:rPr>
        <w:t xml:space="preserve">выборного органа первичной профсоюзной организации </w:t>
      </w:r>
      <w:r w:rsidRPr="00B0563E">
        <w:rPr>
          <w:rFonts w:ascii="Times New Roman" w:eastAsia="Times New Roman" w:hAnsi="Times New Roman" w:cs="Times New Roman"/>
          <w:bCs/>
          <w:sz w:val="24"/>
          <w:szCs w:val="24"/>
        </w:rPr>
        <w:t xml:space="preserve">осуществляет: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применение дисциплинарного взыскания в виде замечания, выговора или увольнения в отношении работников, являющихся членами Профсоюза;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iCs/>
          <w:sz w:val="24"/>
          <w:szCs w:val="24"/>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iCs/>
          <w:sz w:val="24"/>
          <w:szCs w:val="24"/>
        </w:rPr>
        <w:t>- расторжение трудового договора по инициативе работодателя в соответствии с пунктами вторым, третьим и пятым части первой статьи 81</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iCs/>
          <w:sz w:val="24"/>
          <w:szCs w:val="24"/>
        </w:rPr>
        <w:t>ТК РФ с работниками, являющимися членами Профсоюза.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9.4. Выборный орган первичной профсоюзной организации обязуется:</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sz w:val="24"/>
          <w:szCs w:val="24"/>
        </w:rPr>
        <w:t>9.4.1. </w:t>
      </w:r>
      <w:r w:rsidRPr="00B0563E">
        <w:rPr>
          <w:rFonts w:ascii="Times New Roman" w:eastAsia="Calibri" w:hAnsi="Times New Roman" w:cs="Times New Roman"/>
          <w:color w:val="00000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 xml:space="preserve">9.4.2. Разъяснять работникам положения коллективного договора и приложений к нему.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9.4.3. Представлять и защищать права и интересы членов Профсоюза по социально-трудовым вопросам в соответствии с Трудовым кодексом Российской Федерации и </w:t>
      </w:r>
      <w:r w:rsidRPr="00B0563E">
        <w:rPr>
          <w:rFonts w:ascii="Times New Roman" w:eastAsia="Times New Roman" w:hAnsi="Times New Roman" w:cs="Times New Roman"/>
          <w:sz w:val="24"/>
          <w:szCs w:val="24"/>
        </w:rPr>
        <w:lastRenderedPageBreak/>
        <w:t>Федеральным законом «О профессиональных союзах, их правах и гарантиях деятельности».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9.4.4.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правильностью расходования фонда оплаты труда, в том числе экономии фонда оплаты труда, а также внебюджетных средств;</w:t>
      </w:r>
    </w:p>
    <w:p w:rsidR="00A123D1" w:rsidRPr="00B0563E" w:rsidRDefault="00A123D1" w:rsidP="00B0563E">
      <w:pPr>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правильностью ведения и хранения трудовых книжек работников (сведений о трудовой деятельности</w:t>
      </w:r>
      <w:r w:rsidRPr="00B0563E">
        <w:rPr>
          <w:rFonts w:ascii="Times New Roman" w:eastAsia="Times New Roman" w:hAnsi="Times New Roman" w:cs="Times New Roman"/>
          <w:b/>
          <w:sz w:val="24"/>
          <w:szCs w:val="24"/>
        </w:rPr>
        <w:t>)</w:t>
      </w:r>
      <w:r w:rsidRPr="00B0563E">
        <w:rPr>
          <w:rFonts w:ascii="Times New Roman" w:eastAsia="Times New Roman" w:hAnsi="Times New Roman" w:cs="Times New Roman"/>
          <w:color w:val="000000"/>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color w:val="000000"/>
          <w:sz w:val="24"/>
          <w:szCs w:val="24"/>
        </w:rPr>
        <w:t xml:space="preserve">своевременным предоставлением </w:t>
      </w:r>
      <w:r w:rsidRPr="00B0563E">
        <w:rPr>
          <w:rFonts w:ascii="Times New Roman" w:eastAsia="Times New Roman" w:hAnsi="Times New Roman" w:cs="Times New Roman"/>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B0563E">
        <w:rPr>
          <w:rFonts w:ascii="Times New Roman" w:eastAsia="Times New Roman" w:hAnsi="Times New Roman" w:cs="Times New Roman"/>
          <w:color w:val="000000"/>
          <w:sz w:val="24"/>
          <w:szCs w:val="24"/>
        </w:rPr>
        <w:t>)</w:t>
      </w:r>
      <w:r w:rsidRPr="00B0563E">
        <w:rPr>
          <w:rFonts w:ascii="Times New Roman" w:eastAsia="Times New Roman" w:hAnsi="Times New Roman" w:cs="Times New Roman"/>
          <w:sz w:val="24"/>
          <w:szCs w:val="24"/>
        </w:rPr>
        <w:t>;</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охраной труда в образовательной организации;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правильностью и своевременностью предоставления работникам отпусков и их оплаты;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соблюдением порядка аттестации педагогических работни</w:t>
      </w:r>
      <w:r w:rsidR="00523E02" w:rsidRPr="00B0563E">
        <w:rPr>
          <w:rFonts w:ascii="Times New Roman" w:eastAsia="Times New Roman" w:hAnsi="Times New Roman" w:cs="Times New Roman"/>
          <w:color w:val="000000"/>
          <w:sz w:val="24"/>
          <w:szCs w:val="24"/>
        </w:rPr>
        <w:t>ков образовательной организации.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9.4.6. Обеспечивать выполнение условий настоящего коллективного договора.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9.4.7.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sz w:val="24"/>
          <w:szCs w:val="24"/>
        </w:rPr>
        <w:t>9.4.8. </w:t>
      </w:r>
      <w:r w:rsidRPr="00B0563E">
        <w:rPr>
          <w:rFonts w:ascii="Times New Roman" w:eastAsia="Calibri" w:hAnsi="Times New Roman" w:cs="Times New Roman"/>
          <w:color w:val="000000"/>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sz w:val="24"/>
          <w:szCs w:val="24"/>
        </w:rPr>
        <w:t>9.4.9. Принимать участие в аттестации работников образовательной организации на соответствие занимаемой должности</w:t>
      </w:r>
      <w:r w:rsidRPr="00B0563E">
        <w:rPr>
          <w:rFonts w:ascii="Times New Roman" w:eastAsia="Calibri" w:hAnsi="Times New Roman" w:cs="Times New Roman"/>
          <w:color w:val="000000"/>
          <w:sz w:val="24"/>
          <w:szCs w:val="24"/>
        </w:rPr>
        <w:t>.</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9.4.11. Информировать ежегодно членов Профсоюза о своей работе, о деятельности выборных профсоюзных органов.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iCs/>
          <w:color w:val="000000"/>
          <w:sz w:val="24"/>
          <w:szCs w:val="24"/>
        </w:rPr>
        <w:t xml:space="preserve">9.4.12. Содействовать оздоровлению детей работников образовательной организации.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iCs/>
          <w:color w:val="000000"/>
          <w:sz w:val="24"/>
          <w:szCs w:val="24"/>
        </w:rPr>
        <w:t xml:space="preserve">9.4.13. Ходатайствовать о представлении к наградам работников образовательной организации.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color w:val="000000"/>
          <w:sz w:val="24"/>
          <w:szCs w:val="24"/>
        </w:rPr>
      </w:pPr>
      <w:r w:rsidRPr="00B0563E">
        <w:rPr>
          <w:rFonts w:ascii="Times New Roman" w:eastAsia="Times New Roman" w:hAnsi="Times New Roman" w:cs="Times New Roman"/>
          <w:iCs/>
          <w:color w:val="000000"/>
          <w:sz w:val="24"/>
          <w:szCs w:val="24"/>
        </w:rPr>
        <w:t xml:space="preserve">9.4.14.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 xml:space="preserve">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B0563E">
        <w:rPr>
          <w:rFonts w:ascii="Times New Roman" w:eastAsia="Calibri" w:hAnsi="Times New Roman" w:cs="Times New Roman"/>
          <w:sz w:val="24"/>
          <w:szCs w:val="24"/>
        </w:rPr>
        <w:t>выборным органом первичной профсоюзной организации</w:t>
      </w:r>
      <w:r w:rsidRPr="00B0563E">
        <w:rPr>
          <w:rFonts w:ascii="Times New Roman" w:eastAsia="Calibri" w:hAnsi="Times New Roman" w:cs="Times New Roman"/>
          <w:color w:val="000000"/>
          <w:sz w:val="24"/>
          <w:szCs w:val="24"/>
        </w:rPr>
        <w:t>(без учёта мотивированного мнения).</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4"/>
          <w:szCs w:val="24"/>
        </w:rPr>
      </w:pP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b/>
          <w:bCs/>
          <w:color w:val="000000"/>
          <w:sz w:val="24"/>
          <w:szCs w:val="24"/>
        </w:rPr>
      </w:pPr>
      <w:r w:rsidRPr="00B0563E">
        <w:rPr>
          <w:rFonts w:ascii="Times New Roman" w:eastAsia="Times New Roman" w:hAnsi="Times New Roman" w:cs="Times New Roman"/>
          <w:b/>
          <w:bCs/>
          <w:color w:val="000000"/>
          <w:sz w:val="24"/>
          <w:szCs w:val="24"/>
        </w:rPr>
        <w:t>Х. ГАРАНТИИ ПРОФСОЮЗНОЙ ДЕЯТЕЛЬНОСТИ</w:t>
      </w: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4"/>
          <w:szCs w:val="24"/>
        </w:rPr>
      </w:pP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4"/>
          <w:szCs w:val="24"/>
        </w:rPr>
      </w:pPr>
      <w:r w:rsidRPr="00B0563E">
        <w:rPr>
          <w:rFonts w:ascii="Times New Roman" w:eastAsia="Calibri" w:hAnsi="Times New Roman" w:cs="Times New Roman"/>
          <w:bCs/>
          <w:color w:val="000000"/>
          <w:sz w:val="24"/>
          <w:szCs w:val="24"/>
        </w:rPr>
        <w:t xml:space="preserve">10.1. Работодатель: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Calibri" w:hAnsi="Times New Roman" w:cs="Times New Roman"/>
          <w:bCs/>
          <w:color w:val="000000"/>
          <w:sz w:val="24"/>
          <w:szCs w:val="24"/>
        </w:rPr>
        <w:t>10.1.1. </w:t>
      </w:r>
      <w:r w:rsidRPr="00B0563E">
        <w:rPr>
          <w:rFonts w:ascii="Times New Roman" w:eastAsia="Times New Roman" w:hAnsi="Times New Roman" w:cs="Times New Roman"/>
          <w:sz w:val="24"/>
          <w:szCs w:val="24"/>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связи(телефон, факс, интернет), компьютерную технику и др.,а также предоставляет возможность размещения информации в доступном для всех работников месте в здании образовательной организации;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10.1.2. </w:t>
      </w:r>
      <w:r w:rsidRPr="00B0563E">
        <w:rPr>
          <w:rFonts w:ascii="Times New Roman" w:eastAsia="Times New Roman" w:hAnsi="Times New Roman" w:cs="Times New Roman"/>
          <w:spacing w:val="-6"/>
          <w:sz w:val="24"/>
          <w:szCs w:val="24"/>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10.1.3.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B0563E">
        <w:rPr>
          <w:rFonts w:ascii="Times New Roman" w:eastAsia="Arial Unicode MS" w:hAnsi="Times New Roman" w:cs="Times New Roman"/>
          <w:color w:val="000000"/>
          <w:kern w:val="1"/>
          <w:sz w:val="24"/>
          <w:szCs w:val="24"/>
        </w:rPr>
        <w:t> </w:t>
      </w:r>
      <w:r w:rsidRPr="00B0563E">
        <w:rPr>
          <w:rFonts w:ascii="Times New Roman" w:eastAsia="Times New Roman" w:hAnsi="Times New Roman" w:cs="Times New Roman"/>
          <w:sz w:val="24"/>
          <w:szCs w:val="24"/>
        </w:rPr>
        <w:t>января 1996 г. № 10-ФЗ «О профессиональных союзах, их правах и гарантиях деятельности»;</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pacing w:val="-6"/>
          <w:sz w:val="24"/>
          <w:szCs w:val="24"/>
        </w:rPr>
      </w:pPr>
      <w:r w:rsidRPr="00B0563E">
        <w:rPr>
          <w:rFonts w:ascii="Times New Roman" w:eastAsia="Times New Roman" w:hAnsi="Times New Roman" w:cs="Times New Roman"/>
          <w:spacing w:val="-6"/>
          <w:sz w:val="24"/>
          <w:szCs w:val="24"/>
        </w:rPr>
        <w:t>10.1.4.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pacing w:val="-6"/>
          <w:sz w:val="24"/>
          <w:szCs w:val="24"/>
        </w:rPr>
      </w:pPr>
      <w:r w:rsidRPr="00B0563E">
        <w:rPr>
          <w:rFonts w:ascii="Times New Roman" w:eastAsia="Times New Roman" w:hAnsi="Times New Roman" w:cs="Times New Roman"/>
          <w:spacing w:val="-6"/>
          <w:sz w:val="24"/>
          <w:szCs w:val="24"/>
        </w:rPr>
        <w:t>10.1.5.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 xml:space="preserve">10.1.6.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w:t>
      </w:r>
      <w:r w:rsidRPr="00B0563E">
        <w:rPr>
          <w:rFonts w:ascii="Times New Roman" w:eastAsia="Calibri" w:hAnsi="Times New Roman" w:cs="Times New Roman"/>
          <w:sz w:val="24"/>
          <w:szCs w:val="24"/>
        </w:rPr>
        <w:t xml:space="preserve">квалификации, </w:t>
      </w:r>
      <w:r w:rsidRPr="00B0563E">
        <w:rPr>
          <w:rFonts w:ascii="Times New Roman" w:eastAsia="Calibri" w:hAnsi="Times New Roman" w:cs="Times New Roman"/>
          <w:color w:val="000000"/>
          <w:sz w:val="24"/>
          <w:szCs w:val="24"/>
        </w:rPr>
        <w:t>дополнительном профессиональном образовании, результатах аттестации и наградах работников и другую необходимую информацию;</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10.1.7.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A123D1" w:rsidRPr="00422F17"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422F17">
        <w:rPr>
          <w:rFonts w:ascii="Times New Roman" w:eastAsia="Times New Roman" w:hAnsi="Times New Roman" w:cs="Times New Roman"/>
          <w:color w:val="000000"/>
          <w:sz w:val="24"/>
          <w:szCs w:val="24"/>
        </w:rPr>
        <w:t>10.1.8. предоставляет председателю (заместителю председателя) первичной профсоюзной организации, работникам, являющимся внештатными правовыми инс</w:t>
      </w:r>
      <w:r w:rsidR="00243321">
        <w:rPr>
          <w:rFonts w:ascii="Times New Roman" w:eastAsia="Times New Roman" w:hAnsi="Times New Roman" w:cs="Times New Roman"/>
          <w:color w:val="000000"/>
          <w:sz w:val="24"/>
          <w:szCs w:val="24"/>
        </w:rPr>
        <w:t>пекторами труда Профсоюза, 1 раз</w:t>
      </w:r>
      <w:r w:rsidRPr="00422F17">
        <w:rPr>
          <w:rFonts w:ascii="Times New Roman" w:eastAsia="Times New Roman" w:hAnsi="Times New Roman" w:cs="Times New Roman"/>
          <w:color w:val="000000"/>
          <w:sz w:val="24"/>
          <w:szCs w:val="24"/>
        </w:rPr>
        <w:t xml:space="preserve"> в год (в каникулярное время или с обеспечением замены в учебное время при сохранении среднего заработка) возможность пройти обучение с отрывом</w:t>
      </w:r>
      <w:r w:rsidR="00243321">
        <w:rPr>
          <w:rFonts w:ascii="Times New Roman" w:eastAsia="Times New Roman" w:hAnsi="Times New Roman" w:cs="Times New Roman"/>
          <w:color w:val="000000"/>
          <w:sz w:val="24"/>
          <w:szCs w:val="24"/>
        </w:rPr>
        <w:t xml:space="preserve"> от производства в течение 10</w:t>
      </w:r>
      <w:r w:rsidRPr="00422F17">
        <w:rPr>
          <w:rFonts w:ascii="Times New Roman" w:eastAsia="Times New Roman" w:hAnsi="Times New Roman" w:cs="Times New Roman"/>
          <w:color w:val="000000"/>
          <w:sz w:val="24"/>
          <w:szCs w:val="24"/>
        </w:rPr>
        <w:t xml:space="preserve"> дней по вопросам трудового права, </w:t>
      </w:r>
      <w:r w:rsidRPr="00422F17">
        <w:rPr>
          <w:rFonts w:ascii="Times New Roman" w:eastAsia="Times New Roman" w:hAnsi="Times New Roman" w:cs="Times New Roman"/>
          <w:color w:val="000000"/>
          <w:sz w:val="24"/>
          <w:szCs w:val="24"/>
        </w:rPr>
        <w:lastRenderedPageBreak/>
        <w:t xml:space="preserve">пенсионного и социального обеспечения, охраны труда и другим социально-трудовым вопросам;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2F17">
        <w:rPr>
          <w:rFonts w:ascii="Times New Roman" w:eastAsia="Times New Roman" w:hAnsi="Times New Roman" w:cs="Times New Roman"/>
          <w:color w:val="000000"/>
          <w:sz w:val="24"/>
          <w:szCs w:val="24"/>
        </w:rPr>
        <w:t>10.1.9. предоставляет возможность уполномоченным по охране труда, членам совместной комиссии по охране т</w:t>
      </w:r>
      <w:r w:rsidR="00243321">
        <w:rPr>
          <w:rFonts w:ascii="Times New Roman" w:eastAsia="Times New Roman" w:hAnsi="Times New Roman" w:cs="Times New Roman"/>
          <w:color w:val="000000"/>
          <w:sz w:val="24"/>
          <w:szCs w:val="24"/>
        </w:rPr>
        <w:t>руда использовать не менее 5</w:t>
      </w:r>
      <w:r w:rsidRPr="00422F17">
        <w:rPr>
          <w:rFonts w:ascii="Times New Roman" w:eastAsia="Times New Roman" w:hAnsi="Times New Roman" w:cs="Times New Roman"/>
          <w:color w:val="000000"/>
          <w:sz w:val="24"/>
          <w:szCs w:val="24"/>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w:t>
      </w:r>
      <w:r w:rsidR="00243321">
        <w:rPr>
          <w:rFonts w:ascii="Times New Roman" w:eastAsia="Times New Roman" w:hAnsi="Times New Roman" w:cs="Times New Roman"/>
          <w:color w:val="000000"/>
          <w:sz w:val="24"/>
          <w:szCs w:val="24"/>
        </w:rPr>
        <w:t xml:space="preserve">с отрывом от производства 1 раз </w:t>
      </w:r>
      <w:r w:rsidRPr="00422F17">
        <w:rPr>
          <w:rFonts w:ascii="Times New Roman" w:eastAsia="Times New Roman" w:hAnsi="Times New Roman" w:cs="Times New Roman"/>
          <w:color w:val="000000"/>
          <w:sz w:val="24"/>
          <w:szCs w:val="24"/>
        </w:rPr>
        <w:t xml:space="preserve">в </w:t>
      </w:r>
      <w:r w:rsidR="00243321">
        <w:rPr>
          <w:rFonts w:ascii="Times New Roman" w:eastAsia="Times New Roman" w:hAnsi="Times New Roman" w:cs="Times New Roman"/>
          <w:color w:val="000000"/>
          <w:sz w:val="24"/>
          <w:szCs w:val="24"/>
        </w:rPr>
        <w:t xml:space="preserve">3 </w:t>
      </w:r>
      <w:r w:rsidRPr="00422F17">
        <w:rPr>
          <w:rFonts w:ascii="Times New Roman" w:eastAsia="Times New Roman" w:hAnsi="Times New Roman" w:cs="Times New Roman"/>
          <w:color w:val="000000"/>
          <w:sz w:val="24"/>
          <w:szCs w:val="24"/>
        </w:rPr>
        <w:t>год</w:t>
      </w:r>
      <w:r w:rsidR="00243321">
        <w:rPr>
          <w:rFonts w:ascii="Times New Roman" w:eastAsia="Times New Roman" w:hAnsi="Times New Roman" w:cs="Times New Roman"/>
          <w:color w:val="000000"/>
          <w:sz w:val="24"/>
          <w:szCs w:val="24"/>
        </w:rPr>
        <w:t>ане менее 10</w:t>
      </w:r>
      <w:r w:rsidRPr="00422F17">
        <w:rPr>
          <w:rFonts w:ascii="Times New Roman" w:eastAsia="Times New Roman" w:hAnsi="Times New Roman" w:cs="Times New Roman"/>
          <w:color w:val="000000"/>
          <w:sz w:val="24"/>
          <w:szCs w:val="24"/>
        </w:rPr>
        <w:t xml:space="preserve"> дней с сохранением средней заработной платы по основному месту работы;</w:t>
      </w:r>
    </w:p>
    <w:p w:rsidR="0046522E"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rPr>
      </w:pPr>
      <w:r w:rsidRPr="00B0563E">
        <w:rPr>
          <w:rFonts w:ascii="Times New Roman" w:eastAsia="Times New Roman" w:hAnsi="Times New Roman" w:cs="Times New Roman"/>
          <w:sz w:val="24"/>
          <w:szCs w:val="24"/>
        </w:rPr>
        <w:t>10.1.10. </w:t>
      </w:r>
      <w:r w:rsidRPr="00B0563E">
        <w:rPr>
          <w:rFonts w:ascii="Times New Roman" w:eastAsia="Times New Roman" w:hAnsi="Times New Roman" w:cs="Times New Roman"/>
          <w:iCs/>
          <w:sz w:val="24"/>
          <w:szCs w:val="24"/>
        </w:rPr>
        <w:t>предоставляет ежегодно в каникулярное время дополнительный оплачиваемый отпуск председателю первичной профсоюзн</w:t>
      </w:r>
      <w:r w:rsidR="00523E02" w:rsidRPr="00B0563E">
        <w:rPr>
          <w:rFonts w:ascii="Times New Roman" w:eastAsia="Times New Roman" w:hAnsi="Times New Roman" w:cs="Times New Roman"/>
          <w:iCs/>
          <w:sz w:val="24"/>
          <w:szCs w:val="24"/>
        </w:rPr>
        <w:t>ой организации в количестве 3</w:t>
      </w:r>
      <w:r w:rsidR="0046522E" w:rsidRPr="00B0563E">
        <w:rPr>
          <w:rFonts w:ascii="Times New Roman" w:eastAsia="Times New Roman" w:hAnsi="Times New Roman" w:cs="Times New Roman"/>
          <w:iCs/>
          <w:sz w:val="24"/>
          <w:szCs w:val="24"/>
        </w:rPr>
        <w:t xml:space="preserve"> календарных дней;</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10.1.11. в</w:t>
      </w:r>
      <w:r w:rsidRPr="00B0563E">
        <w:rPr>
          <w:rFonts w:ascii="Times New Roman" w:eastAsia="Times New Roman" w:hAnsi="Times New Roman" w:cs="Times New Roman"/>
          <w:iCs/>
          <w:sz w:val="24"/>
          <w:szCs w:val="24"/>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счёт средств стимулирующей части фонда оплаты тр</w:t>
      </w:r>
      <w:r w:rsidR="00422F17">
        <w:rPr>
          <w:rFonts w:ascii="Times New Roman" w:eastAsia="Times New Roman" w:hAnsi="Times New Roman" w:cs="Times New Roman"/>
          <w:iCs/>
          <w:sz w:val="24"/>
          <w:szCs w:val="24"/>
        </w:rPr>
        <w:t>уда образовательной организации.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strike/>
          <w:color w:val="000000"/>
          <w:sz w:val="24"/>
          <w:szCs w:val="24"/>
          <w:lang w:eastAsia="en-US"/>
        </w:rPr>
      </w:pPr>
      <w:r w:rsidRPr="00B0563E">
        <w:rPr>
          <w:rFonts w:ascii="Times New Roman" w:eastAsia="Times New Roman" w:hAnsi="Times New Roman" w:cs="Times New Roman"/>
          <w:sz w:val="24"/>
          <w:szCs w:val="24"/>
        </w:rPr>
        <w:t>10.2.1. </w:t>
      </w:r>
      <w:r w:rsidRPr="00B0563E">
        <w:rPr>
          <w:rFonts w:ascii="Times New Roman" w:eastAsia="Calibri" w:hAnsi="Times New Roman" w:cs="Times New Roman"/>
          <w:color w:val="000000"/>
          <w:sz w:val="24"/>
          <w:szCs w:val="24"/>
          <w:lang w:eastAsia="en-US"/>
        </w:rPr>
        <w:t xml:space="preserve">Члены </w:t>
      </w:r>
      <w:r w:rsidRPr="00B0563E">
        <w:rPr>
          <w:rFonts w:ascii="Times New Roman" w:eastAsia="Times New Roman" w:hAnsi="Times New Roman" w:cs="Times New Roman"/>
          <w:sz w:val="24"/>
          <w:szCs w:val="24"/>
        </w:rPr>
        <w:t>выборного органа первичной профсоюзной организации</w:t>
      </w:r>
      <w:r w:rsidRPr="00B0563E">
        <w:rPr>
          <w:rFonts w:ascii="Times New Roman" w:eastAsia="Calibri" w:hAnsi="Times New Roman" w:cs="Times New Roman"/>
          <w:color w:val="000000"/>
          <w:sz w:val="24"/>
          <w:szCs w:val="24"/>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B0563E">
        <w:rPr>
          <w:rFonts w:ascii="Times New Roman" w:eastAsia="Times New Roman" w:hAnsi="Times New Roman" w:cs="Times New Roman"/>
          <w:color w:val="000000"/>
          <w:sz w:val="24"/>
          <w:szCs w:val="24"/>
          <w:shd w:val="clear" w:color="auto" w:fill="FFFFFF"/>
        </w:rPr>
        <w:t>, подготовки проекта коллективного договора и заключения коллективного договора</w:t>
      </w:r>
      <w:r w:rsidRPr="00B0563E">
        <w:rPr>
          <w:rFonts w:ascii="Times New Roman" w:eastAsia="Calibri" w:hAnsi="Times New Roman" w:cs="Times New Roman"/>
          <w:color w:val="000000"/>
          <w:sz w:val="24"/>
          <w:szCs w:val="24"/>
          <w:lang w:eastAsia="en-US"/>
        </w:rPr>
        <w:t>.</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Calibri" w:hAnsi="Times New Roman" w:cs="Times New Roman"/>
          <w:color w:val="000000"/>
          <w:sz w:val="24"/>
          <w:szCs w:val="24"/>
          <w:lang w:eastAsia="en-US"/>
        </w:rPr>
        <w:t>10.2.2. </w:t>
      </w:r>
      <w:r w:rsidRPr="00B0563E">
        <w:rPr>
          <w:rFonts w:ascii="Times New Roman" w:eastAsia="Times New Roman" w:hAnsi="Times New Roman" w:cs="Times New Roman"/>
          <w:color w:val="000000"/>
          <w:sz w:val="24"/>
          <w:szCs w:val="24"/>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10.2.3.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10.2.4. Члены выборного органа первичной профсоюзной организации включаются в состав аттестационной комиссии </w:t>
      </w:r>
      <w:r w:rsidRPr="00B0563E">
        <w:rPr>
          <w:rFonts w:ascii="Times New Roman" w:eastAsia="Times New Roman" w:hAnsi="Times New Roman" w:cs="Times New Roman"/>
          <w:iCs/>
          <w:sz w:val="24"/>
          <w:szCs w:val="24"/>
        </w:rPr>
        <w:t xml:space="preserve">образовательной организации </w:t>
      </w:r>
      <w:r w:rsidRPr="00B0563E">
        <w:rPr>
          <w:rFonts w:ascii="Times New Roman" w:eastAsia="Times New Roman" w:hAnsi="Times New Roman" w:cs="Times New Roman"/>
          <w:color w:val="000000"/>
          <w:sz w:val="24"/>
          <w:szCs w:val="24"/>
        </w:rPr>
        <w:t xml:space="preserve">комиссий </w:t>
      </w:r>
      <w:r w:rsidRPr="00B0563E">
        <w:rPr>
          <w:rFonts w:ascii="Times New Roman" w:eastAsia="Times New Roman" w:hAnsi="Times New Roman" w:cs="Times New Roman"/>
          <w:iCs/>
          <w:sz w:val="24"/>
          <w:szCs w:val="24"/>
        </w:rPr>
        <w:t xml:space="preserve">образовательной организации </w:t>
      </w:r>
      <w:r w:rsidRPr="00B0563E">
        <w:rPr>
          <w:rFonts w:ascii="Times New Roman" w:eastAsia="Times New Roman" w:hAnsi="Times New Roman" w:cs="Times New Roman"/>
          <w:color w:val="000000"/>
          <w:sz w:val="24"/>
          <w:szCs w:val="24"/>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10.2.5.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B0563E">
        <w:rPr>
          <w:rFonts w:ascii="Times New Roman" w:eastAsia="Calibri" w:hAnsi="Times New Roman" w:cs="Times New Roman"/>
          <w:color w:val="000000"/>
          <w:sz w:val="24"/>
          <w:szCs w:val="24"/>
        </w:rPr>
        <w:t>10.3. Стороны совместно:</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B0563E">
        <w:rPr>
          <w:rFonts w:ascii="Times New Roman" w:eastAsia="Calibri" w:hAnsi="Times New Roman" w:cs="Times New Roman"/>
          <w:iCs/>
          <w:sz w:val="24"/>
          <w:szCs w:val="24"/>
        </w:rPr>
        <w:lastRenderedPageBreak/>
        <w:t>10.3.1.</w:t>
      </w:r>
      <w:r w:rsidRPr="00B0563E">
        <w:rPr>
          <w:rFonts w:ascii="Times New Roman" w:eastAsia="Calibri" w:hAnsi="Times New Roman" w:cs="Times New Roman"/>
          <w:color w:val="000000"/>
          <w:sz w:val="24"/>
          <w:szCs w:val="24"/>
        </w:rPr>
        <w:t> </w:t>
      </w:r>
      <w:r w:rsidRPr="00B0563E">
        <w:rPr>
          <w:rFonts w:ascii="Times New Roman" w:eastAsia="Calibri" w:hAnsi="Times New Roman" w:cs="Times New Roman"/>
          <w:iCs/>
          <w:sz w:val="24"/>
          <w:szCs w:val="24"/>
        </w:rPr>
        <w:t xml:space="preserve">представляют работников к награждению отраслевыми и иными наградами, ходатайствуют о представлении к наградам, </w:t>
      </w:r>
      <w:r w:rsidRPr="00B0563E">
        <w:rPr>
          <w:rFonts w:ascii="Times New Roman" w:eastAsia="Calibri" w:hAnsi="Times New Roman" w:cs="Times New Roman"/>
          <w:sz w:val="24"/>
          <w:szCs w:val="24"/>
        </w:rPr>
        <w:t xml:space="preserve">присвоении почетных званий </w:t>
      </w:r>
      <w:r w:rsidRPr="00B0563E">
        <w:rPr>
          <w:rFonts w:ascii="Times New Roman" w:eastAsia="Calibri" w:hAnsi="Times New Roman" w:cs="Times New Roman"/>
          <w:iCs/>
          <w:sz w:val="24"/>
          <w:szCs w:val="24"/>
        </w:rPr>
        <w:t>работникам образовательной организации;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p>
    <w:p w:rsidR="00A123D1" w:rsidRPr="00B0563E" w:rsidRDefault="00A123D1" w:rsidP="00B0563E">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B0563E">
        <w:rPr>
          <w:rFonts w:ascii="Times New Roman" w:eastAsia="Calibri" w:hAnsi="Times New Roman" w:cs="Times New Roman"/>
          <w:b/>
          <w:color w:val="000000"/>
          <w:sz w:val="24"/>
          <w:szCs w:val="24"/>
          <w:lang w:eastAsia="en-US"/>
        </w:rPr>
        <w:t>X</w:t>
      </w:r>
      <w:r w:rsidRPr="00B0563E">
        <w:rPr>
          <w:rFonts w:ascii="Times New Roman" w:eastAsia="Calibri" w:hAnsi="Times New Roman" w:cs="Times New Roman"/>
          <w:b/>
          <w:bCs/>
          <w:sz w:val="24"/>
          <w:szCs w:val="24"/>
        </w:rPr>
        <w:t>I</w:t>
      </w:r>
      <w:r w:rsidRPr="00B0563E">
        <w:rPr>
          <w:rFonts w:ascii="Times New Roman" w:eastAsia="Calibri" w:hAnsi="Times New Roman" w:cs="Times New Roman"/>
          <w:b/>
          <w:color w:val="000000"/>
          <w:sz w:val="24"/>
          <w:szCs w:val="24"/>
          <w:lang w:eastAsia="en-US"/>
        </w:rPr>
        <w:t>.</w:t>
      </w:r>
      <w:r w:rsidRPr="00B0563E">
        <w:rPr>
          <w:rFonts w:ascii="Times New Roman" w:eastAsia="Times New Roman" w:hAnsi="Times New Roman" w:cs="Times New Roman"/>
          <w:b/>
          <w:color w:val="000000"/>
          <w:sz w:val="24"/>
          <w:szCs w:val="24"/>
        </w:rPr>
        <w:t xml:space="preserve"> КОНТРОЛЬ ЗА ВЫПОЛНЕНИЕМ КОЛЛЕКТИВНОГО ДОГОВОРА. </w:t>
      </w:r>
      <w:r w:rsidRPr="00B0563E">
        <w:rPr>
          <w:rFonts w:ascii="Times New Roman" w:eastAsia="Calibri" w:hAnsi="Times New Roman" w:cs="Times New Roman"/>
          <w:b/>
          <w:sz w:val="24"/>
          <w:szCs w:val="24"/>
        </w:rPr>
        <w:t>ОТВЕТСТВЕННОСТЬ СТОРОН КОЛЛЕКТИВНОГО ДОГОВОРА</w:t>
      </w: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4"/>
          <w:szCs w:val="24"/>
        </w:rPr>
      </w:pPr>
    </w:p>
    <w:p w:rsidR="0046522E" w:rsidRPr="00B0563E" w:rsidRDefault="00A123D1" w:rsidP="00B056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B0563E">
        <w:rPr>
          <w:rFonts w:ascii="Times New Roman" w:eastAsia="Times New Roman" w:hAnsi="Times New Roman" w:cs="Times New Roman"/>
          <w:color w:val="000000"/>
          <w:sz w:val="24"/>
          <w:szCs w:val="24"/>
        </w:rPr>
        <w:t xml:space="preserve">11.1. Контроль за выполнением настоящего коллективного договора осуществляется сторонами и их представителями, комиссией </w:t>
      </w:r>
      <w:r w:rsidRPr="00B0563E">
        <w:rPr>
          <w:rFonts w:ascii="Times New Roman" w:eastAsia="Calibri" w:hAnsi="Times New Roman" w:cs="Times New Roman"/>
          <w:color w:val="000000"/>
          <w:sz w:val="24"/>
          <w:szCs w:val="24"/>
          <w:lang w:eastAsia="en-US"/>
        </w:rPr>
        <w:t>для ведения коллективных переговоров</w:t>
      </w:r>
      <w:r w:rsidRPr="00B0563E">
        <w:rPr>
          <w:rFonts w:ascii="Times New Roman" w:eastAsia="Calibri" w:hAnsi="Times New Roman" w:cs="Times New Roman"/>
          <w:color w:val="000000"/>
          <w:sz w:val="24"/>
          <w:szCs w:val="24"/>
          <w:shd w:val="clear" w:color="auto" w:fill="FFFFFF"/>
        </w:rPr>
        <w:t xml:space="preserve">, подготовки проекта коллективного договора и заключения коллективного договора </w:t>
      </w:r>
      <w:r w:rsidR="0046522E" w:rsidRPr="00B0563E">
        <w:rPr>
          <w:rFonts w:ascii="Times New Roman" w:eastAsia="Calibri" w:hAnsi="Times New Roman" w:cs="Times New Roman"/>
          <w:color w:val="000000"/>
          <w:sz w:val="24"/>
          <w:szCs w:val="24"/>
          <w:shd w:val="clear" w:color="auto" w:fill="FFFFFF"/>
        </w:rPr>
        <w:t>МБОУ «Средняя общеобразовательная школа №12 с углубленным изучением отдельных предметов».</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11.2. </w:t>
      </w:r>
      <w:r w:rsidRPr="00B0563E">
        <w:rPr>
          <w:rFonts w:ascii="Times New Roman" w:eastAsia="Times New Roman" w:hAnsi="Times New Roman" w:cs="Times New Roman"/>
          <w:bCs/>
          <w:color w:val="000000"/>
          <w:sz w:val="24"/>
          <w:szCs w:val="24"/>
        </w:rPr>
        <w:t xml:space="preserve">Стороны договорились и обязуются: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11.2.2.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11.2.3.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11.2.4. Разъяснять положения и обязательства сторон коллективного договора работникам образовательной организации.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11.2.5. Представлять другой стороне необходимую информацию в рамках осуществления контроля за выполнением условий коллективного договора </w:t>
      </w:r>
      <w:r w:rsidR="0046522E" w:rsidRPr="00B0563E">
        <w:rPr>
          <w:rFonts w:ascii="Times New Roman" w:eastAsia="Times New Roman" w:hAnsi="Times New Roman" w:cs="Times New Roman"/>
          <w:iCs/>
          <w:color w:val="000000"/>
          <w:sz w:val="24"/>
          <w:szCs w:val="24"/>
        </w:rPr>
        <w:t xml:space="preserve">в течение 30 дней </w:t>
      </w:r>
      <w:r w:rsidRPr="00B0563E">
        <w:rPr>
          <w:rFonts w:ascii="Times New Roman" w:eastAsia="Times New Roman" w:hAnsi="Times New Roman" w:cs="Times New Roman"/>
          <w:color w:val="000000"/>
          <w:sz w:val="24"/>
          <w:szCs w:val="24"/>
        </w:rPr>
        <w:t xml:space="preserve"> со дня получения соответствующего письменного запроса.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Pr="00B0563E">
        <w:rPr>
          <w:rFonts w:ascii="Times New Roman" w:eastAsia="Times New Roman" w:hAnsi="Times New Roman" w:cs="Times New Roman"/>
          <w:sz w:val="24"/>
          <w:szCs w:val="24"/>
        </w:rPr>
        <w:t>выборного органа первичной профсоюзной организации</w:t>
      </w:r>
      <w:r w:rsidRPr="00B0563E">
        <w:rPr>
          <w:rFonts w:ascii="Times New Roman" w:eastAsia="Times New Roman" w:hAnsi="Times New Roman" w:cs="Times New Roman"/>
          <w:color w:val="000000"/>
          <w:sz w:val="24"/>
          <w:szCs w:val="24"/>
        </w:rPr>
        <w:t xml:space="preserve">.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b/>
          <w:bCs/>
          <w:color w:val="000000"/>
          <w:sz w:val="24"/>
          <w:szCs w:val="24"/>
        </w:rPr>
      </w:pPr>
    </w:p>
    <w:p w:rsidR="00422F17" w:rsidRDefault="00422F17" w:rsidP="00B0563E">
      <w:pPr>
        <w:autoSpaceDE w:val="0"/>
        <w:autoSpaceDN w:val="0"/>
        <w:adjustRightInd w:val="0"/>
        <w:spacing w:after="0" w:line="240" w:lineRule="auto"/>
        <w:ind w:firstLine="709"/>
        <w:contextualSpacing/>
        <w:jc w:val="center"/>
        <w:rPr>
          <w:rFonts w:ascii="Times New Roman" w:eastAsia="Times New Roman" w:hAnsi="Times New Roman" w:cs="Times New Roman"/>
          <w:b/>
          <w:bCs/>
          <w:color w:val="000000"/>
          <w:sz w:val="24"/>
          <w:szCs w:val="24"/>
        </w:rPr>
      </w:pPr>
    </w:p>
    <w:p w:rsidR="00422F17" w:rsidRDefault="00422F17" w:rsidP="00B0563E">
      <w:pPr>
        <w:autoSpaceDE w:val="0"/>
        <w:autoSpaceDN w:val="0"/>
        <w:adjustRightInd w:val="0"/>
        <w:spacing w:after="0" w:line="240" w:lineRule="auto"/>
        <w:ind w:firstLine="709"/>
        <w:contextualSpacing/>
        <w:jc w:val="center"/>
        <w:rPr>
          <w:rFonts w:ascii="Times New Roman" w:eastAsia="Times New Roman" w:hAnsi="Times New Roman" w:cs="Times New Roman"/>
          <w:b/>
          <w:bCs/>
          <w:color w:val="000000"/>
          <w:sz w:val="24"/>
          <w:szCs w:val="24"/>
        </w:rPr>
      </w:pP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b/>
          <w:bCs/>
          <w:color w:val="000000"/>
          <w:sz w:val="24"/>
          <w:szCs w:val="24"/>
        </w:rPr>
      </w:pPr>
      <w:r w:rsidRPr="00B0563E">
        <w:rPr>
          <w:rFonts w:ascii="Times New Roman" w:eastAsia="Times New Roman" w:hAnsi="Times New Roman" w:cs="Times New Roman"/>
          <w:b/>
          <w:bCs/>
          <w:color w:val="000000"/>
          <w:sz w:val="24"/>
          <w:szCs w:val="24"/>
        </w:rPr>
        <w:t>ХII. ЗАКЛЮЧИТЕЛЬНЫЕ ПОЛОЖЕНИЯ</w:t>
      </w:r>
    </w:p>
    <w:p w:rsidR="00A123D1" w:rsidRPr="00B0563E" w:rsidRDefault="00A123D1" w:rsidP="00B0563E">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4"/>
          <w:szCs w:val="24"/>
        </w:rPr>
      </w:pP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12.1. </w:t>
      </w:r>
      <w:r w:rsidRPr="00B0563E">
        <w:rPr>
          <w:rFonts w:ascii="Times New Roman" w:eastAsia="Times New Roman" w:hAnsi="Times New Roman" w:cs="Times New Roman"/>
          <w:sz w:val="24"/>
          <w:szCs w:val="24"/>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B0563E">
        <w:rPr>
          <w:rFonts w:ascii="Times New Roman" w:eastAsia="Times New Roman" w:hAnsi="Times New Roman" w:cs="Times New Roman"/>
          <w:color w:val="000000"/>
          <w:sz w:val="24"/>
          <w:szCs w:val="24"/>
        </w:rPr>
        <w:t>локальными нормативными актами образовательной организации, содержащие нормы трудового права, являющиеся</w:t>
      </w:r>
      <w:r w:rsidRPr="00B0563E">
        <w:rPr>
          <w:rFonts w:ascii="Times New Roman" w:eastAsia="Times New Roman" w:hAnsi="Times New Roman" w:cs="Times New Roman"/>
          <w:sz w:val="24"/>
          <w:szCs w:val="24"/>
        </w:rPr>
        <w:t xml:space="preserve"> приложениями к коллективному договору, всех работников </w:t>
      </w:r>
      <w:r w:rsidRPr="00B0563E">
        <w:rPr>
          <w:rFonts w:ascii="Times New Roman" w:eastAsia="Times New Roman" w:hAnsi="Times New Roman" w:cs="Times New Roman"/>
          <w:sz w:val="24"/>
          <w:szCs w:val="24"/>
        </w:rPr>
        <w:lastRenderedPageBreak/>
        <w:t>образоват</w:t>
      </w:r>
      <w:r w:rsidR="00422F17">
        <w:rPr>
          <w:rFonts w:ascii="Times New Roman" w:eastAsia="Times New Roman" w:hAnsi="Times New Roman" w:cs="Times New Roman"/>
          <w:sz w:val="24"/>
          <w:szCs w:val="24"/>
        </w:rPr>
        <w:t>ельной организации в течение 7</w:t>
      </w:r>
      <w:r w:rsidRPr="00B0563E">
        <w:rPr>
          <w:rFonts w:ascii="Times New Roman" w:eastAsia="Times New Roman" w:hAnsi="Times New Roman" w:cs="Times New Roman"/>
          <w:sz w:val="24"/>
          <w:szCs w:val="24"/>
        </w:rPr>
        <w:t xml:space="preserve"> дней после его подписания,</w:t>
      </w:r>
      <w:r w:rsidRPr="00B0563E">
        <w:rPr>
          <w:rFonts w:ascii="Times New Roman" w:eastAsia="Times New Roman" w:hAnsi="Times New Roman" w:cs="Times New Roman"/>
          <w:color w:val="000000"/>
          <w:sz w:val="24"/>
          <w:szCs w:val="24"/>
        </w:rPr>
        <w:t xml:space="preserve"> обеспечивать </w:t>
      </w:r>
      <w:r w:rsidRPr="00B0563E">
        <w:rPr>
          <w:rFonts w:ascii="Times New Roman" w:eastAsia="Times New Roman" w:hAnsi="Times New Roman" w:cs="Times New Roman"/>
          <w:sz w:val="24"/>
          <w:szCs w:val="24"/>
        </w:rPr>
        <w:t>гласность содержания и выполнения условий коллективного договора</w:t>
      </w:r>
      <w:r w:rsidRPr="00B0563E">
        <w:rPr>
          <w:rFonts w:ascii="Times New Roman" w:eastAsia="Times New Roman" w:hAnsi="Times New Roman" w:cs="Times New Roman"/>
          <w:color w:val="000000"/>
          <w:sz w:val="24"/>
          <w:szCs w:val="24"/>
        </w:rPr>
        <w:t>, а также предоставлять работникам полную и достоверную информацию, связанную с их трудовыми правами и интересами.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12.2. В месячный срок со дня подписания коллективного договора </w:t>
      </w:r>
      <w:r w:rsidRPr="00B0563E">
        <w:rPr>
          <w:rFonts w:ascii="Times New Roman" w:eastAsia="Times New Roman" w:hAnsi="Times New Roman" w:cs="Times New Roman"/>
          <w:sz w:val="24"/>
          <w:szCs w:val="24"/>
        </w:rPr>
        <w:t xml:space="preserve">выборный орган первичной профсоюзной организации </w:t>
      </w:r>
      <w:r w:rsidRPr="00B0563E">
        <w:rPr>
          <w:rFonts w:ascii="Times New Roman" w:eastAsia="Times New Roman" w:hAnsi="Times New Roman" w:cs="Times New Roman"/>
          <w:color w:val="000000"/>
          <w:sz w:val="24"/>
          <w:szCs w:val="24"/>
        </w:rPr>
        <w:t>доводит содержание коллективного договора до сведения всех членов Профсоюза.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color w:val="000000"/>
          <w:sz w:val="24"/>
          <w:szCs w:val="24"/>
        </w:rPr>
        <w:t>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B0563E">
        <w:rPr>
          <w:rFonts w:ascii="Times New Roman" w:eastAsia="Times New Roman" w:hAnsi="Times New Roman" w:cs="Times New Roman"/>
          <w:sz w:val="24"/>
          <w:szCs w:val="24"/>
        </w:rPr>
        <w:t xml:space="preserve">бразовательной организации в информационно-телекоммуникационной сети «Интернет».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12.3. Каждый принимаемый на работу в </w:t>
      </w:r>
      <w:r w:rsidRPr="00B0563E">
        <w:rPr>
          <w:rFonts w:ascii="Times New Roman" w:eastAsia="Times New Roman" w:hAnsi="Times New Roman" w:cs="Times New Roman"/>
          <w:iCs/>
          <w:sz w:val="24"/>
          <w:szCs w:val="24"/>
        </w:rPr>
        <w:t>образовательную организацию</w:t>
      </w:r>
      <w:r w:rsidRPr="00B0563E">
        <w:rPr>
          <w:rFonts w:ascii="Times New Roman" w:eastAsia="Times New Roman" w:hAnsi="Times New Roman" w:cs="Times New Roman"/>
          <w:sz w:val="24"/>
          <w:szCs w:val="24"/>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B0563E">
        <w:rPr>
          <w:rFonts w:ascii="Times New Roman" w:eastAsia="Times New Roman" w:hAnsi="Times New Roman" w:cs="Times New Roman"/>
          <w:sz w:val="24"/>
          <w:szCs w:val="24"/>
        </w:rPr>
        <w:t>12.4. </w:t>
      </w:r>
      <w:r w:rsidRPr="00B0563E">
        <w:rPr>
          <w:rFonts w:ascii="Times New Roman" w:eastAsia="Times New Roman" w:hAnsi="Times New Roman" w:cs="Times New Roman"/>
          <w:color w:val="000000"/>
          <w:sz w:val="24"/>
          <w:szCs w:val="24"/>
        </w:rPr>
        <w:t>Настоящий коллективный договор вступает в силу с момента его подписания сторонами</w:t>
      </w:r>
      <w:r w:rsidR="008E2070">
        <w:rPr>
          <w:rFonts w:ascii="Times New Roman" w:eastAsia="Times New Roman" w:hAnsi="Times New Roman" w:cs="Times New Roman"/>
          <w:color w:val="000000"/>
          <w:sz w:val="24"/>
          <w:szCs w:val="24"/>
        </w:rPr>
        <w:t xml:space="preserve"> и действует по 2024</w:t>
      </w:r>
      <w:r w:rsidR="0046522E" w:rsidRPr="00B0563E">
        <w:rPr>
          <w:rFonts w:ascii="Times New Roman" w:eastAsia="Times New Roman" w:hAnsi="Times New Roman" w:cs="Times New Roman"/>
          <w:color w:val="000000"/>
          <w:sz w:val="24"/>
          <w:szCs w:val="24"/>
        </w:rPr>
        <w:t xml:space="preserve"> год </w:t>
      </w:r>
      <w:r w:rsidRPr="00B0563E">
        <w:rPr>
          <w:rFonts w:ascii="Times New Roman" w:eastAsia="Times New Roman" w:hAnsi="Times New Roman" w:cs="Times New Roman"/>
          <w:color w:val="000000"/>
          <w:sz w:val="24"/>
          <w:szCs w:val="24"/>
        </w:rPr>
        <w:t xml:space="preserve"> включительно.</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12.5. До истечения указанного срока стороны вправе продлевать действие коллективного договора</w:t>
      </w:r>
      <w:r w:rsidRPr="00B0563E">
        <w:rPr>
          <w:rFonts w:ascii="Times New Roman" w:eastAsia="Times New Roman" w:hAnsi="Times New Roman" w:cs="Times New Roman"/>
          <w:color w:val="000000"/>
          <w:sz w:val="24"/>
          <w:szCs w:val="24"/>
        </w:rPr>
        <w:t xml:space="preserve"> на срок до трех лет</w:t>
      </w:r>
      <w:r w:rsidRPr="00B0563E">
        <w:rPr>
          <w:rFonts w:ascii="Times New Roman" w:eastAsia="Times New Roman" w:hAnsi="Times New Roman" w:cs="Times New Roman"/>
          <w:sz w:val="24"/>
          <w:szCs w:val="24"/>
        </w:rPr>
        <w:t xml:space="preserve">, продлевать коллективный договор с изменениями и дополнениями или заключить новый коллективный договор.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12.6.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A123D1" w:rsidRPr="00B0563E" w:rsidRDefault="00A123D1" w:rsidP="00B0563E">
      <w:pPr>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12.7.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12.8.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12.9.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12.10. При ликвидации образовательной организации коллективный договор сохраняет свое действие в течение всего срока проведения ликвидации.</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12.11.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A123D1" w:rsidRPr="00B0563E" w:rsidRDefault="00A123D1" w:rsidP="00B0563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0563E">
        <w:rPr>
          <w:rFonts w:ascii="Times New Roman" w:eastAsia="Times New Roman" w:hAnsi="Times New Roman" w:cs="Times New Roman"/>
          <w:sz w:val="24"/>
          <w:szCs w:val="24"/>
        </w:rPr>
        <w:t xml:space="preserve">12.12.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46522E" w:rsidRPr="00B0563E" w:rsidRDefault="0046522E" w:rsidP="00B0563E">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p>
    <w:p w:rsidR="00237FD2" w:rsidRDefault="00BB6EF2" w:rsidP="00B0563E">
      <w:pPr>
        <w:spacing w:line="240" w:lineRule="auto"/>
        <w:rPr>
          <w:rFonts w:ascii="Times New Roman" w:hAnsi="Times New Roman" w:cs="Times New Roman"/>
          <w:sz w:val="24"/>
          <w:szCs w:val="24"/>
        </w:rPr>
      </w:pPr>
      <w:r w:rsidRPr="00B0563E">
        <w:rPr>
          <w:rFonts w:ascii="Times New Roman" w:hAnsi="Times New Roman" w:cs="Times New Roman"/>
          <w:sz w:val="24"/>
          <w:szCs w:val="24"/>
        </w:rPr>
        <w:t>Приложение №1. Правила внутреннего трудового распорядка                       муниципального    бюджетного  общеобразовательного учреждения  «Средняя общеобразовательная  школа №1</w:t>
      </w:r>
      <w:r w:rsidR="00237FD2">
        <w:rPr>
          <w:rFonts w:ascii="Times New Roman" w:hAnsi="Times New Roman" w:cs="Times New Roman"/>
          <w:sz w:val="24"/>
          <w:szCs w:val="24"/>
        </w:rPr>
        <w:t>4» имени А.М.Мамонова</w:t>
      </w:r>
      <w:r w:rsidRPr="00B0563E">
        <w:rPr>
          <w:rFonts w:ascii="Times New Roman" w:hAnsi="Times New Roman" w:cs="Times New Roman"/>
          <w:sz w:val="24"/>
          <w:szCs w:val="24"/>
        </w:rPr>
        <w:t xml:space="preserve"> </w:t>
      </w:r>
    </w:p>
    <w:p w:rsidR="00BB6EF2" w:rsidRPr="00B0563E" w:rsidRDefault="00BB6EF2" w:rsidP="00B0563E">
      <w:pPr>
        <w:spacing w:line="240" w:lineRule="auto"/>
        <w:rPr>
          <w:rFonts w:ascii="Times New Roman" w:hAnsi="Times New Roman" w:cs="Times New Roman"/>
          <w:sz w:val="24"/>
          <w:szCs w:val="24"/>
        </w:rPr>
      </w:pPr>
      <w:r w:rsidRPr="00B0563E">
        <w:rPr>
          <w:rFonts w:ascii="Times New Roman" w:hAnsi="Times New Roman" w:cs="Times New Roman"/>
          <w:sz w:val="24"/>
          <w:szCs w:val="24"/>
        </w:rPr>
        <w:t xml:space="preserve">Приложение №2. Мероприятия по охране труда </w:t>
      </w:r>
    </w:p>
    <w:p w:rsidR="00BB6EF2" w:rsidRPr="00B0563E" w:rsidRDefault="00BB6EF2" w:rsidP="00B0563E">
      <w:pPr>
        <w:shd w:val="clear" w:color="auto" w:fill="FFFFFF"/>
        <w:spacing w:line="240" w:lineRule="auto"/>
        <w:rPr>
          <w:rFonts w:ascii="Times New Roman" w:hAnsi="Times New Roman" w:cs="Times New Roman"/>
          <w:color w:val="000000"/>
          <w:sz w:val="24"/>
          <w:szCs w:val="24"/>
        </w:rPr>
      </w:pPr>
      <w:r w:rsidRPr="00B0563E">
        <w:rPr>
          <w:rFonts w:ascii="Times New Roman" w:hAnsi="Times New Roman" w:cs="Times New Roman"/>
          <w:sz w:val="24"/>
          <w:szCs w:val="24"/>
        </w:rPr>
        <w:t xml:space="preserve">Приложение №3.    </w:t>
      </w:r>
      <w:r w:rsidRPr="00B0563E">
        <w:rPr>
          <w:rFonts w:ascii="Times New Roman" w:hAnsi="Times New Roman" w:cs="Times New Roman"/>
          <w:color w:val="000000"/>
          <w:sz w:val="24"/>
          <w:szCs w:val="24"/>
        </w:rPr>
        <w:t xml:space="preserve">Перечень  профессий и должностей, на которых для устранения         загрязнений кожных покровов бесплатно выделяется мыло и другие очистительные средства </w:t>
      </w:r>
    </w:p>
    <w:p w:rsidR="00BB6EF2" w:rsidRPr="00B0563E" w:rsidRDefault="00BB6EF2" w:rsidP="00B0563E">
      <w:pPr>
        <w:shd w:val="clear" w:color="auto" w:fill="FFFFFF"/>
        <w:spacing w:line="240" w:lineRule="auto"/>
        <w:rPr>
          <w:rFonts w:ascii="Times New Roman" w:hAnsi="Times New Roman" w:cs="Times New Roman"/>
          <w:color w:val="000000"/>
          <w:sz w:val="24"/>
          <w:szCs w:val="24"/>
        </w:rPr>
      </w:pPr>
      <w:r w:rsidRPr="00B0563E">
        <w:rPr>
          <w:rFonts w:ascii="Times New Roman" w:hAnsi="Times New Roman" w:cs="Times New Roman"/>
          <w:color w:val="000000"/>
          <w:sz w:val="24"/>
          <w:szCs w:val="24"/>
        </w:rPr>
        <w:t>Приложение №4. Перечень  профессий и должностей, на которых в связи с условиями    труда выдается бесплатно по нормам спецодежда, спецобувь и средства индивидуальной защиты</w:t>
      </w:r>
    </w:p>
    <w:p w:rsidR="00BB6EF2" w:rsidRPr="00B0563E" w:rsidRDefault="00BB6EF2" w:rsidP="00B0563E">
      <w:pPr>
        <w:shd w:val="clear" w:color="auto" w:fill="FFFFFF"/>
        <w:spacing w:line="240" w:lineRule="auto"/>
        <w:rPr>
          <w:rFonts w:ascii="Times New Roman" w:hAnsi="Times New Roman" w:cs="Times New Roman"/>
          <w:color w:val="000000"/>
          <w:sz w:val="24"/>
          <w:szCs w:val="24"/>
        </w:rPr>
      </w:pPr>
      <w:r w:rsidRPr="00B0563E">
        <w:rPr>
          <w:rFonts w:ascii="Times New Roman" w:hAnsi="Times New Roman" w:cs="Times New Roman"/>
          <w:color w:val="000000"/>
          <w:sz w:val="24"/>
          <w:szCs w:val="24"/>
        </w:rPr>
        <w:t>Приложение №5. Соглашение по охране труда</w:t>
      </w:r>
    </w:p>
    <w:p w:rsidR="00A123D1" w:rsidRPr="00BB6EF2" w:rsidRDefault="00A123D1" w:rsidP="00A123D1">
      <w:pPr>
        <w:autoSpaceDE w:val="0"/>
        <w:autoSpaceDN w:val="0"/>
        <w:adjustRightInd w:val="0"/>
        <w:spacing w:after="0" w:line="240" w:lineRule="auto"/>
        <w:ind w:firstLine="709"/>
        <w:contextualSpacing/>
        <w:rPr>
          <w:rFonts w:ascii="Times New Roman" w:eastAsia="Times New Roman" w:hAnsi="Times New Roman" w:cs="Times New Roman"/>
          <w:iCs/>
          <w:sz w:val="28"/>
          <w:szCs w:val="28"/>
        </w:rPr>
      </w:pPr>
    </w:p>
    <w:p w:rsidR="00A123D1" w:rsidRPr="00A123D1" w:rsidRDefault="00A123D1" w:rsidP="00A123D1">
      <w:pPr>
        <w:autoSpaceDE w:val="0"/>
        <w:autoSpaceDN w:val="0"/>
        <w:adjustRightInd w:val="0"/>
        <w:spacing w:after="0" w:line="240" w:lineRule="auto"/>
        <w:ind w:firstLine="709"/>
        <w:contextualSpacing/>
        <w:rPr>
          <w:rFonts w:ascii="Times New Roman" w:eastAsia="Times New Roman" w:hAnsi="Times New Roman" w:cs="Times New Roman"/>
          <w:i/>
          <w:iCs/>
          <w:sz w:val="28"/>
          <w:szCs w:val="28"/>
        </w:rPr>
      </w:pPr>
    </w:p>
    <w:p w:rsidR="00A123D1" w:rsidRPr="00A123D1" w:rsidRDefault="00A123D1" w:rsidP="00A123D1">
      <w:pPr>
        <w:autoSpaceDE w:val="0"/>
        <w:autoSpaceDN w:val="0"/>
        <w:adjustRightInd w:val="0"/>
        <w:spacing w:after="0" w:line="240" w:lineRule="auto"/>
        <w:ind w:firstLine="709"/>
        <w:contextualSpacing/>
        <w:rPr>
          <w:rFonts w:ascii="Times New Roman" w:eastAsia="Times New Roman" w:hAnsi="Times New Roman" w:cs="Times New Roman"/>
          <w:sz w:val="28"/>
          <w:szCs w:val="28"/>
        </w:rPr>
      </w:pPr>
    </w:p>
    <w:tbl>
      <w:tblPr>
        <w:tblW w:w="0" w:type="auto"/>
        <w:tblBorders>
          <w:top w:val="nil"/>
          <w:left w:val="nil"/>
          <w:bottom w:val="nil"/>
          <w:right w:val="nil"/>
        </w:tblBorders>
        <w:tblLayout w:type="fixed"/>
        <w:tblLook w:val="0000"/>
      </w:tblPr>
      <w:tblGrid>
        <w:gridCol w:w="4667"/>
        <w:gridCol w:w="4667"/>
      </w:tblGrid>
      <w:tr w:rsidR="00A123D1" w:rsidRPr="00B0563E" w:rsidTr="00627807">
        <w:trPr>
          <w:trHeight w:val="1525"/>
        </w:trPr>
        <w:tc>
          <w:tcPr>
            <w:tcW w:w="4667" w:type="dxa"/>
          </w:tcPr>
          <w:p w:rsidR="00A123D1" w:rsidRPr="00B0563E" w:rsidRDefault="00A123D1" w:rsidP="00A123D1">
            <w:pPr>
              <w:autoSpaceDE w:val="0"/>
              <w:autoSpaceDN w:val="0"/>
              <w:adjustRightInd w:val="0"/>
              <w:spacing w:after="0" w:line="240" w:lineRule="auto"/>
              <w:ind w:firstLine="709"/>
              <w:contextualSpacing/>
              <w:rPr>
                <w:rFonts w:ascii="Times New Roman" w:eastAsia="Times New Roman" w:hAnsi="Times New Roman" w:cs="Times New Roman"/>
                <w:color w:val="000000"/>
                <w:sz w:val="24"/>
                <w:szCs w:val="24"/>
              </w:rPr>
            </w:pPr>
            <w:r w:rsidRPr="00B0563E">
              <w:rPr>
                <w:rFonts w:ascii="Times New Roman" w:eastAsia="Times New Roman" w:hAnsi="Times New Roman" w:cs="Times New Roman"/>
                <w:b/>
                <w:bCs/>
                <w:color w:val="000000"/>
                <w:sz w:val="24"/>
                <w:szCs w:val="24"/>
              </w:rPr>
              <w:t xml:space="preserve">От работодателя: </w:t>
            </w:r>
          </w:p>
          <w:p w:rsidR="00A123D1" w:rsidRPr="00B0563E" w:rsidRDefault="00A123D1" w:rsidP="00D42AF0">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Руководитель образовательной организации </w:t>
            </w:r>
          </w:p>
          <w:p w:rsidR="00A123D1" w:rsidRPr="00B0563E" w:rsidRDefault="00D42AF0" w:rsidP="00B0563E">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_________</w:t>
            </w:r>
            <w:r w:rsidR="00B0563E">
              <w:rPr>
                <w:rFonts w:ascii="Times New Roman" w:eastAsia="Times New Roman" w:hAnsi="Times New Roman" w:cs="Times New Roman"/>
                <w:color w:val="000000"/>
                <w:sz w:val="24"/>
                <w:szCs w:val="24"/>
              </w:rPr>
              <w:t>__</w:t>
            </w:r>
            <w:r w:rsidRPr="00B0563E">
              <w:rPr>
                <w:rFonts w:ascii="Times New Roman" w:eastAsia="Times New Roman" w:hAnsi="Times New Roman" w:cs="Times New Roman"/>
                <w:color w:val="000000"/>
                <w:sz w:val="24"/>
                <w:szCs w:val="24"/>
              </w:rPr>
              <w:t xml:space="preserve">  </w:t>
            </w:r>
            <w:r w:rsidR="00237FD2">
              <w:rPr>
                <w:rFonts w:ascii="Times New Roman" w:eastAsia="Times New Roman" w:hAnsi="Times New Roman" w:cs="Times New Roman"/>
                <w:color w:val="000000"/>
                <w:sz w:val="24"/>
                <w:szCs w:val="24"/>
              </w:rPr>
              <w:t>Л.А.Лебедева</w:t>
            </w:r>
          </w:p>
          <w:p w:rsidR="00A123D1" w:rsidRPr="00B0563E" w:rsidRDefault="00A123D1" w:rsidP="00B0563E">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B0563E">
              <w:rPr>
                <w:rFonts w:ascii="Times New Roman" w:eastAsia="Times New Roman" w:hAnsi="Times New Roman" w:cs="Times New Roman"/>
                <w:color w:val="000000"/>
                <w:sz w:val="20"/>
                <w:szCs w:val="20"/>
              </w:rPr>
              <w:t xml:space="preserve">(подпись) (Ф.И.О.) </w:t>
            </w:r>
          </w:p>
          <w:p w:rsidR="00B0563E" w:rsidRDefault="00B0563E" w:rsidP="00A123D1">
            <w:pPr>
              <w:autoSpaceDE w:val="0"/>
              <w:autoSpaceDN w:val="0"/>
              <w:adjustRightInd w:val="0"/>
              <w:spacing w:after="0" w:line="240" w:lineRule="auto"/>
              <w:ind w:firstLine="709"/>
              <w:contextualSpacing/>
              <w:rPr>
                <w:rFonts w:ascii="Times New Roman" w:eastAsia="Times New Roman" w:hAnsi="Times New Roman" w:cs="Times New Roman"/>
                <w:color w:val="000000"/>
                <w:sz w:val="24"/>
                <w:szCs w:val="24"/>
              </w:rPr>
            </w:pPr>
          </w:p>
          <w:p w:rsidR="00A123D1" w:rsidRPr="00B0563E" w:rsidRDefault="00A123D1" w:rsidP="00A123D1">
            <w:pPr>
              <w:autoSpaceDE w:val="0"/>
              <w:autoSpaceDN w:val="0"/>
              <w:adjustRightInd w:val="0"/>
              <w:spacing w:after="0" w:line="240" w:lineRule="auto"/>
              <w:ind w:firstLine="709"/>
              <w:contextualSpacing/>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М.П. </w:t>
            </w:r>
          </w:p>
          <w:p w:rsidR="00A123D1" w:rsidRPr="00B0563E" w:rsidRDefault="00243321" w:rsidP="00237FD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D42AF0" w:rsidRPr="00B0563E">
              <w:rPr>
                <w:rFonts w:ascii="Times New Roman" w:eastAsia="Times New Roman" w:hAnsi="Times New Roman" w:cs="Times New Roman"/>
                <w:color w:val="000000"/>
                <w:sz w:val="24"/>
                <w:szCs w:val="24"/>
              </w:rPr>
              <w:t>» декабря 202</w:t>
            </w:r>
            <w:r w:rsidR="00237FD2">
              <w:rPr>
                <w:rFonts w:ascii="Times New Roman" w:eastAsia="Times New Roman" w:hAnsi="Times New Roman" w:cs="Times New Roman"/>
                <w:color w:val="000000"/>
                <w:sz w:val="24"/>
                <w:szCs w:val="24"/>
              </w:rPr>
              <w:t>1</w:t>
            </w:r>
            <w:r w:rsidR="00A123D1" w:rsidRPr="00B0563E">
              <w:rPr>
                <w:rFonts w:ascii="Times New Roman" w:eastAsia="Times New Roman" w:hAnsi="Times New Roman" w:cs="Times New Roman"/>
                <w:color w:val="000000"/>
                <w:sz w:val="24"/>
                <w:szCs w:val="24"/>
              </w:rPr>
              <w:t xml:space="preserve"> г. </w:t>
            </w:r>
          </w:p>
        </w:tc>
        <w:tc>
          <w:tcPr>
            <w:tcW w:w="4667" w:type="dxa"/>
          </w:tcPr>
          <w:p w:rsidR="00A123D1" w:rsidRPr="00B0563E" w:rsidRDefault="00A123D1" w:rsidP="00A123D1">
            <w:pPr>
              <w:autoSpaceDE w:val="0"/>
              <w:autoSpaceDN w:val="0"/>
              <w:adjustRightInd w:val="0"/>
              <w:spacing w:after="0" w:line="240" w:lineRule="auto"/>
              <w:ind w:firstLine="709"/>
              <w:contextualSpacing/>
              <w:rPr>
                <w:rFonts w:ascii="Times New Roman" w:eastAsia="Times New Roman" w:hAnsi="Times New Roman" w:cs="Times New Roman"/>
                <w:color w:val="000000"/>
                <w:sz w:val="24"/>
                <w:szCs w:val="24"/>
              </w:rPr>
            </w:pPr>
            <w:r w:rsidRPr="00B0563E">
              <w:rPr>
                <w:rFonts w:ascii="Times New Roman" w:eastAsia="Times New Roman" w:hAnsi="Times New Roman" w:cs="Times New Roman"/>
                <w:b/>
                <w:bCs/>
                <w:color w:val="000000"/>
                <w:sz w:val="24"/>
                <w:szCs w:val="24"/>
              </w:rPr>
              <w:t xml:space="preserve">От работников: </w:t>
            </w:r>
          </w:p>
          <w:p w:rsidR="00A123D1" w:rsidRPr="00B0563E" w:rsidRDefault="00A123D1" w:rsidP="00D42AF0">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 xml:space="preserve">Председатель первичной профсоюзной организации </w:t>
            </w:r>
          </w:p>
          <w:p w:rsidR="00A123D1" w:rsidRPr="00B0563E" w:rsidRDefault="00D42AF0" w:rsidP="00B0563E">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______</w:t>
            </w:r>
            <w:r w:rsidR="00B0563E">
              <w:rPr>
                <w:rFonts w:ascii="Times New Roman" w:eastAsia="Times New Roman" w:hAnsi="Times New Roman" w:cs="Times New Roman"/>
                <w:color w:val="000000"/>
                <w:sz w:val="24"/>
                <w:szCs w:val="24"/>
              </w:rPr>
              <w:t>___</w:t>
            </w:r>
            <w:r w:rsidRPr="00B0563E">
              <w:rPr>
                <w:rFonts w:ascii="Times New Roman" w:eastAsia="Times New Roman" w:hAnsi="Times New Roman" w:cs="Times New Roman"/>
                <w:color w:val="000000"/>
                <w:sz w:val="24"/>
                <w:szCs w:val="24"/>
              </w:rPr>
              <w:t xml:space="preserve"> </w:t>
            </w:r>
            <w:r w:rsidR="00237FD2">
              <w:rPr>
                <w:rFonts w:ascii="Times New Roman" w:eastAsia="Times New Roman" w:hAnsi="Times New Roman" w:cs="Times New Roman"/>
                <w:color w:val="000000"/>
                <w:sz w:val="24"/>
                <w:szCs w:val="24"/>
              </w:rPr>
              <w:t>Н.Г.Пасюга</w:t>
            </w:r>
          </w:p>
          <w:p w:rsidR="00A123D1" w:rsidRPr="00B0563E" w:rsidRDefault="00A123D1" w:rsidP="00B0563E">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B0563E">
              <w:rPr>
                <w:rFonts w:ascii="Times New Roman" w:eastAsia="Times New Roman" w:hAnsi="Times New Roman" w:cs="Times New Roman"/>
                <w:color w:val="000000"/>
                <w:sz w:val="20"/>
                <w:szCs w:val="20"/>
              </w:rPr>
              <w:t xml:space="preserve">(подпись) (Ф.И.О.) </w:t>
            </w:r>
          </w:p>
          <w:p w:rsidR="00D42AF0" w:rsidRPr="00B0563E" w:rsidRDefault="00D42AF0" w:rsidP="00D42AF0">
            <w:pPr>
              <w:autoSpaceDE w:val="0"/>
              <w:autoSpaceDN w:val="0"/>
              <w:adjustRightInd w:val="0"/>
              <w:spacing w:after="0" w:line="240" w:lineRule="auto"/>
              <w:contextualSpacing/>
              <w:rPr>
                <w:rFonts w:ascii="Times New Roman" w:eastAsia="Times New Roman" w:hAnsi="Times New Roman" w:cs="Times New Roman"/>
                <w:color w:val="000000"/>
                <w:sz w:val="24"/>
                <w:szCs w:val="24"/>
              </w:rPr>
            </w:pPr>
          </w:p>
          <w:p w:rsidR="00B0563E" w:rsidRDefault="00B0563E" w:rsidP="00D42AF0">
            <w:pPr>
              <w:autoSpaceDE w:val="0"/>
              <w:autoSpaceDN w:val="0"/>
              <w:adjustRightInd w:val="0"/>
              <w:spacing w:after="0" w:line="240" w:lineRule="auto"/>
              <w:contextualSpacing/>
              <w:rPr>
                <w:rFonts w:ascii="Times New Roman" w:eastAsia="Times New Roman" w:hAnsi="Times New Roman" w:cs="Times New Roman"/>
                <w:color w:val="000000"/>
                <w:sz w:val="24"/>
                <w:szCs w:val="24"/>
              </w:rPr>
            </w:pPr>
          </w:p>
          <w:p w:rsidR="00A123D1" w:rsidRPr="00B0563E" w:rsidRDefault="00A123D1" w:rsidP="00237FD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B0563E">
              <w:rPr>
                <w:rFonts w:ascii="Times New Roman" w:eastAsia="Times New Roman" w:hAnsi="Times New Roman" w:cs="Times New Roman"/>
                <w:color w:val="000000"/>
                <w:sz w:val="24"/>
                <w:szCs w:val="24"/>
              </w:rPr>
              <w:t>«</w:t>
            </w:r>
            <w:r w:rsidR="00243321">
              <w:rPr>
                <w:rFonts w:ascii="Times New Roman" w:eastAsia="Times New Roman" w:hAnsi="Times New Roman" w:cs="Times New Roman"/>
                <w:color w:val="000000"/>
                <w:sz w:val="24"/>
                <w:szCs w:val="24"/>
              </w:rPr>
              <w:t>24</w:t>
            </w:r>
            <w:r w:rsidR="00D42AF0" w:rsidRPr="00B0563E">
              <w:rPr>
                <w:rFonts w:ascii="Times New Roman" w:eastAsia="Times New Roman" w:hAnsi="Times New Roman" w:cs="Times New Roman"/>
                <w:color w:val="000000"/>
                <w:sz w:val="24"/>
                <w:szCs w:val="24"/>
              </w:rPr>
              <w:t xml:space="preserve"> » декабря 202</w:t>
            </w:r>
            <w:r w:rsidR="00237FD2">
              <w:rPr>
                <w:rFonts w:ascii="Times New Roman" w:eastAsia="Times New Roman" w:hAnsi="Times New Roman" w:cs="Times New Roman"/>
                <w:color w:val="000000"/>
                <w:sz w:val="24"/>
                <w:szCs w:val="24"/>
              </w:rPr>
              <w:t>1</w:t>
            </w:r>
            <w:r w:rsidRPr="00B0563E">
              <w:rPr>
                <w:rFonts w:ascii="Times New Roman" w:eastAsia="Times New Roman" w:hAnsi="Times New Roman" w:cs="Times New Roman"/>
                <w:color w:val="000000"/>
                <w:sz w:val="24"/>
                <w:szCs w:val="24"/>
              </w:rPr>
              <w:t xml:space="preserve"> г. </w:t>
            </w:r>
          </w:p>
        </w:tc>
      </w:tr>
    </w:tbl>
    <w:p w:rsidR="00A123D1" w:rsidRPr="00A123D1" w:rsidRDefault="00A123D1" w:rsidP="00A123D1">
      <w:pPr>
        <w:spacing w:after="0" w:line="240" w:lineRule="auto"/>
        <w:ind w:firstLine="709"/>
        <w:contextualSpacing/>
        <w:jc w:val="both"/>
        <w:rPr>
          <w:rFonts w:ascii="Times New Roman" w:eastAsia="Times New Roman" w:hAnsi="Times New Roman" w:cs="Times New Roman"/>
          <w:sz w:val="28"/>
          <w:szCs w:val="28"/>
        </w:rPr>
      </w:pPr>
    </w:p>
    <w:p w:rsidR="00A123D1" w:rsidRDefault="00A123D1" w:rsidP="00C56FBD">
      <w:pPr>
        <w:spacing w:after="0"/>
        <w:rPr>
          <w:rFonts w:ascii="Times New Roman" w:hAnsi="Times New Roman" w:cs="Times New Roman"/>
          <w:sz w:val="28"/>
          <w:szCs w:val="28"/>
        </w:rPr>
      </w:pPr>
    </w:p>
    <w:p w:rsidR="00A123D1" w:rsidRDefault="00A123D1" w:rsidP="00C56FBD">
      <w:pPr>
        <w:spacing w:after="0"/>
        <w:rPr>
          <w:rFonts w:ascii="Times New Roman" w:hAnsi="Times New Roman" w:cs="Times New Roman"/>
          <w:sz w:val="28"/>
          <w:szCs w:val="28"/>
        </w:rPr>
      </w:pPr>
    </w:p>
    <w:p w:rsidR="00A123D1" w:rsidRDefault="00A123D1" w:rsidP="00C56FBD">
      <w:pPr>
        <w:spacing w:after="0"/>
        <w:rPr>
          <w:rFonts w:ascii="Times New Roman" w:hAnsi="Times New Roman" w:cs="Times New Roman"/>
          <w:sz w:val="28"/>
          <w:szCs w:val="28"/>
        </w:rPr>
      </w:pPr>
    </w:p>
    <w:p w:rsidR="00A123D1" w:rsidRDefault="00A123D1" w:rsidP="00C56FBD">
      <w:pPr>
        <w:spacing w:after="0"/>
        <w:rPr>
          <w:rFonts w:ascii="Times New Roman" w:hAnsi="Times New Roman" w:cs="Times New Roman"/>
          <w:sz w:val="28"/>
          <w:szCs w:val="28"/>
        </w:rPr>
      </w:pPr>
    </w:p>
    <w:p w:rsidR="004035D7" w:rsidRPr="004035D7" w:rsidRDefault="004035D7" w:rsidP="005E12ED">
      <w:pPr>
        <w:pageBreakBefore/>
        <w:spacing w:after="0"/>
        <w:jc w:val="right"/>
        <w:rPr>
          <w:rStyle w:val="11"/>
          <w:rFonts w:ascii="Times New Roman" w:hAnsi="Times New Roman" w:cs="Times New Roman"/>
          <w:sz w:val="24"/>
          <w:szCs w:val="24"/>
        </w:rPr>
      </w:pPr>
      <w:r w:rsidRPr="004035D7">
        <w:rPr>
          <w:rStyle w:val="11"/>
          <w:rFonts w:ascii="Times New Roman" w:hAnsi="Times New Roman" w:cs="Times New Roman"/>
          <w:sz w:val="24"/>
          <w:szCs w:val="24"/>
        </w:rPr>
        <w:lastRenderedPageBreak/>
        <w:t xml:space="preserve">           Приложение №1</w:t>
      </w:r>
    </w:p>
    <w:p w:rsidR="004035D7" w:rsidRPr="004035D7" w:rsidRDefault="004035D7" w:rsidP="004035D7">
      <w:pPr>
        <w:spacing w:after="0"/>
        <w:ind w:firstLine="709"/>
        <w:jc w:val="right"/>
        <w:rPr>
          <w:rFonts w:ascii="Times New Roman" w:hAnsi="Times New Roman" w:cs="Times New Roman"/>
          <w:sz w:val="24"/>
          <w:szCs w:val="24"/>
        </w:rPr>
      </w:pPr>
      <w:r w:rsidRPr="004035D7">
        <w:rPr>
          <w:rFonts w:ascii="Times New Roman" w:hAnsi="Times New Roman" w:cs="Times New Roman"/>
          <w:sz w:val="24"/>
          <w:szCs w:val="24"/>
        </w:rPr>
        <w:t xml:space="preserve">                                                                                           к Коллективному договору                                                                                    </w:t>
      </w:r>
    </w:p>
    <w:p w:rsidR="004035D7" w:rsidRPr="004035D7" w:rsidRDefault="004035D7" w:rsidP="004035D7">
      <w:pPr>
        <w:spacing w:after="0"/>
        <w:ind w:firstLine="709"/>
        <w:jc w:val="right"/>
        <w:rPr>
          <w:rStyle w:val="11"/>
          <w:rFonts w:ascii="Times New Roman" w:hAnsi="Times New Roman" w:cs="Times New Roman"/>
          <w:b/>
          <w:sz w:val="24"/>
          <w:szCs w:val="24"/>
        </w:rPr>
      </w:pPr>
      <w:r w:rsidRPr="004035D7">
        <w:rPr>
          <w:rStyle w:val="11"/>
          <w:rFonts w:ascii="Times New Roman" w:hAnsi="Times New Roman" w:cs="Times New Roman"/>
          <w:b/>
          <w:sz w:val="24"/>
          <w:szCs w:val="24"/>
        </w:rPr>
        <w:t>УТВЕРЖДАЮ:</w:t>
      </w:r>
    </w:p>
    <w:p w:rsidR="004035D7" w:rsidRDefault="004035D7" w:rsidP="004035D7">
      <w:pPr>
        <w:pStyle w:val="a0"/>
        <w:ind w:left="0" w:firstLine="709"/>
        <w:jc w:val="right"/>
        <w:rPr>
          <w:lang w:val="ru-RU"/>
        </w:rPr>
      </w:pPr>
      <w:r w:rsidRPr="004035D7">
        <w:rPr>
          <w:lang w:val="ru-RU"/>
        </w:rPr>
        <w:t xml:space="preserve">  Дире</w:t>
      </w:r>
      <w:r>
        <w:rPr>
          <w:lang w:val="ru-RU"/>
        </w:rPr>
        <w:t xml:space="preserve">ктор муниципального  бюджетного </w:t>
      </w:r>
      <w:r w:rsidRPr="004035D7">
        <w:rPr>
          <w:lang w:val="ru-RU"/>
        </w:rPr>
        <w:t xml:space="preserve">общеобразовательного учреждения  «Средняя </w:t>
      </w:r>
    </w:p>
    <w:p w:rsidR="004035D7" w:rsidRDefault="004035D7" w:rsidP="00237FD2">
      <w:pPr>
        <w:pStyle w:val="a0"/>
        <w:ind w:left="0" w:firstLine="709"/>
        <w:jc w:val="right"/>
        <w:rPr>
          <w:rFonts w:cs="Times New Roman"/>
          <w:lang w:val="ru-RU"/>
        </w:rPr>
      </w:pPr>
      <w:r w:rsidRPr="004035D7">
        <w:rPr>
          <w:lang w:val="ru-RU"/>
        </w:rPr>
        <w:t>общеобразовательная</w:t>
      </w:r>
      <w:r w:rsidRPr="004035D7">
        <w:rPr>
          <w:rFonts w:cs="Times New Roman"/>
          <w:lang w:val="ru-RU"/>
        </w:rPr>
        <w:t xml:space="preserve">  школа № 1</w:t>
      </w:r>
      <w:r w:rsidR="00237FD2">
        <w:rPr>
          <w:rFonts w:cs="Times New Roman"/>
          <w:lang w:val="ru-RU"/>
        </w:rPr>
        <w:t>4»</w:t>
      </w:r>
    </w:p>
    <w:p w:rsidR="00237FD2" w:rsidRPr="005E711B" w:rsidRDefault="00237FD2" w:rsidP="00237FD2">
      <w:pPr>
        <w:pStyle w:val="a0"/>
        <w:ind w:left="0" w:firstLine="709"/>
        <w:jc w:val="right"/>
        <w:rPr>
          <w:rFonts w:cs="Times New Roman"/>
          <w:lang w:val="ru-RU"/>
        </w:rPr>
      </w:pPr>
      <w:r>
        <w:rPr>
          <w:rFonts w:cs="Times New Roman"/>
          <w:lang w:val="ru-RU"/>
        </w:rPr>
        <w:t>имени А.М.Мамонова</w:t>
      </w:r>
    </w:p>
    <w:p w:rsidR="004035D7" w:rsidRPr="004035D7" w:rsidRDefault="008E2070" w:rsidP="004035D7">
      <w:pPr>
        <w:pStyle w:val="a0"/>
        <w:ind w:left="0" w:firstLine="709"/>
        <w:jc w:val="right"/>
        <w:rPr>
          <w:lang w:val="ru-RU"/>
        </w:rPr>
      </w:pPr>
      <w:r>
        <w:rPr>
          <w:lang w:val="ru-RU"/>
        </w:rPr>
        <w:t>_________ Л.А.Лебедева</w:t>
      </w:r>
    </w:p>
    <w:p w:rsidR="009E6FD0" w:rsidRPr="00CD569D" w:rsidRDefault="004035D7" w:rsidP="00D87433">
      <w:pPr>
        <w:pStyle w:val="a0"/>
        <w:ind w:left="0" w:firstLine="709"/>
        <w:jc w:val="right"/>
        <w:rPr>
          <w:rFonts w:cs="Times New Roman"/>
          <w:color w:val="000000"/>
          <w:lang w:val="ru-RU"/>
        </w:rPr>
      </w:pPr>
      <w:r w:rsidRPr="004035D7">
        <w:rPr>
          <w:lang w:val="ru-RU"/>
        </w:rPr>
        <w:t xml:space="preserve">                                                                                         «</w:t>
      </w:r>
      <w:r w:rsidR="00243321">
        <w:rPr>
          <w:lang w:val="ru-RU"/>
        </w:rPr>
        <w:t>24</w:t>
      </w:r>
      <w:r w:rsidRPr="004035D7">
        <w:rPr>
          <w:lang w:val="ru-RU"/>
        </w:rPr>
        <w:t>»</w:t>
      </w:r>
      <w:r w:rsidR="00D42AF0">
        <w:rPr>
          <w:lang w:val="ru-RU"/>
        </w:rPr>
        <w:t>декабря 202</w:t>
      </w:r>
      <w:r w:rsidR="00237FD2">
        <w:rPr>
          <w:lang w:val="ru-RU"/>
        </w:rPr>
        <w:t>1</w:t>
      </w:r>
      <w:r w:rsidR="00D87433">
        <w:rPr>
          <w:lang w:val="ru-RU"/>
        </w:rPr>
        <w:t xml:space="preserve"> г.</w:t>
      </w:r>
    </w:p>
    <w:p w:rsidR="009E6FD0" w:rsidRPr="005E711B" w:rsidRDefault="009E6FD0" w:rsidP="004035D7">
      <w:pPr>
        <w:shd w:val="clear" w:color="auto" w:fill="FFFFFF"/>
        <w:spacing w:after="0"/>
        <w:jc w:val="center"/>
        <w:rPr>
          <w:rFonts w:ascii="Times New Roman" w:hAnsi="Times New Roman" w:cs="Times New Roman"/>
          <w:b/>
          <w:color w:val="000000"/>
          <w:sz w:val="24"/>
          <w:szCs w:val="24"/>
        </w:rPr>
      </w:pPr>
      <w:r w:rsidRPr="005E711B">
        <w:rPr>
          <w:rFonts w:ascii="Times New Roman" w:hAnsi="Times New Roman" w:cs="Times New Roman"/>
          <w:b/>
          <w:color w:val="000000"/>
          <w:sz w:val="24"/>
          <w:szCs w:val="24"/>
        </w:rPr>
        <w:t>ПРАВИЛА</w:t>
      </w:r>
    </w:p>
    <w:p w:rsidR="009E6FD0" w:rsidRPr="005E711B" w:rsidRDefault="009E6FD0" w:rsidP="009E6FD0">
      <w:pPr>
        <w:shd w:val="clear" w:color="auto" w:fill="FFFFFF"/>
        <w:spacing w:after="0"/>
        <w:jc w:val="center"/>
        <w:rPr>
          <w:rFonts w:ascii="Times New Roman" w:hAnsi="Times New Roman" w:cs="Times New Roman"/>
          <w:b/>
          <w:color w:val="000000"/>
          <w:sz w:val="24"/>
          <w:szCs w:val="24"/>
        </w:rPr>
      </w:pPr>
      <w:r w:rsidRPr="005E711B">
        <w:rPr>
          <w:rFonts w:ascii="Times New Roman" w:hAnsi="Times New Roman" w:cs="Times New Roman"/>
          <w:b/>
          <w:color w:val="000000"/>
          <w:sz w:val="24"/>
          <w:szCs w:val="24"/>
        </w:rPr>
        <w:t>внутреннего трудового распорядка</w:t>
      </w:r>
    </w:p>
    <w:p w:rsidR="009E6FD0" w:rsidRPr="005E711B" w:rsidRDefault="009E6FD0" w:rsidP="009E6FD0">
      <w:pPr>
        <w:shd w:val="clear" w:color="auto" w:fill="FFFFFF"/>
        <w:spacing w:after="0"/>
        <w:jc w:val="center"/>
        <w:rPr>
          <w:rFonts w:ascii="Times New Roman" w:hAnsi="Times New Roman" w:cs="Times New Roman"/>
          <w:b/>
          <w:color w:val="000000"/>
          <w:sz w:val="24"/>
          <w:szCs w:val="24"/>
        </w:rPr>
      </w:pPr>
      <w:r w:rsidRPr="005E711B">
        <w:rPr>
          <w:rFonts w:ascii="Times New Roman" w:hAnsi="Times New Roman" w:cs="Times New Roman"/>
          <w:b/>
          <w:color w:val="000000"/>
          <w:sz w:val="24"/>
          <w:szCs w:val="24"/>
        </w:rPr>
        <w:t>МБОУ «Средняя общеобразовательная школа №1</w:t>
      </w:r>
      <w:r w:rsidR="00237FD2">
        <w:rPr>
          <w:rFonts w:ascii="Times New Roman" w:hAnsi="Times New Roman" w:cs="Times New Roman"/>
          <w:b/>
          <w:color w:val="000000"/>
          <w:sz w:val="24"/>
          <w:szCs w:val="24"/>
        </w:rPr>
        <w:t>4» имени А.М.Мамонова</w:t>
      </w:r>
    </w:p>
    <w:p w:rsidR="009E6FD0" w:rsidRPr="009E6FD0" w:rsidRDefault="009E6FD0" w:rsidP="009E6FD0">
      <w:pPr>
        <w:shd w:val="clear" w:color="auto" w:fill="FFFFFF"/>
        <w:spacing w:after="0"/>
        <w:jc w:val="center"/>
        <w:rPr>
          <w:rFonts w:ascii="Times New Roman" w:hAnsi="Times New Roman" w:cs="Times New Roman"/>
          <w:color w:val="000000"/>
          <w:sz w:val="24"/>
          <w:szCs w:val="24"/>
        </w:rPr>
      </w:pPr>
    </w:p>
    <w:p w:rsidR="005E711B" w:rsidRPr="005E711B" w:rsidRDefault="005E711B" w:rsidP="005E711B">
      <w:pPr>
        <w:spacing w:after="0"/>
        <w:ind w:firstLine="709"/>
        <w:jc w:val="center"/>
        <w:rPr>
          <w:rStyle w:val="11"/>
          <w:rFonts w:ascii="Times New Roman" w:hAnsi="Times New Roman" w:cs="Times New Roman"/>
          <w:b/>
          <w:sz w:val="24"/>
          <w:szCs w:val="24"/>
        </w:rPr>
      </w:pPr>
      <w:r w:rsidRPr="005E711B">
        <w:rPr>
          <w:rStyle w:val="11"/>
          <w:rFonts w:ascii="Times New Roman" w:hAnsi="Times New Roman" w:cs="Times New Roman"/>
          <w:b/>
          <w:sz w:val="24"/>
          <w:szCs w:val="24"/>
        </w:rPr>
        <w:t>I. Общие положения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5E711B">
        <w:rPr>
          <w:rFonts w:ascii="Times New Roman" w:hAnsi="Times New Roman" w:cs="Times New Roman"/>
          <w:sz w:val="24"/>
          <w:szCs w:val="24"/>
        </w:rPr>
        <w:t xml:space="preserve"> 1. </w:t>
      </w:r>
      <w:r w:rsidRPr="00B0563E">
        <w:rPr>
          <w:rFonts w:ascii="Times New Roman" w:hAnsi="Times New Roman" w:cs="Times New Roman"/>
          <w:sz w:val="24"/>
          <w:szCs w:val="24"/>
        </w:rPr>
        <w:t>Настоящие Правила внутреннего трудового распорядка (далее по тексту «Правила») регламентируют трудовые и иные непосредственно связанные с ними отношения в МБОУ «Средняя общеобразовательная школа №1</w:t>
      </w:r>
      <w:r w:rsidR="00237FD2">
        <w:rPr>
          <w:rFonts w:ascii="Times New Roman" w:hAnsi="Times New Roman" w:cs="Times New Roman"/>
          <w:sz w:val="24"/>
          <w:szCs w:val="24"/>
        </w:rPr>
        <w:t>4» имени А.М.Мамонова</w:t>
      </w:r>
      <w:r w:rsidRPr="00B0563E">
        <w:rPr>
          <w:rFonts w:ascii="Times New Roman" w:hAnsi="Times New Roman" w:cs="Times New Roman"/>
          <w:sz w:val="24"/>
          <w:szCs w:val="24"/>
        </w:rPr>
        <w:t xml:space="preserve"> (далее по тексту «Школа») между работниками и Школой.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Для работников Школы работодателем является МБОУ «</w:t>
      </w:r>
      <w:r w:rsidRPr="00B0563E">
        <w:rPr>
          <w:rStyle w:val="11"/>
          <w:rFonts w:ascii="Times New Roman" w:hAnsi="Times New Roman" w:cs="Times New Roman"/>
          <w:color w:val="000000"/>
          <w:spacing w:val="-1"/>
          <w:sz w:val="24"/>
          <w:szCs w:val="24"/>
        </w:rPr>
        <w:t>Средняя общеобразовательная школа</w:t>
      </w:r>
      <w:r w:rsidRPr="00B0563E">
        <w:rPr>
          <w:rFonts w:ascii="Times New Roman" w:hAnsi="Times New Roman" w:cs="Times New Roman"/>
          <w:sz w:val="24"/>
          <w:szCs w:val="24"/>
        </w:rPr>
        <w:t xml:space="preserve"> № 1</w:t>
      </w:r>
      <w:r w:rsidR="00237FD2">
        <w:rPr>
          <w:rFonts w:ascii="Times New Roman" w:hAnsi="Times New Roman" w:cs="Times New Roman"/>
          <w:sz w:val="24"/>
          <w:szCs w:val="24"/>
        </w:rPr>
        <w:t>4</w:t>
      </w:r>
      <w:r w:rsidRPr="00B0563E">
        <w:rPr>
          <w:rFonts w:ascii="Times New Roman" w:hAnsi="Times New Roman" w:cs="Times New Roman"/>
          <w:sz w:val="24"/>
          <w:szCs w:val="24"/>
        </w:rPr>
        <w:t xml:space="preserve"> </w:t>
      </w:r>
      <w:r w:rsidR="00237FD2">
        <w:rPr>
          <w:rFonts w:ascii="Times New Roman" w:hAnsi="Times New Roman" w:cs="Times New Roman"/>
          <w:sz w:val="24"/>
          <w:szCs w:val="24"/>
        </w:rPr>
        <w:t>» имени А.М.Мамонова.</w:t>
      </w:r>
    </w:p>
    <w:p w:rsidR="008027CA" w:rsidRPr="00764CAF" w:rsidRDefault="005E711B" w:rsidP="00B0563E">
      <w:pPr>
        <w:spacing w:after="0" w:line="240" w:lineRule="auto"/>
        <w:jc w:val="both"/>
        <w:rPr>
          <w:rFonts w:ascii="Times New Roman" w:eastAsia="Times New Roman" w:hAnsi="Times New Roman" w:cs="Times New Roman"/>
          <w:sz w:val="24"/>
          <w:szCs w:val="24"/>
        </w:rPr>
      </w:pPr>
      <w:r w:rsidRPr="00B0563E">
        <w:rPr>
          <w:rStyle w:val="11"/>
          <w:rFonts w:ascii="Times New Roman" w:hAnsi="Times New Roman" w:cs="Times New Roman"/>
          <w:sz w:val="24"/>
          <w:szCs w:val="24"/>
        </w:rPr>
        <w:t xml:space="preserve">2. Правила составлены на основании Конституции Российской Федерации и Трудового кодекса Российской Федерации (далее по тексту «Кодекс»), Закона Российской Федерации  № 273 – ФЗ «Об образовании в Российской Федерации», </w:t>
      </w:r>
      <w:r w:rsidR="00C03CBC" w:rsidRPr="00B0563E">
        <w:rPr>
          <w:rFonts w:ascii="Times New Roman" w:eastAsia="Times New Roman" w:hAnsi="Times New Roman" w:cs="Times New Roman"/>
          <w:sz w:val="24"/>
          <w:szCs w:val="24"/>
        </w:rPr>
        <w:t>приказа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w:t>
      </w:r>
      <w:r w:rsidR="00C03CBC" w:rsidRPr="00764CAF">
        <w:rPr>
          <w:rFonts w:ascii="Times New Roman" w:eastAsia="Times New Roman" w:hAnsi="Times New Roman" w:cs="Times New Roman"/>
          <w:sz w:val="24"/>
          <w:szCs w:val="24"/>
        </w:rPr>
        <w:t>риказ</w:t>
      </w:r>
      <w:r w:rsidR="00C03CBC" w:rsidRPr="00B0563E">
        <w:rPr>
          <w:rFonts w:ascii="Times New Roman" w:eastAsia="Times New Roman" w:hAnsi="Times New Roman" w:cs="Times New Roman"/>
          <w:sz w:val="24"/>
          <w:szCs w:val="24"/>
        </w:rPr>
        <w:t>а</w:t>
      </w:r>
      <w:r w:rsidR="00C03CBC" w:rsidRPr="00764CAF">
        <w:rPr>
          <w:rFonts w:ascii="Times New Roman" w:eastAsia="Times New Roman" w:hAnsi="Times New Roman" w:cs="Times New Roman"/>
          <w:sz w:val="24"/>
          <w:szCs w:val="24"/>
        </w:rPr>
        <w:t xml:space="preserve">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C03CBC" w:rsidRPr="00B0563E">
        <w:rPr>
          <w:rFonts w:ascii="Times New Roman" w:eastAsia="Times New Roman" w:hAnsi="Times New Roman" w:cs="Times New Roman"/>
          <w:sz w:val="24"/>
          <w:szCs w:val="24"/>
        </w:rPr>
        <w:t xml:space="preserve">, </w:t>
      </w:r>
      <w:r w:rsidRPr="00B0563E">
        <w:rPr>
          <w:rStyle w:val="11"/>
          <w:rFonts w:ascii="Times New Roman" w:hAnsi="Times New Roman" w:cs="Times New Roman"/>
          <w:bCs/>
          <w:sz w:val="24"/>
          <w:szCs w:val="24"/>
        </w:rPr>
        <w:t xml:space="preserve">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r w:rsidR="008027CA" w:rsidRPr="00B0563E">
        <w:rPr>
          <w:rFonts w:ascii="Times New Roman" w:eastAsia="Times New Roman" w:hAnsi="Times New Roman" w:cs="Times New Roman"/>
          <w:sz w:val="24"/>
          <w:szCs w:val="24"/>
        </w:rPr>
        <w:t>п</w:t>
      </w:r>
      <w:r w:rsidR="008027CA" w:rsidRPr="00764CAF">
        <w:rPr>
          <w:rFonts w:ascii="Times New Roman" w:eastAsia="Times New Roman" w:hAnsi="Times New Roman" w:cs="Times New Roman"/>
          <w:sz w:val="24"/>
          <w:szCs w:val="24"/>
        </w:rPr>
        <w:t>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p w:rsidR="005E711B" w:rsidRPr="00B0563E" w:rsidRDefault="005E711B" w:rsidP="00B0563E">
      <w:pPr>
        <w:autoSpaceDE w:val="0"/>
        <w:autoSpaceDN w:val="0"/>
        <w:adjustRightInd w:val="0"/>
        <w:spacing w:line="240" w:lineRule="auto"/>
        <w:jc w:val="both"/>
        <w:rPr>
          <w:rStyle w:val="11"/>
          <w:rFonts w:ascii="Times New Roman" w:eastAsia="Times New Roman" w:hAnsi="Times New Roman" w:cs="Times New Roman"/>
          <w:sz w:val="24"/>
          <w:szCs w:val="24"/>
        </w:rPr>
      </w:pPr>
      <w:r w:rsidRPr="00B0563E">
        <w:rPr>
          <w:rStyle w:val="11"/>
          <w:rFonts w:ascii="Times New Roman" w:hAnsi="Times New Roman" w:cs="Times New Roman"/>
          <w:bCs/>
          <w:sz w:val="24"/>
          <w:szCs w:val="24"/>
        </w:rPr>
        <w:t>уста</w:t>
      </w:r>
      <w:r w:rsidRPr="00B0563E">
        <w:rPr>
          <w:rStyle w:val="11"/>
          <w:rFonts w:ascii="Times New Roman" w:hAnsi="Times New Roman" w:cs="Times New Roman"/>
          <w:sz w:val="24"/>
          <w:szCs w:val="24"/>
        </w:rPr>
        <w:t>ва МБОУ «Средняя общеобразовательная школа №1</w:t>
      </w:r>
      <w:r w:rsidR="00237FD2">
        <w:rPr>
          <w:rStyle w:val="11"/>
          <w:rFonts w:ascii="Times New Roman" w:hAnsi="Times New Roman" w:cs="Times New Roman"/>
          <w:sz w:val="24"/>
          <w:szCs w:val="24"/>
        </w:rPr>
        <w:t>4»</w:t>
      </w:r>
      <w:r w:rsidR="00237FD2" w:rsidRPr="00237FD2">
        <w:rPr>
          <w:rFonts w:ascii="Times New Roman" w:hAnsi="Times New Roman" w:cs="Times New Roman"/>
          <w:sz w:val="24"/>
          <w:szCs w:val="24"/>
        </w:rPr>
        <w:t xml:space="preserve"> </w:t>
      </w:r>
      <w:r w:rsidR="00237FD2">
        <w:rPr>
          <w:rFonts w:ascii="Times New Roman" w:hAnsi="Times New Roman" w:cs="Times New Roman"/>
          <w:sz w:val="24"/>
          <w:szCs w:val="24"/>
        </w:rPr>
        <w:t>» имени А.М.Мамонова</w:t>
      </w:r>
      <w:r w:rsidR="00237FD2">
        <w:rPr>
          <w:rStyle w:val="11"/>
          <w:rFonts w:ascii="Times New Roman" w:hAnsi="Times New Roman" w:cs="Times New Roman"/>
          <w:sz w:val="24"/>
          <w:szCs w:val="24"/>
        </w:rPr>
        <w:t>.</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Правила обеспечивают:</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каждого работника на справедливые условия труда, в том числе на условия труда, отвечающие требованиям безопасности и гигиены, право на отдых, включая  ограничение рабочего времени, предоставление ежедневного отдыха, выходных нерабочих праздничных дней, оплачиваемого ежегодного отпуска;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равенство прав и возможностей работников;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каждого работника на своевременную и в полном размере выплату заработной платы не ниже минимального размера оплаты труда, установленного Федеральными законами и Коллективным договором между администрацией МБОУ «Средняя общеобразовательная школа №1</w:t>
      </w:r>
      <w:r w:rsidR="00E543BC">
        <w:rPr>
          <w:rFonts w:ascii="Times New Roman" w:hAnsi="Times New Roman" w:cs="Times New Roman"/>
          <w:sz w:val="24"/>
          <w:szCs w:val="24"/>
        </w:rPr>
        <w:t>4»</w:t>
      </w:r>
      <w:r w:rsidR="00E543BC" w:rsidRPr="00E543BC">
        <w:rPr>
          <w:rFonts w:ascii="Times New Roman" w:hAnsi="Times New Roman" w:cs="Times New Roman"/>
          <w:sz w:val="24"/>
          <w:szCs w:val="24"/>
        </w:rPr>
        <w:t xml:space="preserve"> </w:t>
      </w:r>
      <w:r w:rsidR="00E543BC">
        <w:rPr>
          <w:rFonts w:ascii="Times New Roman" w:hAnsi="Times New Roman" w:cs="Times New Roman"/>
          <w:sz w:val="24"/>
          <w:szCs w:val="24"/>
        </w:rPr>
        <w:t>» имени А.М.Мамонова</w:t>
      </w:r>
      <w:r w:rsidRPr="00B0563E">
        <w:rPr>
          <w:rFonts w:ascii="Times New Roman" w:hAnsi="Times New Roman" w:cs="Times New Roman"/>
          <w:sz w:val="24"/>
          <w:szCs w:val="24"/>
        </w:rPr>
        <w:t xml:space="preserve"> и работниками МБОУ «Средняя общеобразовательная школа №</w:t>
      </w:r>
      <w:r w:rsidR="00E543BC" w:rsidRPr="00B0563E">
        <w:rPr>
          <w:rFonts w:ascii="Times New Roman" w:hAnsi="Times New Roman" w:cs="Times New Roman"/>
          <w:sz w:val="24"/>
          <w:szCs w:val="24"/>
        </w:rPr>
        <w:t>1</w:t>
      </w:r>
      <w:r w:rsidR="00E543BC">
        <w:rPr>
          <w:rFonts w:ascii="Times New Roman" w:hAnsi="Times New Roman" w:cs="Times New Roman"/>
          <w:sz w:val="24"/>
          <w:szCs w:val="24"/>
        </w:rPr>
        <w:t>4»</w:t>
      </w:r>
      <w:r w:rsidR="00E543BC" w:rsidRPr="00E543BC">
        <w:rPr>
          <w:rFonts w:ascii="Times New Roman" w:hAnsi="Times New Roman" w:cs="Times New Roman"/>
          <w:sz w:val="24"/>
          <w:szCs w:val="24"/>
        </w:rPr>
        <w:t xml:space="preserve"> </w:t>
      </w:r>
      <w:r w:rsidR="00E543BC">
        <w:rPr>
          <w:rFonts w:ascii="Times New Roman" w:hAnsi="Times New Roman" w:cs="Times New Roman"/>
          <w:sz w:val="24"/>
          <w:szCs w:val="24"/>
        </w:rPr>
        <w:t>» имени А.М.Мамонова</w:t>
      </w:r>
      <w:r w:rsidRPr="00B0563E">
        <w:rPr>
          <w:rFonts w:ascii="Times New Roman" w:hAnsi="Times New Roman" w:cs="Times New Roman"/>
          <w:sz w:val="24"/>
          <w:szCs w:val="24"/>
        </w:rPr>
        <w:t xml:space="preserve"> (далее по тексту «Коллективный договор»);</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равенство возможностей работников без всякой дискриминации на продвижение по работе с учетом производительности труда, квалификации и стажа работы по </w:t>
      </w:r>
      <w:r w:rsidRPr="00B0563E">
        <w:rPr>
          <w:rFonts w:ascii="Times New Roman" w:hAnsi="Times New Roman" w:cs="Times New Roman"/>
          <w:sz w:val="24"/>
          <w:szCs w:val="24"/>
        </w:rPr>
        <w:lastRenderedPageBreak/>
        <w:t>специальности, а также на профессиональную подготовку, переподготовку и повышение квалификации;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работников и Школы на защиту своих прав и интересов;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работников на защиту своего достоинства в период трудовой деятельности;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на обязательное социальное страхование работников;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обязанность Школы по возмещению вреда, причиненного работнику в связи с исполнением им трудовых обязанностей;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обязанность сторон трудового договора соблюдать условия заключенного договора, включая право Школы требовать от работников исполнения ими трудовых обязанностей и бережного отношения к имуществу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работников требовать от Школы соблюдения обязанностей по отношению к работникам, трудового законодательства и иных актов, содержащих нормы трудового права;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право на разрешение индивидуальных коллективных трудовых споров.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В школе в соответствии со ст. 3 и 4 Кодекса запрещены дискриминация в сфере труда и принудительный труд.</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Регулирование трудовых отношений осуществляется в школе путем заключения, изменения, дополнения работниками и Школой трудовых договоров, а также Коллективного договора.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6.Настоящие Правила распространяются на всех работников Школы, работающих по трудовому договору (контракту).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В своей деятельности Школа руководствуется законом «Об образовании»,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региональных и муниципальных  органов власти, решениями органов управления образованием.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8. Школа несет в установленном законодательством Российской Федерации порядке ответственность за качество общего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требованиям охраны жизни и здоровья учащихся.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10. Вопросы, связанные с применением Правил, решаются руководством Школы в пределах предоставленных ей прав самостоятельно, а в случаях, предусмотренных действующим законодательством, совместно или по согласованию с профсоюзным комитетом.</w:t>
      </w:r>
    </w:p>
    <w:p w:rsidR="005E711B" w:rsidRPr="00B0563E" w:rsidRDefault="005E711B"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II. Порядок приёма и увольнения работников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 Трудовые отношения между работниками и Школой возникают на основании трудового договора, заключаемого ими в соответствии с Кодексом. Всего оформляется два экземпляра трудового договора: по одному для каждой стороны.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Трудовые отношения между директором и Школой возникают на основании контракта в результате назначения директора  на должность.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В соответствии с трудовым договором, а также Коллективным договором Работодатель обязуется предоставлять работнику работу по обусловленной трудовой функции, обеспечить условия труда, предусмотренные Кодексом, законами и иными нормативными трудовыми актами, нормативными актами Школы,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Школе правила внутреннего трудового распорядка.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lastRenderedPageBreak/>
        <w:t>3. Трудовой договор заключается в письменной форме.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Трудовой договор вступает в силу со дня его подписания работником и директором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В случае если работник не приступил к работе в установленный срок без уважительной причины в течение недели, то трудовой договор аннулируется.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Согласно Уставу МБОУ «Средняя общеобразовательная школа №</w:t>
      </w:r>
      <w:r w:rsidR="00E543BC" w:rsidRPr="00B0563E">
        <w:rPr>
          <w:rFonts w:ascii="Times New Roman" w:hAnsi="Times New Roman" w:cs="Times New Roman"/>
          <w:sz w:val="24"/>
          <w:szCs w:val="24"/>
        </w:rPr>
        <w:t>1</w:t>
      </w:r>
      <w:r w:rsidR="00E543BC">
        <w:rPr>
          <w:rFonts w:ascii="Times New Roman" w:hAnsi="Times New Roman" w:cs="Times New Roman"/>
          <w:sz w:val="24"/>
          <w:szCs w:val="24"/>
        </w:rPr>
        <w:t>4»</w:t>
      </w:r>
      <w:r w:rsidR="00E543BC" w:rsidRPr="00E543BC">
        <w:rPr>
          <w:rFonts w:ascii="Times New Roman" w:hAnsi="Times New Roman" w:cs="Times New Roman"/>
          <w:sz w:val="24"/>
          <w:szCs w:val="24"/>
        </w:rPr>
        <w:t xml:space="preserve"> </w:t>
      </w:r>
      <w:r w:rsidR="00E543BC">
        <w:rPr>
          <w:rFonts w:ascii="Times New Roman" w:hAnsi="Times New Roman" w:cs="Times New Roman"/>
          <w:sz w:val="24"/>
          <w:szCs w:val="24"/>
        </w:rPr>
        <w:t>» имени А.М.Мамонова</w:t>
      </w:r>
      <w:r w:rsidRPr="00B0563E">
        <w:rPr>
          <w:rFonts w:ascii="Times New Roman" w:hAnsi="Times New Roman" w:cs="Times New Roman"/>
          <w:sz w:val="24"/>
          <w:szCs w:val="24"/>
        </w:rPr>
        <w:t xml:space="preserve"> право приема и увольнения работников имеет директор.</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Документы, предъявляемые при  заключении трудового договора: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трудовая книжка, за исключением случаев, когда трудовой договор заключается впервые или работник поступает на условиях совместительства. Для лиц, поступающих на работу впервые, - документ, подтверждающий последнее занятие (диплом, военный билет и т.д.);</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паспорт или иной документ, удостоверяющий личность;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документ об образовании, о квалификации;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страховое свидетельство государственного пенсионного страхования;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документы воинского учета – для военнообязанных  и лиц, подлежащих призыву на воинскую службу;</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 личную медицинскую книжку установленного образца, в которую занесены результаты медицинского освидетельствования (отметки о профилактических прививках, заключение врача о допуске к работе по результатам медицинского обследования, результаты обследования на туберкулез, результаты лабораторных исследований и осмотра дерматовенеролога, профессиональная гигиеническая подготовка и аттестация).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ab/>
        <w:t xml:space="preserve"> При приеме на работу требуется предварительный медицинский осмотр в порядке, установленном федеральным органом исполнительской власти в области здравоохранения.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При приеме на работу требуется справка  на наличие (отсутствие) судимости и (или) факта уголовного преследования либо  прекращения уголовного преследования.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Прием на работу оформляется приказом Школы, изданным на основании заключенного трудового договора.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Приказ о приеме на работу объявляется работнику под расписку в трехдневный срок со дня подписания трудового договора.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Лицо,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8. При поступлении на работу работник должен быть ознакомлен с действующими  в Школе правилами, Коллективным договором, иными нормативными актами и должностными инструкциями, действующими в Школе, имеющими  отношение к трудовым функциям работника.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При приёме на работу запрещается требовать от гражданина документы, предоставление которых не предусмотрено трудовым   законодательством.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10. На всех работников Школы, проработавших свыше пяти дней, ведутся трудовые книжки в порядке, предусмотренном Инструкцией по заполнению трудовых книжек, утвержденной постановлением Минтру</w:t>
      </w:r>
      <w:r w:rsidR="00C03CBC" w:rsidRPr="00B0563E">
        <w:rPr>
          <w:rFonts w:ascii="Times New Roman" w:hAnsi="Times New Roman" w:cs="Times New Roman"/>
          <w:sz w:val="24"/>
          <w:szCs w:val="24"/>
        </w:rPr>
        <w:t>да России от 10.10.2003 № 69 (с изменениями от 31.10.2016 года).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11. На педагогическую работу назначается лицо,  имеющее высшее  профессиональное (педагогическое) или среднее профессиональное (педагогическое) образование без предъявления к стажу педагогической работы.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12.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13. На каждого руководителя и  работника Школы ведётся личное дело.</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lastRenderedPageBreak/>
        <w:t>В личное дело работника  входят следующие документы: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паспортных данных с пропиской;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заявление о приеме на работу, трудовой договор (контракт);</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диплома;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анкета установленной формы с фотографией;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автобиография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военного билета или приписного свидетельства (для военнообязанных или лиц, подлежащих призыву);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аттестационный лист;</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свидетельства о повышении квалификации, профессиональной переподготовке;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документа о награждении;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приказа о назначении на должность, переводе, увольнении;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согласие на обработку персональных данных;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справка  на наличие (отсутствие) судимости и (или) факта уголовного преследования либо  прекращения уголовного преследования;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страхового свидетельства государственного пенсионного страхования;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свидетельства о постановке на учет физического лица в налоговом органе на территории Российской Федерации;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копия свидетельства о браке.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 процессе трудовой деятельности личное дело периодически пополняется.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Личные дела уволенных работников хранятся в отдельной папке, согласно Перечню типовых управленческих документов, образующихся в деятельности организаций, с указанием сроков хранения (утвержден  Росархивом 06.10.2000, с изменениями от 27.10.2003).</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Личные дела руководителей школы хранятся постоянно. Срок хранения личных дел остальных работников составляет 75 лет.</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15. Изменение трудового договора.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Перевод на другую постоянную работу в Школе по инициативе Работодателя, т.е. изменение трудовой функции или изменение существенных условий трудового договора, допускается только с письменного согласия работника.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16. В случае производственной необходимости работник может быть переведен на другую работу с соблюдением положений ст.74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17. Работник отстраняется от работы (не допускается к работе) в следующих случаях: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непрохождения в установленном порядке обучения и проверки знаний и навыков в области охраны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непрохождения в установленном порядке обязательного предварительного или периодического медицинского осмотра;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 требованию органов и должностных лиц, уполномоченных федеральными законами и иными нормативными актами.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В период отстранения от работы (недопущения к работе) заработная плата работнику не начисляется.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с соблюдением положений ст. 157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18. Основаниями для прекращения трудового договора являются: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lastRenderedPageBreak/>
        <w:t>- соглашение сторон (ст.78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истечение срока трудового договора (п. 2 ст. 58 Кодекса), за исключением случаев, когда трудовые отношения фактически продолжаются и ни одна из сторон не требовала их прекращения;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расторжение трудового договора по инициативе работника (ст. 80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расторжение трудового договора по инициативе Работодателя (ст. 81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отказ работника от продолжения работы в связи с изменением существенных условий трудового договора (ст. 73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отказ работника от перевода на другую работу вследствие состояния здоровья в соответствии с медицинским заключением (часть вторая ст. 72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обстоятельства, не зависящие от воли сторон (ст. 83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нарушение установленных Кодексом или иным федеральным законом правил заключения трудового договора, если это нарушение исключает возможность продолжения работы (ст. 84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19.  Расторжение трудового договора по инициативе руководства не допускается без предварительного согласия профсоюзного комитета Школы, за исключением случаев, предусмотренных законодательством Российской Федерации.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по инициативе администрации Школы до истечения срока действия трудового договора являются: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повторное в течение года грубое нарушение Устава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20. Увольнение по результатам аттестации педагогических работников, а также в случаях ликвидации школы, сокращения численности или штата работников допускается, если невозможно перевести работника, с его согласия, на другую работу.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21. Прекращение действия трудового договора (увольнение) оформляется приказом.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Во всех случаях днем увольнения работника является последний день его  работы.</w:t>
      </w:r>
    </w:p>
    <w:p w:rsidR="005E711B" w:rsidRPr="00B0563E" w:rsidRDefault="005E711B" w:rsidP="00B0563E">
      <w:pPr>
        <w:spacing w:after="0" w:line="240" w:lineRule="auto"/>
        <w:ind w:firstLine="709"/>
        <w:jc w:val="both"/>
        <w:rPr>
          <w:rFonts w:ascii="Times New Roman" w:hAnsi="Times New Roman" w:cs="Times New Roman"/>
          <w:sz w:val="24"/>
          <w:szCs w:val="24"/>
        </w:rPr>
      </w:pP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III. Основные права и обязанности работников</w:t>
      </w:r>
    </w:p>
    <w:p w:rsidR="005E711B" w:rsidRPr="00B0563E" w:rsidRDefault="005E711B" w:rsidP="00B0563E">
      <w:pPr>
        <w:spacing w:after="0" w:line="240" w:lineRule="auto"/>
        <w:ind w:firstLine="709"/>
        <w:jc w:val="both"/>
        <w:rPr>
          <w:rFonts w:ascii="Times New Roman" w:hAnsi="Times New Roman" w:cs="Times New Roman"/>
          <w:b/>
          <w:sz w:val="24"/>
          <w:szCs w:val="24"/>
        </w:rPr>
      </w:pPr>
      <w:r w:rsidRPr="00B0563E">
        <w:rPr>
          <w:rFonts w:ascii="Times New Roman" w:hAnsi="Times New Roman" w:cs="Times New Roman"/>
          <w:b/>
          <w:sz w:val="24"/>
          <w:szCs w:val="24"/>
        </w:rPr>
        <w:t>1. Работник имеет право:</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на заключение, изменение и расторжение трудового договора в порядке и на условиях, установленных Кодексом, иными федеральными законами;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на предоставление ему работы, обусловленной трудовым договором;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рабочее место, соответствующее условиям, предусмотренным государственными стандартами Школы, и безопасности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(на основании приказов по Школе о режиме рабочего времени, графиков отпусков и Коллективного договора);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полную достоверную информацию об условиях труда и требованиях охраны труда на рабочем месте;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профессиональную подготовку, переподготовку и повышение своей квалификации в порядке, установленном Кодексом, иными федеральными законами;</w:t>
      </w:r>
    </w:p>
    <w:p w:rsidR="00F304AA" w:rsidRPr="00B0563E" w:rsidRDefault="00F304AA"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lastRenderedPageBreak/>
        <w:t>- аттестоваться на добровольной основе на первую или высшую квалификационные категории;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участие в управлении Школы в предусмотренных Кодексом, иными федеральными законами формах;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на защиту своей профессиональной чести и достоинства;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защиту своих трудовых прав, свобод и законных интересов всеми не запрещенными законом способами;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разрешение индивидуальных и коллективных трудовых споров в порядке, установленном Кодексом, иными федеральными законами;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возмещение вреда, причиненного работнику в связи с исполнением им трудовых обязанностей, и компенсацию морального вреда в порядке, установленном Кодексом, иными федеральными законами;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 обязательное социальное страхование в случаях, предусмотренных федеральными законами.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1.1.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1.2.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1.3. При исполнении профессиональных обязанностей педагогический работник имеет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Школой.</w:t>
      </w:r>
    </w:p>
    <w:p w:rsidR="005E711B" w:rsidRPr="00B0563E" w:rsidRDefault="005E711B" w:rsidP="00B0563E">
      <w:pPr>
        <w:spacing w:after="0" w:line="240" w:lineRule="auto"/>
        <w:ind w:firstLine="709"/>
        <w:jc w:val="both"/>
        <w:rPr>
          <w:rFonts w:ascii="Times New Roman" w:hAnsi="Times New Roman" w:cs="Times New Roman"/>
          <w:b/>
          <w:sz w:val="24"/>
          <w:szCs w:val="24"/>
        </w:rPr>
      </w:pPr>
      <w:r w:rsidRPr="00B0563E">
        <w:rPr>
          <w:rFonts w:ascii="Times New Roman" w:hAnsi="Times New Roman" w:cs="Times New Roman"/>
          <w:b/>
          <w:sz w:val="24"/>
          <w:szCs w:val="24"/>
        </w:rPr>
        <w:t>2. Работник обязан:</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правила внутреннего трудового распорядка;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трудовую дисциплину;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выполнять установленные нормы труда (ст.21 ТК РФ);  </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строго выполнять учебный план и режим работы Школы, распоряжения руководства Школы;</w:t>
      </w:r>
    </w:p>
    <w:p w:rsidR="00F304AA" w:rsidRPr="00B0563E" w:rsidRDefault="00F304AA"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проходить аттестацию на соответствие занимаемой должности в порядке, установленном законодательством об образовании; </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-строго выполнять обязанности, возложенные на него Уставом Школы, Правилами внутреннего трудового распорядка, положениями и должностными инструкциями;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-соблюдать дисциплину труда, вовремя приходить на работу, соблюдать установленную продолжительность рабочего времени. Использовать все рабочее время для производительного труда, воздерживаясь от действий, мешающих другим работникам выполнять их трудовые обязанности;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требования по охране труда, по пожарной безопасности и технике безопасности; проходить обучение безопасным методам и приемам выполнения работ и оказанию первой помощи, пострадавшим во время образовательного процесса, инструктаж по охране труда, проверку знаний требований охраны труда (ст.214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немедленно извещать своего или вышестоящего руководителя о любой ситуации, угрожающей жизни и здоровья людей, о каждом несчастном случае, происшедшем во время образовательного процесса;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lastRenderedPageBreak/>
        <w:t>- содержать свое рабочее место, оборудование и приспособления в порядке, чистоте и исправном состоянии;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установленный порядок хранения материальных ценностей и документов;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принимать меры к немедленному устранению причин и условий, препятствующих или затрудняющих нормальную работу, и немедленно сообщать о случившемся происшествии директору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быть всегда внимательными к детям, вежливыми с родителями учащихся  и членами коллектива;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систематически повышать свой теоретический, методический и культурный уровень, квалификацию;</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беречь и укреплять собственность Школы (оборудование, инвентарь, учебные пособия и т.д.), экономно расходовать материалы, топливо и электроэнергию, воспитывать у учащихся бережное отношение к имуществу;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проходить в установленные сроки периодические медицинские обследования в соответствии с Инструкцией о проведении медицинских обследований (ст. 213).</w:t>
      </w:r>
    </w:p>
    <w:p w:rsidR="005E711B" w:rsidRPr="00B0563E" w:rsidRDefault="005E711B" w:rsidP="00B0563E">
      <w:pPr>
        <w:shd w:val="clear" w:color="auto" w:fill="FFFFFF"/>
        <w:spacing w:after="0" w:line="240" w:lineRule="auto"/>
        <w:ind w:left="19" w:firstLine="709"/>
        <w:jc w:val="both"/>
        <w:rPr>
          <w:rFonts w:ascii="Times New Roman" w:hAnsi="Times New Roman" w:cs="Times New Roman"/>
          <w:sz w:val="24"/>
          <w:szCs w:val="24"/>
        </w:rPr>
      </w:pPr>
      <w:r w:rsidRPr="00B0563E">
        <w:rPr>
          <w:rFonts w:ascii="Times New Roman" w:hAnsi="Times New Roman" w:cs="Times New Roman"/>
          <w:sz w:val="24"/>
          <w:szCs w:val="24"/>
        </w:rPr>
        <w:t>- Запрещается курение табака, распитие спиртных напитков на территории и в помещениях, предназначенных для услуг в системе образования, а также при оказании данных услуг (на мероприятиях, проходящих вне территорий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обучающихся работники Школы обязаны немедленно сообщать руководству.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Приказом директора Школы в дополнение к учебной работе на учителей может быть возложено классное руководство, заведование учебным кабинетом, учебно-опытным участком, выполнение обязанностей инструктора по физической культуре, инструктора по труду, профессиональной ориентации,  а также выполнение других учебно-воспитательных функций.</w:t>
      </w:r>
    </w:p>
    <w:p w:rsidR="00B0563E" w:rsidRPr="00764CAF" w:rsidRDefault="005E711B" w:rsidP="00B0563E">
      <w:pPr>
        <w:spacing w:after="0" w:line="240" w:lineRule="auto"/>
        <w:jc w:val="both"/>
        <w:rPr>
          <w:rFonts w:ascii="Times New Roman" w:eastAsia="Times New Roman" w:hAnsi="Times New Roman" w:cs="Times New Roman"/>
          <w:sz w:val="24"/>
          <w:szCs w:val="24"/>
        </w:rPr>
      </w:pPr>
      <w:r w:rsidRPr="00B0563E">
        <w:rPr>
          <w:rFonts w:ascii="Times New Roman" w:hAnsi="Times New Roman" w:cs="Times New Roman"/>
          <w:sz w:val="24"/>
          <w:szCs w:val="24"/>
        </w:rPr>
        <w:t xml:space="preserve">4.  Руководители  и педагогические работники проходят, раз в пять лет, аттестацию согласно </w:t>
      </w:r>
      <w:r w:rsidR="00B0563E" w:rsidRPr="00764CAF">
        <w:rPr>
          <w:rFonts w:ascii="Times New Roman" w:eastAsia="Times New Roman" w:hAnsi="Times New Roman" w:cs="Times New Roman"/>
          <w:sz w:val="24"/>
          <w:szCs w:val="24"/>
        </w:rPr>
        <w:t>Поря</w:t>
      </w:r>
      <w:r w:rsidR="00B0563E" w:rsidRPr="00B0563E">
        <w:rPr>
          <w:rFonts w:ascii="Times New Roman" w:eastAsia="Times New Roman" w:hAnsi="Times New Roman" w:cs="Times New Roman"/>
          <w:sz w:val="24"/>
          <w:szCs w:val="24"/>
        </w:rPr>
        <w:t>дку</w:t>
      </w:r>
      <w:r w:rsidR="00B0563E" w:rsidRPr="00764CAF">
        <w:rPr>
          <w:rFonts w:ascii="Times New Roman" w:eastAsia="Times New Roman" w:hAnsi="Times New Roman" w:cs="Times New Roman"/>
          <w:sz w:val="24"/>
          <w:szCs w:val="24"/>
        </w:rPr>
        <w:t xml:space="preserve"> проведения аттестации педагогических работников организаций, осуществляющих образовател</w:t>
      </w:r>
      <w:r w:rsidR="00B0563E" w:rsidRPr="00B0563E">
        <w:rPr>
          <w:rFonts w:ascii="Times New Roman" w:eastAsia="Times New Roman" w:hAnsi="Times New Roman" w:cs="Times New Roman"/>
          <w:sz w:val="24"/>
          <w:szCs w:val="24"/>
        </w:rPr>
        <w:t>ьную деятельность, утверждённому</w:t>
      </w:r>
      <w:r w:rsidR="00B0563E" w:rsidRPr="00764CAF">
        <w:rPr>
          <w:rFonts w:ascii="Times New Roman" w:eastAsia="Times New Roman" w:hAnsi="Times New Roman" w:cs="Times New Roman"/>
          <w:sz w:val="24"/>
          <w:szCs w:val="24"/>
        </w:rPr>
        <w:t xml:space="preserve"> приказом Минобрнауки России от 7 апреля 2014 г. № 276.</w:t>
      </w:r>
    </w:p>
    <w:p w:rsidR="00B0563E" w:rsidRDefault="00B0563E" w:rsidP="00B0563E">
      <w:pPr>
        <w:spacing w:after="0" w:line="240" w:lineRule="auto"/>
        <w:ind w:firstLine="709"/>
        <w:jc w:val="both"/>
        <w:rPr>
          <w:rStyle w:val="11"/>
          <w:rFonts w:ascii="Times New Roman" w:hAnsi="Times New Roman" w:cs="Times New Roman"/>
          <w:b/>
          <w:sz w:val="24"/>
          <w:szCs w:val="24"/>
        </w:rPr>
      </w:pP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IV. Основные права и обязанности Школы</w:t>
      </w:r>
    </w:p>
    <w:p w:rsidR="005E711B" w:rsidRPr="00B0563E" w:rsidRDefault="005E711B" w:rsidP="00B0563E">
      <w:pPr>
        <w:pStyle w:val="af0"/>
        <w:spacing w:line="240" w:lineRule="auto"/>
        <w:ind w:right="868" w:firstLine="709"/>
        <w:jc w:val="both"/>
        <w:rPr>
          <w:rFonts w:ascii="Times New Roman" w:hAnsi="Times New Roman" w:cs="Times New Roman"/>
          <w:b/>
          <w:lang w:val="ru-RU"/>
        </w:rPr>
      </w:pPr>
      <w:r w:rsidRPr="00B0563E">
        <w:rPr>
          <w:rFonts w:ascii="Times New Roman" w:hAnsi="Times New Roman" w:cs="Times New Roman"/>
          <w:b/>
          <w:lang w:val="ru-RU"/>
        </w:rPr>
        <w:t>1. Школа имеет право:</w:t>
      </w:r>
    </w:p>
    <w:p w:rsidR="005E711B" w:rsidRPr="00B0563E" w:rsidRDefault="005E711B" w:rsidP="00B0563E">
      <w:pPr>
        <w:pStyle w:val="af0"/>
        <w:spacing w:line="240" w:lineRule="auto"/>
        <w:ind w:right="9" w:firstLine="709"/>
        <w:jc w:val="both"/>
        <w:rPr>
          <w:rFonts w:ascii="Times New Roman" w:hAnsi="Times New Roman" w:cs="Times New Roman"/>
          <w:lang w:val="ru-RU"/>
        </w:rPr>
      </w:pPr>
      <w:r w:rsidRPr="00B0563E">
        <w:rPr>
          <w:rFonts w:ascii="Times New Roman" w:hAnsi="Times New Roman" w:cs="Times New Roman"/>
          <w:lang w:val="ru-RU"/>
        </w:rPr>
        <w:t>- заключать, изменять и расторгать трудовые договоры с работниками в порядке и на условиях, которые установлены Кодексом, иными федеральными законами;</w:t>
      </w:r>
    </w:p>
    <w:p w:rsidR="005E711B" w:rsidRPr="00B0563E" w:rsidRDefault="005E711B" w:rsidP="00B0563E">
      <w:pPr>
        <w:pStyle w:val="af0"/>
        <w:spacing w:line="240" w:lineRule="auto"/>
        <w:ind w:right="24" w:firstLine="709"/>
        <w:jc w:val="both"/>
        <w:rPr>
          <w:rFonts w:ascii="Times New Roman" w:hAnsi="Times New Roman" w:cs="Times New Roman"/>
          <w:lang w:val="ru-RU"/>
        </w:rPr>
      </w:pPr>
      <w:r w:rsidRPr="00B0563E">
        <w:rPr>
          <w:rFonts w:ascii="Times New Roman" w:hAnsi="Times New Roman" w:cs="Times New Roman"/>
          <w:lang w:val="ru-RU"/>
        </w:rPr>
        <w:t>- вести коллективные переговоры и заключать коллективные договоры;</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поощрять работников за добросовестный, эффективный труд;</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требовать от работников исполнения ими трудовых обязанностей и бережного отношения к имуществу Школы и других работников, соблюдения правил внутреннего трудового распорядка Школы;</w:t>
      </w:r>
    </w:p>
    <w:p w:rsidR="005E711B" w:rsidRPr="00B0563E" w:rsidRDefault="005E711B" w:rsidP="00B0563E">
      <w:pPr>
        <w:pStyle w:val="af0"/>
        <w:spacing w:line="240" w:lineRule="auto"/>
        <w:ind w:right="9" w:firstLine="709"/>
        <w:jc w:val="both"/>
        <w:rPr>
          <w:rFonts w:ascii="Times New Roman" w:hAnsi="Times New Roman" w:cs="Times New Roman"/>
          <w:lang w:val="ru-RU"/>
        </w:rPr>
      </w:pPr>
      <w:r w:rsidRPr="00B0563E">
        <w:rPr>
          <w:rFonts w:ascii="Times New Roman" w:hAnsi="Times New Roman" w:cs="Times New Roman"/>
          <w:lang w:val="ru-RU"/>
        </w:rPr>
        <w:t xml:space="preserve"> - привлекать работников к дисциплинарной и материальной ответственности в порядке, установленном Кодексом, иными федеральными законами;</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принимать локальные нормативные акты;</w:t>
      </w:r>
    </w:p>
    <w:p w:rsidR="005E711B" w:rsidRPr="00B0563E" w:rsidRDefault="005E711B" w:rsidP="00B0563E">
      <w:pPr>
        <w:spacing w:after="0" w:line="240" w:lineRule="auto"/>
        <w:ind w:firstLine="709"/>
        <w:jc w:val="both"/>
        <w:rPr>
          <w:rFonts w:ascii="Times New Roman" w:hAnsi="Times New Roman" w:cs="Times New Roman"/>
          <w:b/>
          <w:sz w:val="24"/>
          <w:szCs w:val="24"/>
        </w:rPr>
      </w:pPr>
      <w:r w:rsidRPr="00B0563E">
        <w:rPr>
          <w:rFonts w:ascii="Times New Roman" w:hAnsi="Times New Roman" w:cs="Times New Roman"/>
          <w:b/>
          <w:sz w:val="24"/>
          <w:szCs w:val="24"/>
        </w:rPr>
        <w:t>2. Школа обязана: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предоставлять работникам работу, обусловленную трудовым договором (ст.22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обеспечивать здоровые и безопасные условия труда, исправное состояние оборудования и приспособлений, а также нормативные запасы расходных материалов и канцелярских принадлежностей;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создавать условия для роста производительности труда путем внедрения инновационных технологий;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производить оплату труда, обеспечивая материальную заинтересованность работников в результатах их личного труда и в общих итогах работы, выплачивать заработную плату в установленные сроки согласно условиям коллективного договора, трудовых договоров;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обеспечивать соблюдение трудовой и производственной дисциплины;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соблюдать трудовое законодательство и правила охраны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принимать необходимые меры по профилактике производственного травматизма работников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создавать условия   для совершенствования образовательного процесса, научной организации труда, повышения культуры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организовывать изучение, распространение и внедрение передового педагогического опыта работников Школы и других трудовых коллективов;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обеспечивать систематическое повышения работниками Школы теоретического уровня и деловой квалификации;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неуклонно соблюдать законодательство о труде, правила охраны труда, улучшать условия работы;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организовывать горячее питание учащихся  и сотрудников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своевременно рассматривать критические замечания работников и сообщать им о принятых мерах.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Руководство Школы несёт ответственность за жизнь и здоровье учащихся во время пребывания их в школе и участия в мероприятиях, организуемых школой. Обо всех случаях детского  травматизма сообщает в управление образования в установленном порядке.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Руководство Школы обеспечивает строгое соблюдение трудовой и производственной дисциплины совместно с профсоюзным комитетом, а также с учётом полномочий трудового коллектива.</w:t>
      </w:r>
    </w:p>
    <w:p w:rsidR="005E711B" w:rsidRPr="00B0563E" w:rsidRDefault="005E711B" w:rsidP="00B0563E">
      <w:pPr>
        <w:pStyle w:val="af0"/>
        <w:spacing w:line="240" w:lineRule="auto"/>
        <w:ind w:right="15" w:firstLine="709"/>
        <w:jc w:val="both"/>
        <w:rPr>
          <w:rStyle w:val="11"/>
          <w:rFonts w:ascii="Times New Roman" w:hAnsi="Times New Roman" w:cs="Times New Roman"/>
          <w:b/>
          <w:bCs/>
          <w:lang w:val="ru-RU" w:eastAsia="he-IL" w:bidi="he-IL"/>
        </w:rPr>
      </w:pPr>
      <w:r w:rsidRPr="00B0563E">
        <w:rPr>
          <w:rStyle w:val="11"/>
          <w:rFonts w:ascii="Times New Roman" w:hAnsi="Times New Roman" w:cs="Times New Roman"/>
          <w:b/>
          <w:w w:val="108"/>
          <w:lang w:eastAsia="he-IL" w:bidi="he-IL"/>
        </w:rPr>
        <w:t>V</w:t>
      </w:r>
      <w:r w:rsidRPr="00B0563E">
        <w:rPr>
          <w:rStyle w:val="11"/>
          <w:rFonts w:ascii="Times New Roman" w:hAnsi="Times New Roman" w:cs="Times New Roman"/>
          <w:b/>
          <w:w w:val="108"/>
          <w:lang w:val="ru-RU" w:eastAsia="he-IL" w:bidi="he-IL"/>
        </w:rPr>
        <w:t xml:space="preserve">. Рабочее </w:t>
      </w:r>
      <w:r w:rsidRPr="00B0563E">
        <w:rPr>
          <w:rStyle w:val="11"/>
          <w:rFonts w:ascii="Times New Roman" w:hAnsi="Times New Roman" w:cs="Times New Roman"/>
          <w:b/>
          <w:bCs/>
          <w:lang w:val="ru-RU" w:eastAsia="he-IL" w:bidi="he-IL"/>
        </w:rPr>
        <w:t>время</w:t>
      </w:r>
    </w:p>
    <w:p w:rsidR="005E711B" w:rsidRPr="00B0563E" w:rsidRDefault="005E711B" w:rsidP="00B0563E">
      <w:pPr>
        <w:spacing w:after="0" w:line="240" w:lineRule="auto"/>
        <w:ind w:firstLine="709"/>
        <w:jc w:val="both"/>
        <w:rPr>
          <w:rStyle w:val="11"/>
          <w:rFonts w:ascii="Times New Roman" w:hAnsi="Times New Roman" w:cs="Times New Roman"/>
          <w:sz w:val="24"/>
          <w:szCs w:val="24"/>
          <w:lang w:eastAsia="he-IL" w:bidi="he-IL"/>
        </w:rPr>
      </w:pPr>
      <w:r w:rsidRPr="00B0563E">
        <w:rPr>
          <w:rStyle w:val="11"/>
          <w:rFonts w:ascii="Times New Roman" w:hAnsi="Times New Roman" w:cs="Times New Roman"/>
          <w:sz w:val="24"/>
          <w:szCs w:val="24"/>
          <w:lang w:eastAsia="he-IL" w:bidi="he-IL"/>
        </w:rPr>
        <w:lastRenderedPageBreak/>
        <w:t xml:space="preserve">1. Нормальная продолжительность рабочего времени  в Школе не может превышать </w:t>
      </w:r>
      <w:r w:rsidRPr="00B0563E">
        <w:rPr>
          <w:rStyle w:val="11"/>
          <w:rFonts w:ascii="Times New Roman" w:hAnsi="Times New Roman" w:cs="Times New Roman"/>
          <w:b/>
          <w:sz w:val="24"/>
          <w:szCs w:val="24"/>
          <w:lang w:eastAsia="he-IL" w:bidi="he-IL"/>
        </w:rPr>
        <w:t>40 часов</w:t>
      </w:r>
      <w:r w:rsidRPr="00B0563E">
        <w:rPr>
          <w:rStyle w:val="11"/>
          <w:rFonts w:ascii="Times New Roman" w:hAnsi="Times New Roman" w:cs="Times New Roman"/>
          <w:sz w:val="24"/>
          <w:szCs w:val="24"/>
          <w:lang w:eastAsia="he-IL" w:bidi="he-IL"/>
        </w:rPr>
        <w:t xml:space="preserve"> в неделю.</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bCs/>
          <w:sz w:val="24"/>
          <w:szCs w:val="24"/>
        </w:rPr>
        <w:t xml:space="preserve">1.1. </w:t>
      </w:r>
      <w:r w:rsidRPr="00B0563E">
        <w:rPr>
          <w:rStyle w:val="11"/>
          <w:rFonts w:ascii="Times New Roman" w:hAnsi="Times New Roman" w:cs="Times New Roman"/>
          <w:b/>
          <w:bCs/>
          <w:sz w:val="24"/>
          <w:szCs w:val="24"/>
        </w:rPr>
        <w:t>30 часовая</w:t>
      </w:r>
      <w:r w:rsidRPr="00B0563E">
        <w:rPr>
          <w:rStyle w:val="11"/>
          <w:rFonts w:ascii="Times New Roman" w:hAnsi="Times New Roman" w:cs="Times New Roman"/>
          <w:sz w:val="24"/>
          <w:szCs w:val="24"/>
        </w:rPr>
        <w:t xml:space="preserve"> продолжительность рабочего времени в неделю установлена: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воспитателям в группе продленного дня;</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bCs/>
          <w:sz w:val="24"/>
          <w:szCs w:val="24"/>
        </w:rPr>
        <w:t>1.2.</w:t>
      </w:r>
      <w:r w:rsidRPr="00B0563E">
        <w:rPr>
          <w:rStyle w:val="11"/>
          <w:rFonts w:ascii="Times New Roman" w:hAnsi="Times New Roman" w:cs="Times New Roman"/>
          <w:b/>
          <w:bCs/>
          <w:sz w:val="24"/>
          <w:szCs w:val="24"/>
        </w:rPr>
        <w:t xml:space="preserve">  36 часовая</w:t>
      </w:r>
      <w:r w:rsidRPr="00B0563E">
        <w:rPr>
          <w:rStyle w:val="11"/>
          <w:rFonts w:ascii="Times New Roman" w:hAnsi="Times New Roman" w:cs="Times New Roman"/>
          <w:sz w:val="24"/>
          <w:szCs w:val="24"/>
        </w:rPr>
        <w:t xml:space="preserve"> продолжительность рабочего времени в неделю установлена: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педагогу-психологу;</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социальным педагогам;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педагогам-организаторам;</w:t>
      </w:r>
    </w:p>
    <w:p w:rsidR="005E711B" w:rsidRPr="00B0563E" w:rsidRDefault="00326756"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w:t>
      </w:r>
      <w:r w:rsidR="005E711B" w:rsidRPr="00B0563E">
        <w:rPr>
          <w:rFonts w:ascii="Times New Roman" w:hAnsi="Times New Roman" w:cs="Times New Roman"/>
          <w:sz w:val="24"/>
          <w:szCs w:val="24"/>
        </w:rPr>
        <w:t>преподавателю-организатору (основ безопасности жизнедеятельности, допризывной подготовки);</w:t>
      </w:r>
    </w:p>
    <w:p w:rsidR="005E711B" w:rsidRPr="00B0563E" w:rsidRDefault="005E711B" w:rsidP="00B0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 xml:space="preserve">1.3. Продолжительность рабочего времени (норма часов  педагогической работы  за  ставку заработной платы) для педагогических  работников Школы устанавливается исходя  из  сокращенной продолжительности рабочего времени не более </w:t>
      </w:r>
      <w:r w:rsidRPr="00B0563E">
        <w:rPr>
          <w:rStyle w:val="11"/>
          <w:rFonts w:ascii="Times New Roman" w:hAnsi="Times New Roman" w:cs="Times New Roman"/>
          <w:b/>
          <w:sz w:val="24"/>
          <w:szCs w:val="24"/>
        </w:rPr>
        <w:t>36 часов</w:t>
      </w:r>
      <w:r w:rsidRPr="00B0563E">
        <w:rPr>
          <w:rStyle w:val="11"/>
          <w:rFonts w:ascii="Times New Roman" w:hAnsi="Times New Roman" w:cs="Times New Roman"/>
          <w:sz w:val="24"/>
          <w:szCs w:val="24"/>
        </w:rPr>
        <w:t xml:space="preserve"> в неделю.</w:t>
      </w:r>
    </w:p>
    <w:p w:rsidR="005E711B" w:rsidRPr="00B0563E" w:rsidRDefault="005E711B" w:rsidP="00B0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Норма часов педагогической и (или) преподавательской работы за ставку заработной платы педагогических работников установлена   в астрономических часах.</w:t>
      </w:r>
    </w:p>
    <w:p w:rsidR="005E711B" w:rsidRPr="00B0563E" w:rsidRDefault="005E711B" w:rsidP="00B0563E">
      <w:pPr>
        <w:spacing w:after="0" w:line="240" w:lineRule="auto"/>
        <w:ind w:firstLine="709"/>
        <w:jc w:val="both"/>
        <w:rPr>
          <w:rFonts w:ascii="Times New Roman" w:hAnsi="Times New Roman" w:cs="Times New Roman"/>
          <w:sz w:val="24"/>
          <w:szCs w:val="24"/>
          <w:lang w:eastAsia="he-IL" w:bidi="he-IL"/>
        </w:rPr>
      </w:pPr>
      <w:r w:rsidRPr="00B0563E">
        <w:rPr>
          <w:rFonts w:ascii="Times New Roman" w:hAnsi="Times New Roman" w:cs="Times New Roman"/>
          <w:sz w:val="24"/>
          <w:szCs w:val="24"/>
          <w:lang w:eastAsia="he-IL" w:bidi="he-IL"/>
        </w:rPr>
        <w:t>Школа обязана вести учет рабочего времени, фактически отработанного каждым работником.</w:t>
      </w:r>
    </w:p>
    <w:p w:rsidR="005E711B" w:rsidRPr="00B0563E" w:rsidRDefault="005E711B" w:rsidP="00B0563E">
      <w:pPr>
        <w:spacing w:after="0" w:line="240" w:lineRule="auto"/>
        <w:ind w:right="50" w:firstLine="709"/>
        <w:jc w:val="both"/>
        <w:rPr>
          <w:rStyle w:val="11"/>
          <w:rFonts w:ascii="Times New Roman" w:hAnsi="Times New Roman" w:cs="Times New Roman"/>
          <w:bCs/>
          <w:color w:val="000000"/>
          <w:sz w:val="24"/>
          <w:szCs w:val="24"/>
        </w:rPr>
      </w:pPr>
      <w:r w:rsidRPr="00B0563E">
        <w:rPr>
          <w:rStyle w:val="11"/>
          <w:rFonts w:ascii="Times New Roman" w:hAnsi="Times New Roman" w:cs="Times New Roman"/>
          <w:color w:val="000000"/>
          <w:sz w:val="24"/>
          <w:szCs w:val="24"/>
        </w:rPr>
        <w:t>2. Режим рабочего времени и времени отдыха педагогических и других работников Школы, включающий предоставление выходных дней, определяется с учетом режима работы Школы и устанавливается правилами внутреннего трудового распорядка,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w:t>
      </w:r>
      <w:r w:rsidR="009446DA">
        <w:rPr>
          <w:rStyle w:val="11"/>
          <w:rFonts w:ascii="Times New Roman" w:hAnsi="Times New Roman" w:cs="Times New Roman"/>
          <w:color w:val="000000"/>
          <w:sz w:val="24"/>
          <w:szCs w:val="24"/>
        </w:rPr>
        <w:t xml:space="preserve">ами, </w:t>
      </w:r>
      <w:r w:rsidR="009446DA" w:rsidRPr="009446DA">
        <w:rPr>
          <w:rFonts w:ascii="Times New Roman" w:eastAsia="Times New Roman" w:hAnsi="Times New Roman" w:cs="Times New Roman"/>
          <w:sz w:val="24"/>
          <w:szCs w:val="24"/>
        </w:rPr>
        <w:t>п</w:t>
      </w:r>
      <w:r w:rsidR="009446DA" w:rsidRPr="00764CAF">
        <w:rPr>
          <w:rFonts w:ascii="Times New Roman" w:eastAsia="Times New Roman" w:hAnsi="Times New Roman" w:cs="Times New Roman"/>
          <w:sz w:val="24"/>
          <w:szCs w:val="24"/>
        </w:rPr>
        <w:t>риказ</w:t>
      </w:r>
      <w:r w:rsidR="009446DA" w:rsidRPr="009446DA">
        <w:rPr>
          <w:rFonts w:ascii="Times New Roman" w:eastAsia="Times New Roman" w:hAnsi="Times New Roman" w:cs="Times New Roman"/>
          <w:sz w:val="24"/>
          <w:szCs w:val="24"/>
        </w:rPr>
        <w:t>ом</w:t>
      </w:r>
      <w:r w:rsidR="009446DA" w:rsidRPr="00764CAF">
        <w:rPr>
          <w:rFonts w:ascii="Times New Roman" w:eastAsia="Times New Roman" w:hAnsi="Times New Roman" w:cs="Times New Roman"/>
          <w:sz w:val="24"/>
          <w:szCs w:val="24"/>
        </w:rPr>
        <w:t xml:space="preserve">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9446DA" w:rsidRPr="009446DA">
        <w:rPr>
          <w:rFonts w:ascii="Times New Roman" w:eastAsia="Times New Roman" w:hAnsi="Times New Roman" w:cs="Times New Roman"/>
          <w:sz w:val="24"/>
          <w:szCs w:val="24"/>
        </w:rPr>
        <w:t>.</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3. Режим работы директора Школы, его заместителей определяется с учетом необходимости обеспечения руководства деятельностью образовательного учреждения.</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учащимися, воспитанниками или отдельно.</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5.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начальной школы.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Конкретная продолжительность учебных занятий, а также перерывов (перемен) между ними предусматривается уставом Школы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lastRenderedPageBreak/>
        <w:t>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5E711B" w:rsidRPr="00B0563E" w:rsidRDefault="005E711B" w:rsidP="00B0563E">
      <w:pPr>
        <w:spacing w:after="0" w:line="240" w:lineRule="auto"/>
        <w:ind w:firstLine="709"/>
        <w:jc w:val="both"/>
        <w:rPr>
          <w:rStyle w:val="11"/>
          <w:rFonts w:ascii="Times New Roman" w:hAnsi="Times New Roman" w:cs="Times New Roman"/>
          <w:color w:val="000000"/>
          <w:sz w:val="24"/>
          <w:szCs w:val="24"/>
        </w:rPr>
      </w:pPr>
      <w:r w:rsidRPr="00B0563E">
        <w:rPr>
          <w:rStyle w:val="11"/>
          <w:rFonts w:ascii="Times New Roman" w:hAnsi="Times New Roman" w:cs="Times New Roman"/>
          <w:color w:val="000000"/>
          <w:sz w:val="24"/>
          <w:szCs w:val="24"/>
        </w:rPr>
        <w:t>-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w:t>
      </w:r>
      <w:r w:rsidR="00326756" w:rsidRPr="00B0563E">
        <w:rPr>
          <w:rStyle w:val="11"/>
          <w:rFonts w:ascii="Times New Roman" w:hAnsi="Times New Roman" w:cs="Times New Roman"/>
          <w:color w:val="000000"/>
          <w:sz w:val="24"/>
          <w:szCs w:val="24"/>
        </w:rPr>
        <w:t>и привлекаются не ранее чем за 2</w:t>
      </w:r>
      <w:r w:rsidRPr="00B0563E">
        <w:rPr>
          <w:rStyle w:val="11"/>
          <w:rFonts w:ascii="Times New Roman" w:hAnsi="Times New Roman" w:cs="Times New Roman"/>
          <w:color w:val="000000"/>
          <w:sz w:val="24"/>
          <w:szCs w:val="24"/>
        </w:rPr>
        <w:t>0 минут до начала учебных занятий и не по</w:t>
      </w:r>
      <w:r w:rsidR="00326756" w:rsidRPr="00B0563E">
        <w:rPr>
          <w:rStyle w:val="11"/>
          <w:rFonts w:ascii="Times New Roman" w:hAnsi="Times New Roman" w:cs="Times New Roman"/>
          <w:color w:val="000000"/>
          <w:sz w:val="24"/>
          <w:szCs w:val="24"/>
        </w:rPr>
        <w:t>зднее 2</w:t>
      </w:r>
      <w:r w:rsidRPr="00B0563E">
        <w:rPr>
          <w:rStyle w:val="11"/>
          <w:rFonts w:ascii="Times New Roman" w:hAnsi="Times New Roman" w:cs="Times New Roman"/>
          <w:color w:val="000000"/>
          <w:sz w:val="24"/>
          <w:szCs w:val="24"/>
        </w:rPr>
        <w:t>0 минут после окончания их последнего учебного занятия;</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8.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color w:val="000000"/>
          <w:sz w:val="24"/>
          <w:szCs w:val="24"/>
        </w:rPr>
        <w:t xml:space="preserve">9. </w:t>
      </w:r>
      <w:r w:rsidRPr="00B0563E">
        <w:rPr>
          <w:rStyle w:val="11"/>
          <w:rFonts w:ascii="Times New Roman" w:hAnsi="Times New Roman" w:cs="Times New Roman"/>
          <w:sz w:val="24"/>
          <w:szCs w:val="24"/>
        </w:rPr>
        <w:t>Режим рабочего времени учителей 1-х классов определяется с учетом Гигиенических требований к условиям обучения в общеобразовательных учреждениях.</w:t>
      </w:r>
    </w:p>
    <w:p w:rsidR="005E711B" w:rsidRPr="00B0563E" w:rsidRDefault="005E711B" w:rsidP="00B0563E">
      <w:pPr>
        <w:spacing w:after="0" w:line="240" w:lineRule="auto"/>
        <w:ind w:right="50" w:firstLine="709"/>
        <w:jc w:val="both"/>
        <w:rPr>
          <w:rStyle w:val="11"/>
          <w:rFonts w:ascii="Times New Roman" w:hAnsi="Times New Roman" w:cs="Times New Roman"/>
          <w:bCs/>
          <w:color w:val="000000"/>
          <w:sz w:val="24"/>
          <w:szCs w:val="24"/>
        </w:rPr>
      </w:pPr>
      <w:r w:rsidRPr="00B0563E">
        <w:rPr>
          <w:rStyle w:val="11"/>
          <w:rFonts w:ascii="Times New Roman" w:hAnsi="Times New Roman" w:cs="Times New Roman"/>
          <w:color w:val="000000"/>
          <w:sz w:val="24"/>
          <w:szCs w:val="24"/>
        </w:rPr>
        <w:t xml:space="preserve">10.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w:t>
      </w:r>
      <w:r w:rsidRPr="00B0563E">
        <w:rPr>
          <w:rStyle w:val="11"/>
          <w:rFonts w:ascii="Times New Roman" w:hAnsi="Times New Roman" w:cs="Times New Roman"/>
          <w:bCs/>
          <w:color w:val="000000"/>
          <w:sz w:val="24"/>
          <w:szCs w:val="24"/>
        </w:rPr>
        <w:t>Положением.</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11. При составлении расписаний учебных занятий Школа обязана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lastRenderedPageBreak/>
        <w:t>12. Периоды осенних, зимних, весенних и летних каникул, установленных для учащихся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Положения, с сохранением заработной платы в установленном порядке.</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14.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15.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16. Режим рабочего времени всех работников в каникулярный период регулируется локальными актами Школы и графиками работ с указанием их характера.</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17.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5E711B" w:rsidRPr="00B0563E" w:rsidRDefault="005E711B" w:rsidP="00B0563E">
      <w:pPr>
        <w:spacing w:after="0" w:line="240" w:lineRule="auto"/>
        <w:ind w:firstLine="709"/>
        <w:jc w:val="both"/>
        <w:rPr>
          <w:rStyle w:val="11"/>
          <w:rFonts w:ascii="Times New Roman" w:hAnsi="Times New Roman" w:cs="Times New Roman"/>
          <w:color w:val="000000"/>
          <w:sz w:val="24"/>
          <w:szCs w:val="24"/>
        </w:rPr>
      </w:pPr>
      <w:r w:rsidRPr="00B0563E">
        <w:rPr>
          <w:rStyle w:val="11"/>
          <w:rFonts w:ascii="Times New Roman" w:hAnsi="Times New Roman" w:cs="Times New Roman"/>
          <w:color w:val="000000"/>
          <w:sz w:val="24"/>
          <w:szCs w:val="24"/>
        </w:rPr>
        <w:t>18. В периоды отмены учебных занятий (образовательного процесса) в отдельных классах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Положения.</w:t>
      </w:r>
    </w:p>
    <w:p w:rsidR="005E711B" w:rsidRPr="00B0563E" w:rsidRDefault="005E711B" w:rsidP="00B0563E">
      <w:pPr>
        <w:spacing w:after="0" w:line="240" w:lineRule="auto"/>
        <w:ind w:firstLine="709"/>
        <w:jc w:val="both"/>
        <w:rPr>
          <w:rStyle w:val="11"/>
          <w:rFonts w:ascii="Times New Roman" w:hAnsi="Times New Roman" w:cs="Times New Roman"/>
          <w:color w:val="000000"/>
          <w:sz w:val="24"/>
          <w:szCs w:val="24"/>
        </w:rPr>
      </w:pPr>
      <w:r w:rsidRPr="00B0563E">
        <w:rPr>
          <w:rStyle w:val="11"/>
          <w:rFonts w:ascii="Times New Roman" w:hAnsi="Times New Roman" w:cs="Times New Roman"/>
          <w:color w:val="000000"/>
          <w:sz w:val="24"/>
          <w:szCs w:val="24"/>
        </w:rPr>
        <w:t>19.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Школы, определяется в порядке, предусмотренном разделом IV  Положения.</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20.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5E711B" w:rsidRPr="00B0563E" w:rsidRDefault="005E711B" w:rsidP="00B0563E">
      <w:pPr>
        <w:spacing w:after="0" w:line="240" w:lineRule="auto"/>
        <w:ind w:firstLine="709"/>
        <w:jc w:val="both"/>
        <w:rPr>
          <w:rFonts w:ascii="Times New Roman" w:hAnsi="Times New Roman" w:cs="Times New Roman"/>
          <w:color w:val="000000"/>
          <w:sz w:val="24"/>
          <w:szCs w:val="24"/>
        </w:rPr>
      </w:pPr>
      <w:r w:rsidRPr="00B0563E">
        <w:rPr>
          <w:rFonts w:ascii="Times New Roman" w:hAnsi="Times New Roman" w:cs="Times New Roman"/>
          <w:color w:val="000000"/>
          <w:sz w:val="24"/>
          <w:szCs w:val="24"/>
        </w:rPr>
        <w:t>Режим рабочего времени указанных работников устанавливается с учетом выполняемой ими работы и определяется настоящими Правилами, графиками работы, коллективным договором.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21. В школе установлена шестидневная рабочая неделя с одним выходным днём.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lastRenderedPageBreak/>
        <w:t>Продолжительность рабочего дня, непосредственно предшествующих нерабочему праздничному дню, уменьшается на один час.</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Накануне выходных дней продолжительность работы при шестидневной рабочей неделе не может превышать пяти часов (ст.95 Кодекса).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22. Начало учебных занятий – 8-30 часов.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23. Время начала и окончания работы для каждого работника определяется учебным расписанием и должностными обязанностями, возлагаемыми на них Уставом Школы по согласованию с профсоюзной организацией и  настоящими Правилами.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24. Работники школы обязаны вовремя приходить на работу, соблюдать установленную продолжительность рабочего времени.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25. Руководство школы  обязано организовать учет явки на работу и ухода с работы путем ведения табеля учета использования рабочего времени. Ведение табеля поручается приказом директора одному из заместителей директора.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26.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учётный период, и утверждается руководством  Школы по согласованию с профсоюзным комитетом.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 графике указываются часы работы и перерыва для отдыха и приёма пищи.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27. Работа в праздничные и выходные дни  запрещена. Привлечение отдельных работников школы (учителей, воспитателей и др.) к дежурству по Школе в выходные и праздничные дни допускается в исключительных случаях, предусмотренных законодательством, с согласия профсоюзного комитета Школы и  по  приказу директора.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28.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29. Запрещается привлекать к дежурству по Школе и к некоторым видам работ в выходные и праздничные дни беременных женщин и матерей, имеющих детей в возрасте до 12 лет.</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30. Общие собрания трудового коллектива школы проводятся по мере необходимости по согласованию между руководством школы и профсоюзным комитетом.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31. Заседания педагогического совета проводятся один раз в учебную четверть.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32. Заседания внутришкольных методических объединений учителей и воспитателей проводятся не чаще двух раз в учебную четверть.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33. Общие родительские собрания созываются по мере необходимости, классные – не реже четырех раз в год.</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34. Общие собрания трудового коллектива, заседания педагогического совета и заседания  внутришкольных методических объединений должны продолжаться не более 2-х часов, родительские собрания – 1,5 часа, собрания школьников и заседания организаций школьников – 1 час, занятия кружков, секций – от 30 минут до 1,5 часа.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35. Для работников Школы, принятых специально для работы в ночное время, продолжительность работы в ночное время уравнивается с продолжительностью работы в дневное время (ст.96 Кодекса).</w:t>
      </w:r>
    </w:p>
    <w:p w:rsidR="005E711B" w:rsidRPr="00B0563E" w:rsidRDefault="005E711B" w:rsidP="00B0563E">
      <w:pPr>
        <w:pStyle w:val="af0"/>
        <w:spacing w:line="240" w:lineRule="auto"/>
        <w:ind w:right="1" w:firstLine="709"/>
        <w:jc w:val="both"/>
        <w:rPr>
          <w:rStyle w:val="11"/>
          <w:rFonts w:ascii="Times New Roman" w:hAnsi="Times New Roman" w:cs="Times New Roman"/>
          <w:b/>
          <w:bCs/>
          <w:lang w:val="ru-RU"/>
        </w:rPr>
      </w:pPr>
      <w:r w:rsidRPr="00B0563E">
        <w:rPr>
          <w:rStyle w:val="11"/>
          <w:rFonts w:ascii="Times New Roman" w:hAnsi="Times New Roman" w:cs="Times New Roman"/>
          <w:b/>
          <w:bCs/>
        </w:rPr>
        <w:t>VI</w:t>
      </w:r>
      <w:r w:rsidRPr="00B0563E">
        <w:rPr>
          <w:rStyle w:val="11"/>
          <w:rFonts w:ascii="Times New Roman" w:hAnsi="Times New Roman" w:cs="Times New Roman"/>
          <w:b/>
          <w:bCs/>
          <w:lang w:val="ru-RU"/>
        </w:rPr>
        <w:t>. Время отдыха</w:t>
      </w:r>
    </w:p>
    <w:p w:rsidR="005E711B" w:rsidRPr="00B0563E" w:rsidRDefault="005E711B" w:rsidP="00B0563E">
      <w:pPr>
        <w:pStyle w:val="af0"/>
        <w:spacing w:line="240" w:lineRule="auto"/>
        <w:ind w:right="5" w:firstLine="709"/>
        <w:jc w:val="both"/>
        <w:rPr>
          <w:rFonts w:ascii="Times New Roman" w:hAnsi="Times New Roman" w:cs="Times New Roman"/>
          <w:lang w:val="ru-RU"/>
        </w:rPr>
      </w:pPr>
      <w:r w:rsidRPr="00B0563E">
        <w:rPr>
          <w:rFonts w:ascii="Times New Roman" w:hAnsi="Times New Roman" w:cs="Times New Roman"/>
          <w:lang w:val="ru-RU"/>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2. Виды отдыха в Школе:</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 выходные дни (еженедельный непрерывный отдых);</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 нерабочие праздничные дни;</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 отпуска.</w:t>
      </w:r>
    </w:p>
    <w:p w:rsidR="005E711B" w:rsidRPr="00B0563E" w:rsidRDefault="005E711B" w:rsidP="00B0563E">
      <w:pPr>
        <w:pStyle w:val="af0"/>
        <w:spacing w:line="240" w:lineRule="auto"/>
        <w:ind w:right="10" w:firstLine="709"/>
        <w:jc w:val="both"/>
        <w:rPr>
          <w:rFonts w:ascii="Times New Roman" w:hAnsi="Times New Roman" w:cs="Times New Roman"/>
          <w:lang w:val="ru-RU"/>
        </w:rPr>
      </w:pPr>
      <w:r w:rsidRPr="00B0563E">
        <w:rPr>
          <w:rFonts w:ascii="Times New Roman" w:hAnsi="Times New Roman" w:cs="Times New Roman"/>
          <w:lang w:val="ru-RU"/>
        </w:rPr>
        <w:t>3. В Школе установлен один выходной день в неделю (еженедельный непрерывный отдых) в воскресенье, сторожевой службе предоставляются выходные  дни по графикам.</w:t>
      </w:r>
    </w:p>
    <w:p w:rsidR="005E711B" w:rsidRPr="00B0563E" w:rsidRDefault="005E711B" w:rsidP="00B0563E">
      <w:pPr>
        <w:pStyle w:val="af0"/>
        <w:spacing w:line="240" w:lineRule="auto"/>
        <w:ind w:right="10" w:firstLine="709"/>
        <w:jc w:val="both"/>
        <w:rPr>
          <w:rFonts w:ascii="Times New Roman" w:hAnsi="Times New Roman" w:cs="Times New Roman"/>
          <w:lang w:val="ru-RU"/>
        </w:rPr>
      </w:pPr>
      <w:r w:rsidRPr="00B0563E">
        <w:rPr>
          <w:rFonts w:ascii="Times New Roman" w:hAnsi="Times New Roman" w:cs="Times New Roman"/>
          <w:lang w:val="ru-RU"/>
        </w:rPr>
        <w:t>4. Нерабочие праздничные дни (ст.112 Кодекса):</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lastRenderedPageBreak/>
        <w:t>1, 2, 3, 4 и 5 января – Новогодние каникулы;</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7 января - Рождество Христово;</w:t>
      </w:r>
    </w:p>
    <w:p w:rsidR="005E711B" w:rsidRPr="00B0563E" w:rsidRDefault="005E711B" w:rsidP="00B0563E">
      <w:pPr>
        <w:pStyle w:val="af0"/>
        <w:spacing w:line="240" w:lineRule="auto"/>
        <w:ind w:right="2266" w:firstLine="709"/>
        <w:jc w:val="both"/>
        <w:rPr>
          <w:rFonts w:ascii="Times New Roman" w:hAnsi="Times New Roman" w:cs="Times New Roman"/>
          <w:lang w:val="ru-RU"/>
        </w:rPr>
      </w:pPr>
      <w:r w:rsidRPr="00B0563E">
        <w:rPr>
          <w:rFonts w:ascii="Times New Roman" w:hAnsi="Times New Roman" w:cs="Times New Roman"/>
          <w:lang w:val="ru-RU"/>
        </w:rPr>
        <w:t>23 февраля - День защитника Отечества;</w:t>
      </w:r>
    </w:p>
    <w:p w:rsidR="005E711B" w:rsidRPr="00B0563E" w:rsidRDefault="005E711B" w:rsidP="00B0563E">
      <w:pPr>
        <w:pStyle w:val="af0"/>
        <w:spacing w:line="240" w:lineRule="auto"/>
        <w:ind w:right="2266" w:firstLine="709"/>
        <w:jc w:val="both"/>
        <w:rPr>
          <w:rFonts w:ascii="Times New Roman" w:hAnsi="Times New Roman" w:cs="Times New Roman"/>
          <w:lang w:val="ru-RU"/>
        </w:rPr>
      </w:pPr>
      <w:r w:rsidRPr="00B0563E">
        <w:rPr>
          <w:rFonts w:ascii="Times New Roman" w:hAnsi="Times New Roman" w:cs="Times New Roman"/>
          <w:lang w:val="ru-RU"/>
        </w:rPr>
        <w:t>8 марта - Международный женский день;</w:t>
      </w:r>
    </w:p>
    <w:p w:rsidR="005E711B" w:rsidRPr="00B0563E" w:rsidRDefault="005E711B" w:rsidP="00B0563E">
      <w:pPr>
        <w:pStyle w:val="af0"/>
        <w:spacing w:line="240" w:lineRule="auto"/>
        <w:ind w:right="2266" w:firstLine="709"/>
        <w:jc w:val="both"/>
        <w:rPr>
          <w:rFonts w:ascii="Times New Roman" w:hAnsi="Times New Roman" w:cs="Times New Roman"/>
          <w:lang w:val="ru-RU"/>
        </w:rPr>
      </w:pPr>
      <w:r w:rsidRPr="00B0563E">
        <w:rPr>
          <w:rFonts w:ascii="Times New Roman" w:hAnsi="Times New Roman" w:cs="Times New Roman"/>
          <w:lang w:val="ru-RU"/>
        </w:rPr>
        <w:t>1  мая - Праздник Весны и Труда;</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9 мая - День Победы;</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12 июня - День России;</w:t>
      </w:r>
    </w:p>
    <w:p w:rsidR="005E711B" w:rsidRPr="00B0563E" w:rsidRDefault="005E711B" w:rsidP="00B0563E">
      <w:pPr>
        <w:pStyle w:val="af0"/>
        <w:spacing w:line="240" w:lineRule="auto"/>
        <w:ind w:right="2305" w:firstLine="709"/>
        <w:jc w:val="both"/>
        <w:rPr>
          <w:rFonts w:ascii="Times New Roman" w:hAnsi="Times New Roman" w:cs="Times New Roman"/>
          <w:lang w:val="ru-RU"/>
        </w:rPr>
      </w:pPr>
      <w:r w:rsidRPr="00B0563E">
        <w:rPr>
          <w:rFonts w:ascii="Times New Roman" w:hAnsi="Times New Roman" w:cs="Times New Roman"/>
          <w:lang w:val="ru-RU"/>
        </w:rPr>
        <w:t>4 ноя</w:t>
      </w:r>
      <w:r w:rsidR="00AC1860" w:rsidRPr="00B0563E">
        <w:rPr>
          <w:rFonts w:ascii="Times New Roman" w:hAnsi="Times New Roman" w:cs="Times New Roman"/>
          <w:lang w:val="ru-RU"/>
        </w:rPr>
        <w:t>бря - День народного единства</w:t>
      </w:r>
      <w:r w:rsidRPr="00B0563E">
        <w:rPr>
          <w:rFonts w:ascii="Times New Roman" w:hAnsi="Times New Roman" w:cs="Times New Roman"/>
          <w:lang w:val="ru-RU"/>
        </w:rPr>
        <w:t>.</w:t>
      </w:r>
    </w:p>
    <w:p w:rsidR="005E711B" w:rsidRPr="00B0563E" w:rsidRDefault="005E711B" w:rsidP="00B0563E">
      <w:pPr>
        <w:pStyle w:val="af0"/>
        <w:spacing w:line="240" w:lineRule="auto"/>
        <w:ind w:right="5" w:firstLine="709"/>
        <w:jc w:val="both"/>
        <w:rPr>
          <w:rFonts w:ascii="Times New Roman" w:hAnsi="Times New Roman" w:cs="Times New Roman"/>
          <w:lang w:val="ru-RU"/>
        </w:rPr>
      </w:pPr>
      <w:r w:rsidRPr="00B0563E">
        <w:rPr>
          <w:rFonts w:ascii="Times New Roman" w:hAnsi="Times New Roman" w:cs="Times New Roman"/>
          <w:lang w:val="ru-RU"/>
        </w:rPr>
        <w:t>При совпадении выходного и нерабочего праздничного дня выходной  день переносится на следующий после праздничного рабочий день.</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5. Отпуска.</w:t>
      </w:r>
    </w:p>
    <w:p w:rsidR="005E711B" w:rsidRPr="00B0563E" w:rsidRDefault="005E711B" w:rsidP="00B0563E">
      <w:pPr>
        <w:pStyle w:val="af0"/>
        <w:spacing w:line="240" w:lineRule="auto"/>
        <w:ind w:right="5" w:firstLine="709"/>
        <w:jc w:val="both"/>
        <w:rPr>
          <w:rStyle w:val="11"/>
          <w:rFonts w:ascii="Times New Roman" w:hAnsi="Times New Roman" w:cs="Times New Roman"/>
          <w:lang w:val="ru-RU"/>
        </w:rPr>
      </w:pPr>
      <w:r w:rsidRPr="00B0563E">
        <w:rPr>
          <w:rStyle w:val="11"/>
          <w:rFonts w:ascii="Times New Roman" w:hAnsi="Times New Roman" w:cs="Times New Roman"/>
          <w:bCs/>
          <w:lang w:val="ru-RU"/>
        </w:rPr>
        <w:t xml:space="preserve"> 5.1.</w:t>
      </w:r>
      <w:r w:rsidRPr="00B0563E">
        <w:rPr>
          <w:rStyle w:val="11"/>
          <w:rFonts w:ascii="Times New Roman" w:hAnsi="Times New Roman" w:cs="Times New Roman"/>
          <w:lang w:val="ru-RU"/>
        </w:rPr>
        <w:t>Работникам Школы предоставляются ежегодные отпуска с сохранением· места работы (должности) и среднего заработка.</w:t>
      </w:r>
    </w:p>
    <w:p w:rsidR="005E711B" w:rsidRPr="00B0563E" w:rsidRDefault="005E711B" w:rsidP="00B0563E">
      <w:pPr>
        <w:pStyle w:val="af0"/>
        <w:spacing w:line="240" w:lineRule="auto"/>
        <w:ind w:right="57" w:firstLine="709"/>
        <w:jc w:val="both"/>
        <w:rPr>
          <w:rFonts w:ascii="Times New Roman" w:hAnsi="Times New Roman" w:cs="Times New Roman"/>
          <w:lang w:val="ru-RU"/>
        </w:rPr>
      </w:pPr>
      <w:r w:rsidRPr="00B0563E">
        <w:rPr>
          <w:rFonts w:ascii="Times New Roman" w:hAnsi="Times New Roman" w:cs="Times New Roman"/>
          <w:lang w:val="ru-RU"/>
        </w:rPr>
        <w:t>5.2. Ежегодный основной отпуск предоставляется непедагогическим работникам Школы продолжительностью 28 календарных дней, ежегодные дополнительные оплачиваемые отпуска предоставляются работникам на основании Коллективного договора.</w:t>
      </w:r>
    </w:p>
    <w:p w:rsidR="009446DA" w:rsidRPr="009446DA" w:rsidRDefault="005E711B" w:rsidP="009446DA">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5.3. Педагогическим работникам школы предоставляется ежегодный основной удлиненный оплачиваемый отпуск, продолжительностью 56 календарных дней </w:t>
      </w:r>
      <w:r w:rsidRPr="009446DA">
        <w:rPr>
          <w:rFonts w:ascii="Times New Roman" w:hAnsi="Times New Roman" w:cs="Times New Roman"/>
          <w:sz w:val="24"/>
          <w:szCs w:val="24"/>
        </w:rPr>
        <w:t>(</w:t>
      </w:r>
      <w:r w:rsidR="009446DA" w:rsidRPr="009446DA">
        <w:rPr>
          <w:rFonts w:ascii="Times New Roman" w:hAnsi="Times New Roman" w:cs="Times New Roman"/>
          <w:sz w:val="24"/>
          <w:szCs w:val="24"/>
        </w:rPr>
        <w:t>Постановление Правительства Российской Федерации от 14 мая 2015 № 466 «О ежегодных основных удлиненных оплачиваемых отпусках»).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5.4. Педагогический работник Школы не реже чем через каждые 10 лет непрерывной преподавательской работы имеет право на длительный отпуск сроком до одного года (ст.335 Кодекса).</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5.5. Право на использование ежегодного оплачиваемого отпуска за первый год работы возникает у работника по истечении 6 месяцев его непрерывной работы в Школе.</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По соглашению сторон оплачиваемый отпуск работнику может быть предоставлен и до истечения 6 месяцев.</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5.6. Очередность предоставления ежегодных оплачиваемых отпусков определяется графиком, утвержденным директором школы по согласованию с представительным органом работников. При составлении графика учитываются интересы Школы, личные интересы работников и возможности для их отдыха. Конкретный период  предоставления ежегодных оплачиваемых отпусков в пределах, установленных графиком, согласовывается между  работником и директором Школы, который обязан уведомить работника о дате начала отпуска не позднее, чем за две недели до установленного графиком срока.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5.7. Отпуска педагогическим работникам Школы в основном  предоставляются в период летних каникул.</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5.8. Предоставление ежегодного оплачиваемого отпуска директору Школы оформляется приказом органа управления образованием, другим работникам – приказом директора.</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5.9. По соглашению между работниками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E711B" w:rsidRPr="00B0563E" w:rsidRDefault="005E711B" w:rsidP="00B0563E">
      <w:pPr>
        <w:pStyle w:val="af0"/>
        <w:spacing w:line="240" w:lineRule="auto"/>
        <w:ind w:right="67" w:firstLine="709"/>
        <w:jc w:val="both"/>
        <w:rPr>
          <w:rFonts w:ascii="Times New Roman" w:hAnsi="Times New Roman" w:cs="Times New Roman"/>
          <w:lang w:val="ru-RU"/>
        </w:rPr>
      </w:pPr>
      <w:r w:rsidRPr="00B0563E">
        <w:rPr>
          <w:rFonts w:ascii="Times New Roman" w:hAnsi="Times New Roman" w:cs="Times New Roman"/>
          <w:lang w:val="ru-RU"/>
        </w:rPr>
        <w:t>5.10.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E711B" w:rsidRPr="00B0563E" w:rsidRDefault="005E711B" w:rsidP="00B0563E">
      <w:pPr>
        <w:pStyle w:val="af0"/>
        <w:spacing w:line="240" w:lineRule="auto"/>
        <w:ind w:right="57" w:firstLine="709"/>
        <w:jc w:val="both"/>
        <w:rPr>
          <w:rStyle w:val="11"/>
          <w:rFonts w:ascii="Times New Roman" w:hAnsi="Times New Roman" w:cs="Times New Roman"/>
          <w:lang w:val="ru-RU"/>
        </w:rPr>
      </w:pPr>
      <w:r w:rsidRPr="00B0563E">
        <w:rPr>
          <w:rStyle w:val="11"/>
          <w:rFonts w:ascii="Times New Roman" w:hAnsi="Times New Roman" w:cs="Times New Roman"/>
          <w:lang w:val="ru-RU"/>
        </w:rPr>
        <w:t>5.11. Часть отпуска, превышающая 28 календарных дней, по письменному заявлению работника может быть заменена денежной компенсацией (ст. 126 Кодекса).</w:t>
      </w:r>
    </w:p>
    <w:p w:rsidR="005E711B" w:rsidRPr="00B0563E" w:rsidRDefault="005E711B" w:rsidP="00B0563E">
      <w:pPr>
        <w:pStyle w:val="af0"/>
        <w:spacing w:line="240" w:lineRule="auto"/>
        <w:ind w:right="57" w:firstLine="709"/>
        <w:jc w:val="both"/>
        <w:rPr>
          <w:rFonts w:ascii="Times New Roman" w:hAnsi="Times New Roman" w:cs="Times New Roman"/>
          <w:lang w:val="ru-RU"/>
        </w:rPr>
      </w:pPr>
      <w:r w:rsidRPr="00B0563E">
        <w:rPr>
          <w:rFonts w:ascii="Times New Roman" w:hAnsi="Times New Roman" w:cs="Times New Roman"/>
          <w:lang w:val="ru-RU"/>
        </w:rPr>
        <w:t xml:space="preserve">5.12.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w:t>
      </w:r>
      <w:r w:rsidRPr="00B0563E">
        <w:rPr>
          <w:rFonts w:ascii="Times New Roman" w:hAnsi="Times New Roman" w:cs="Times New Roman"/>
          <w:lang w:val="ru-RU"/>
        </w:rPr>
        <w:lastRenderedPageBreak/>
        <w:t>заработной платы, продолжительность которого определяется по соглашению сторон (ст.128 Кодекса).</w:t>
      </w:r>
    </w:p>
    <w:p w:rsidR="005E711B" w:rsidRPr="00B0563E" w:rsidRDefault="005E711B" w:rsidP="00B0563E">
      <w:pPr>
        <w:pStyle w:val="af0"/>
        <w:spacing w:line="240" w:lineRule="auto"/>
        <w:ind w:right="57" w:firstLine="709"/>
        <w:jc w:val="both"/>
        <w:rPr>
          <w:rFonts w:ascii="Times New Roman" w:hAnsi="Times New Roman" w:cs="Times New Roman"/>
          <w:lang w:val="ru-RU"/>
        </w:rPr>
      </w:pPr>
      <w:r w:rsidRPr="00B0563E">
        <w:rPr>
          <w:rFonts w:ascii="Times New Roman" w:hAnsi="Times New Roman" w:cs="Times New Roman"/>
          <w:lang w:val="ru-RU"/>
        </w:rPr>
        <w:t>5.13. При увольнении работнику выплачивается денежная компенсация.</w:t>
      </w: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VII. Учебная нагрузка</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1.При заключении трудового договора учитель принимает на себя обязательство работать с оговоренным объемом учебной нагрузки, а Школа на все время действия трудового договора обязана обеспечивать учителю предусмотренный в нем объем учебной нагрузки.</w:t>
      </w:r>
      <w:r w:rsidRPr="00B0563E">
        <w:rPr>
          <w:rStyle w:val="11"/>
          <w:rFonts w:ascii="Times New Roman" w:hAnsi="Times New Roman" w:cs="Times New Roman"/>
          <w:sz w:val="24"/>
          <w:szCs w:val="24"/>
        </w:rPr>
        <w:br/>
        <w:t>2. Учебная нагрузка является количественной обязательной составляющей трудовой функции, которую выполняет учитель, 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установленных случаев).</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3. Учителям устанавливаются ставки заработной платы за определенную норму часов педагогической работы в неделю, являющиеся расчетными единицами при определении их месячной заработной платы в зависимости от установленного объема учебной нагрузки.</w:t>
      </w:r>
    </w:p>
    <w:p w:rsidR="00B0563E" w:rsidRPr="00B0563E" w:rsidRDefault="005E711B" w:rsidP="00B0563E">
      <w:pPr>
        <w:autoSpaceDE w:val="0"/>
        <w:autoSpaceDN w:val="0"/>
        <w:adjustRightInd w:val="0"/>
        <w:spacing w:after="0" w:line="240" w:lineRule="auto"/>
        <w:jc w:val="both"/>
        <w:rPr>
          <w:rFonts w:ascii="Times New Roman" w:eastAsia="Times New Roman" w:hAnsi="Times New Roman" w:cs="Times New Roman"/>
          <w:sz w:val="24"/>
          <w:szCs w:val="24"/>
        </w:rPr>
      </w:pPr>
      <w:r w:rsidRPr="00B0563E">
        <w:rPr>
          <w:rFonts w:ascii="Times New Roman" w:hAnsi="Times New Roman" w:cs="Times New Roman"/>
          <w:sz w:val="24"/>
          <w:szCs w:val="24"/>
        </w:rPr>
        <w:t>4. Учебная нагрузка учителя на учебный год не имеет ограничения верхним пределом, так как в Типовом положении об общеобразовательном учреждении не предусматривается случаев, связанных с какими-либо ограничениями при установлении учителям учебной нагрузки.</w:t>
      </w:r>
      <w:r w:rsidRPr="00B0563E">
        <w:rPr>
          <w:rFonts w:ascii="Times New Roman" w:hAnsi="Times New Roman" w:cs="Times New Roman"/>
          <w:sz w:val="24"/>
          <w:szCs w:val="24"/>
        </w:rPr>
        <w:br/>
        <w:t>5. Объем учебной нагрузки учителям Школы устанавливается исходя из количества часов по учебному плану и учебным программам, обеспеченности кадрами, других условий работы в Школе</w:t>
      </w:r>
      <w:r w:rsidR="00B0563E" w:rsidRPr="00B0563E">
        <w:rPr>
          <w:rFonts w:ascii="Times New Roman" w:eastAsia="Times New Roman" w:hAnsi="Times New Roman" w:cs="Times New Roman"/>
          <w:sz w:val="24"/>
          <w:szCs w:val="24"/>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E711B" w:rsidRPr="00B0563E" w:rsidRDefault="005E711B" w:rsidP="00B0563E">
      <w:pPr>
        <w:spacing w:after="0" w:line="240" w:lineRule="auto"/>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6.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7.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учебным программам, сокращения количества классов.</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8. При установлении учебной нагрузки на новый учебный год учителям, для которых Школа является местом основной работы, как правило, сохраняется ее объем и преемственность предметов в классах.</w:t>
      </w:r>
    </w:p>
    <w:p w:rsidR="005E711B" w:rsidRPr="00B0563E" w:rsidRDefault="005E711B" w:rsidP="00B0563E">
      <w:pPr>
        <w:spacing w:after="0" w:line="240" w:lineRule="auto"/>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9.  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учителями предметов.</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10. Объем учебной нагрузки, установленный в текущем учебном году на следующий учебный год, может быть уменьшен по инициативе администрации Школы только по основаниям, связанным с уменьшением количества часов по учебным планам и учебным программам, а также сокращением количества классов.</w:t>
      </w:r>
    </w:p>
    <w:p w:rsidR="005E711B" w:rsidRPr="00B0563E" w:rsidRDefault="005E711B" w:rsidP="00B0563E">
      <w:pPr>
        <w:spacing w:after="0" w:line="240" w:lineRule="auto"/>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11.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оговоренной в письменной форме трудового договора, либо по сравнению с учебной нагрузкой, установленной приказом руководителя Школы при приеме на работу (если трудовой договор в письменной форме по каким-либо причинам отсутствует или в нем не указан объем учебной нагрузки), а также изменение характера работы возможны только по взаимному согласию сторон.</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 xml:space="preserve">12. На период отпуска по уходу за ребенком до достижения им возраста трех лет  учителю устанавливается на общих основаниях объем учебной нагрузки на очередной учебный год, </w:t>
      </w:r>
      <w:r w:rsidRPr="00B0563E">
        <w:rPr>
          <w:rFonts w:ascii="Times New Roman" w:hAnsi="Times New Roman" w:cs="Times New Roman"/>
          <w:sz w:val="24"/>
          <w:szCs w:val="24"/>
        </w:rPr>
        <w:lastRenderedPageBreak/>
        <w:t>которая  затем может быть передана для выполнения другим учителям на период нахождения работника в соответствующем отпуске.</w:t>
      </w:r>
    </w:p>
    <w:p w:rsidR="005E711B" w:rsidRPr="00B0563E" w:rsidRDefault="005E711B" w:rsidP="00B0563E">
      <w:pPr>
        <w:spacing w:after="0" w:line="240" w:lineRule="auto"/>
        <w:jc w:val="both"/>
        <w:rPr>
          <w:rFonts w:ascii="Times New Roman" w:hAnsi="Times New Roman" w:cs="Times New Roman"/>
          <w:sz w:val="24"/>
          <w:szCs w:val="24"/>
        </w:rPr>
      </w:pPr>
      <w:r w:rsidRPr="00B0563E">
        <w:rPr>
          <w:rFonts w:ascii="Times New Roman" w:hAnsi="Times New Roman" w:cs="Times New Roman"/>
          <w:sz w:val="24"/>
          <w:szCs w:val="24"/>
        </w:rPr>
        <w:t>13.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5E711B" w:rsidRPr="00B0563E" w:rsidRDefault="005E711B" w:rsidP="00B0563E">
      <w:pPr>
        <w:spacing w:after="0" w:line="240" w:lineRule="auto"/>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14.      Передача преподавания в начальных классах других предметов (например, уроков труда) без согласия учителей начальных классов не допускается.</w:t>
      </w:r>
    </w:p>
    <w:p w:rsidR="005E711B" w:rsidRPr="00B0563E" w:rsidRDefault="005E711B" w:rsidP="00B0563E">
      <w:pPr>
        <w:spacing w:after="0" w:line="240" w:lineRule="auto"/>
        <w:rPr>
          <w:rStyle w:val="11"/>
          <w:rFonts w:ascii="Times New Roman" w:hAnsi="Times New Roman" w:cs="Times New Roman"/>
          <w:sz w:val="24"/>
          <w:szCs w:val="24"/>
        </w:rPr>
      </w:pPr>
      <w:r w:rsidRPr="00B0563E">
        <w:rPr>
          <w:rStyle w:val="11"/>
          <w:rFonts w:ascii="Times New Roman" w:hAnsi="Times New Roman" w:cs="Times New Roman"/>
          <w:sz w:val="24"/>
          <w:szCs w:val="24"/>
        </w:rPr>
        <w:t>16.      Установление учебной нагрузки на новый учебный год (т.е. определение ее конкретного объема по сравнению с установленной нормой часов педагогической работы за ставку заработной платы, составляющей 18 часов в неделю) осуществляется локальным нормативным актом образовательного учреждения (приказом, распоряжением), который принимается с учетом мнения (по согласованию) выборного органа первичной профсоюзной организации.</w:t>
      </w:r>
      <w:r w:rsidRPr="00B0563E">
        <w:rPr>
          <w:rStyle w:val="11"/>
          <w:rFonts w:ascii="Times New Roman" w:hAnsi="Times New Roman" w:cs="Times New Roman"/>
          <w:sz w:val="24"/>
          <w:szCs w:val="24"/>
        </w:rPr>
        <w:br/>
      </w: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VIII. Ограничения в деятельности работников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Педагогическим и другим работкам школы запрещается: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 Изменять по своему усмотрению расписание занятий и график работы;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Отменять проведение уроков, удлинять или сокращать продолжительность уроков (занятий) и перерывов (перемен) между ними;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Удалять учащихся с уроков (занятий);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Курить  в помещениях и на  территории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Освобождать учащихся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ж) созывать в рабочее время собрания, заседания и всякого рода совещания по общественным делам;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Проводить учебные занятия без поурочного плана, конкретизированного для данной группы учащихся или класса.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8. Невыполнение требований данной статьи является нарушением трудовой дисциплины.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Посторонние лица могут присутствовать на уроке только с разрешения  директора школы или его заместителей и с согласия учителя.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10. Взаимоотношения между всеми участниками образовательного  процесса строятся на взаимоуважении, с соблюдением принципов педагогической этики.</w:t>
      </w: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IX. Учебная деятельность</w:t>
      </w:r>
    </w:p>
    <w:p w:rsidR="005E711B" w:rsidRPr="00B0563E" w:rsidRDefault="005E711B" w:rsidP="00B0563E">
      <w:pPr>
        <w:pStyle w:val="3"/>
        <w:numPr>
          <w:ilvl w:val="2"/>
          <w:numId w:val="1"/>
        </w:numPr>
        <w:tabs>
          <w:tab w:val="left" w:pos="0"/>
        </w:tabs>
        <w:spacing w:before="0" w:after="0" w:line="240" w:lineRule="auto"/>
        <w:jc w:val="both"/>
        <w:rPr>
          <w:rStyle w:val="11"/>
          <w:rFonts w:ascii="Times New Roman" w:hAnsi="Times New Roman"/>
          <w:b w:val="0"/>
          <w:sz w:val="24"/>
          <w:szCs w:val="24"/>
          <w:lang w:val="ru-RU"/>
        </w:rPr>
      </w:pPr>
      <w:r w:rsidRPr="00B0563E">
        <w:rPr>
          <w:rStyle w:val="11"/>
          <w:rFonts w:ascii="Times New Roman" w:hAnsi="Times New Roman"/>
          <w:b w:val="0"/>
          <w:sz w:val="24"/>
          <w:szCs w:val="24"/>
          <w:lang w:val="ru-RU"/>
        </w:rPr>
        <w:t>1. Расписание уроков составляется с учетом  гигиенических требований к условиям обучения в общеобразовательных учреждениях, оговоренных в СанПиН 2.4.2.2821-10.</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Расписание занятий  утверждается директором школы по согласованию с профсоюзным комитетом.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Педагогическим работникам, по возможности, предоставляется  свободный от уроков один день в неделю  для выполнения  методической работы и повышения квалификации.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Отмена, сокращение или досрочное окончание уроков, факультативов, кружков, секций и т.д. по усмотрению учителей и учащихся  без согласования с руководством не допускается.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lastRenderedPageBreak/>
        <w:t>4. В целях обеспечения непрерывности учебного процесса учитель должен заранее сообщить руководству школы  о своей неявке на работу по уважительной причине.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Выполнение учебного плана является обязательным для каждого учителя. При пропуске уроков по болезни и другим уважительным причинам учитель обязан принять все меры для ликвидации отставания выполнении учебного плана, а руководство  обязано предоставить возможность для этого, включая замену занятий, изменение расписания и т.д.</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Педагогический работник не имеет права опаздывать на учебные занятия. Учитель должен быть на рабочем месте за 15 минут до начала уроков, обучающиеся –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руководства, учителя, классного руководителя, воспитателя.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Время урока должно использоваться рационально. Не допускается  отвлечение на посторонние темы.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8. 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9. На классного руководителя возлагается ответственность за оформление школьной документацией:  личного дела обучающегося,  </w:t>
      </w:r>
      <w:r w:rsidR="00326756" w:rsidRPr="00B0563E">
        <w:rPr>
          <w:rFonts w:ascii="Times New Roman" w:hAnsi="Times New Roman" w:cs="Times New Roman"/>
          <w:sz w:val="24"/>
          <w:szCs w:val="24"/>
        </w:rPr>
        <w:t xml:space="preserve">электронного </w:t>
      </w:r>
      <w:r w:rsidRPr="00B0563E">
        <w:rPr>
          <w:rFonts w:ascii="Times New Roman" w:hAnsi="Times New Roman" w:cs="Times New Roman"/>
          <w:sz w:val="24"/>
          <w:szCs w:val="24"/>
        </w:rPr>
        <w:t>классного журнала.</w:t>
      </w:r>
    </w:p>
    <w:p w:rsidR="005E711B" w:rsidRPr="00B0563E" w:rsidRDefault="005E711B" w:rsidP="00B0563E">
      <w:pPr>
        <w:tabs>
          <w:tab w:val="left" w:pos="900"/>
        </w:tabs>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10. </w:t>
      </w:r>
      <w:r w:rsidR="00326756" w:rsidRPr="00B0563E">
        <w:rPr>
          <w:rFonts w:ascii="Times New Roman" w:hAnsi="Times New Roman" w:cs="Times New Roman"/>
          <w:sz w:val="24"/>
          <w:szCs w:val="24"/>
        </w:rPr>
        <w:t>Электронный к</w:t>
      </w:r>
      <w:r w:rsidRPr="00B0563E">
        <w:rPr>
          <w:rFonts w:ascii="Times New Roman" w:hAnsi="Times New Roman" w:cs="Times New Roman"/>
          <w:sz w:val="24"/>
          <w:szCs w:val="24"/>
        </w:rPr>
        <w:t xml:space="preserve">лассный журнал заполняется каждым учителем согласно Положения о ведении </w:t>
      </w:r>
      <w:r w:rsidR="00326756" w:rsidRPr="00B0563E">
        <w:rPr>
          <w:rFonts w:ascii="Times New Roman" w:hAnsi="Times New Roman" w:cs="Times New Roman"/>
          <w:sz w:val="24"/>
          <w:szCs w:val="24"/>
        </w:rPr>
        <w:t xml:space="preserve">электронного </w:t>
      </w:r>
      <w:r w:rsidRPr="00B0563E">
        <w:rPr>
          <w:rFonts w:ascii="Times New Roman" w:hAnsi="Times New Roman" w:cs="Times New Roman"/>
          <w:sz w:val="24"/>
          <w:szCs w:val="24"/>
        </w:rPr>
        <w:t xml:space="preserve">классного журнала и  имеющейся в нем инструкции. Нарушения положения о ведении  </w:t>
      </w:r>
      <w:r w:rsidR="00326756" w:rsidRPr="00B0563E">
        <w:rPr>
          <w:rFonts w:ascii="Times New Roman" w:hAnsi="Times New Roman" w:cs="Times New Roman"/>
          <w:sz w:val="24"/>
          <w:szCs w:val="24"/>
        </w:rPr>
        <w:t xml:space="preserve">электронного </w:t>
      </w:r>
      <w:r w:rsidRPr="00B0563E">
        <w:rPr>
          <w:rFonts w:ascii="Times New Roman" w:hAnsi="Times New Roman" w:cs="Times New Roman"/>
          <w:sz w:val="24"/>
          <w:szCs w:val="24"/>
        </w:rPr>
        <w:t>классного журнала  является нарушением трудовой дисциплины.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11. Учитель несет ответственность за сохранность имущества, чистоту и порядок своего рабочего места.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12. Закрепление рабочих мест за каждым учащимся в классной аудитории компетенция  классного руководителя по согласованию с родителями (законными представителями) и согласно рекомендациям школьного врача.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13. Отметки, полученные учащимися за работу во время урока, учитель обязан выставить в классный журнал, электронный и дневник учащегося.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Учитель обязан анализировать пропуски занятий учащимися,  выяснять причину  и докладывать об этом руководству Школы.</w:t>
      </w: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X. Внеклассная и внешкольная деятельность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 Организует и координирует воспитательную работу  в Школе заместитель директора по воспитательной работе.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Организаторами внеклассной деятельности в классах являются классные руководители.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Классное руководство распределяется администрацией Школы,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Классному руководителю предъявляются требования согласно его функциональным обязанностям и квалификационной характеристике.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Деятельность классного руководителя строится согласно плану воспитательной работы школы на основании плана воспитательной работы, составленного при взаимодействии с учащимися. План классного руководителя не должен находиться в противоречии с планом работы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Вся внеклассная деятельность строится на принципах самоуправления, с учетом интересов учащихся, планом и возможностями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Участие учащихся во внеклассных мероприятиях (кроме классного часа) не является обязательным.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lastRenderedPageBreak/>
        <w:t>8. Учащиеся имеют право самостоятельного выбора внеклассной деятельности.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Для проведения воспитательной работы  предусматривается классный час, проведение и посещение  которого обязательно.</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10. Классный руководитель обязан своевременно  информировать руководство школы  о переносе или отмене классного часа.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11. В целях обеспечения четкой организации  проведения досуговых мероприятий (дискотек, огоньков и т.д.), не предусмотренных планом работы школы и годовым планом классного руководителя, не допускается.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12.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13. Присутствие классных руководителей на общешкольных мероприятиях, в которых принимают участие учащиеся его класса, обязательно.</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При проведении внеклассных  и внешкольных мероприятий классный руководитель несет ответственность за жизнь и здоровье детей.</w:t>
      </w: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XI. Поощрения за успехи в работе.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 За добросовестное исполнение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меры поощрения (ст.190 ТК Российской Федерации):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а) объявление благодарности;</w:t>
      </w:r>
    </w:p>
    <w:p w:rsidR="005E711B" w:rsidRPr="00B0563E" w:rsidRDefault="00AC1860"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б</w:t>
      </w:r>
      <w:r w:rsidR="005E711B" w:rsidRPr="00B0563E">
        <w:rPr>
          <w:rFonts w:ascii="Times New Roman" w:hAnsi="Times New Roman" w:cs="Times New Roman"/>
          <w:sz w:val="24"/>
          <w:szCs w:val="24"/>
        </w:rPr>
        <w:t>) награждение ценным подарком;</w:t>
      </w:r>
    </w:p>
    <w:p w:rsidR="005E711B" w:rsidRPr="00B0563E" w:rsidRDefault="00AC1860"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w:t>
      </w:r>
      <w:r w:rsidR="005E711B" w:rsidRPr="00B0563E">
        <w:rPr>
          <w:rFonts w:ascii="Times New Roman" w:hAnsi="Times New Roman" w:cs="Times New Roman"/>
          <w:sz w:val="24"/>
          <w:szCs w:val="24"/>
        </w:rPr>
        <w:t>) награждение почетными грамотами;</w:t>
      </w:r>
    </w:p>
    <w:p w:rsidR="005E711B" w:rsidRPr="00B0563E" w:rsidRDefault="00AC1860"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г</w:t>
      </w:r>
      <w:r w:rsidR="005E711B" w:rsidRPr="00B0563E">
        <w:rPr>
          <w:rFonts w:ascii="Times New Roman" w:hAnsi="Times New Roman" w:cs="Times New Roman"/>
          <w:sz w:val="24"/>
          <w:szCs w:val="24"/>
        </w:rPr>
        <w:t xml:space="preserve">) представление к званию «Почетный работник </w:t>
      </w:r>
      <w:r w:rsidR="00326756" w:rsidRPr="00B0563E">
        <w:rPr>
          <w:rFonts w:ascii="Times New Roman" w:hAnsi="Times New Roman" w:cs="Times New Roman"/>
          <w:sz w:val="24"/>
          <w:szCs w:val="24"/>
        </w:rPr>
        <w:t>просвещения и воспитания</w:t>
      </w:r>
      <w:r w:rsidR="005E711B" w:rsidRPr="00B0563E">
        <w:rPr>
          <w:rFonts w:ascii="Times New Roman" w:hAnsi="Times New Roman" w:cs="Times New Roman"/>
          <w:sz w:val="24"/>
          <w:szCs w:val="24"/>
        </w:rPr>
        <w:t>»</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2. За особые трудовые заслуги перед обществом и государством работники могут быть представлены к  государственным наградам.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В школе могут применяться и другие поощрения.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Поощрение, предусмотренное подпунктом «а» настоящего пункта, применяется руководством по согласованию с профсоюзным комитетом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Поощрения, предусмотренные пунктами «б», «в» и «г», применяются вышестоящими органами  управления образованием и отраслевым профсоюзным комитетом и по совместному представлению руководства и профсоюзного комитета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При применении мер поощрения обеспечивается сочетание материального и морального стимулирования труда.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8.  Приказ директора о поощрении объявляется работнику под роспись, заносится в трудовую книжку на страницу «О поощрениях» и  доводится до сведения всего коллектива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При  применении мер общественного,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w:t>
      </w: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XII. Ответственность за нарушение трудовой дисциплины</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трудовым договором, Уставом МБОУ «Средняя общеобразовательная школа №1</w:t>
      </w:r>
      <w:r w:rsidR="00DF7E07">
        <w:rPr>
          <w:rStyle w:val="11"/>
          <w:rFonts w:ascii="Times New Roman" w:hAnsi="Times New Roman" w:cs="Times New Roman"/>
          <w:sz w:val="24"/>
          <w:szCs w:val="24"/>
        </w:rPr>
        <w:t>4»</w:t>
      </w:r>
      <w:r w:rsidR="00DF7E07" w:rsidRPr="00DF7E07">
        <w:rPr>
          <w:rFonts w:ascii="Times New Roman" w:hAnsi="Times New Roman" w:cs="Times New Roman"/>
          <w:sz w:val="24"/>
          <w:szCs w:val="24"/>
        </w:rPr>
        <w:t xml:space="preserve"> </w:t>
      </w:r>
      <w:r w:rsidR="00DF7E07">
        <w:rPr>
          <w:rFonts w:ascii="Times New Roman" w:hAnsi="Times New Roman" w:cs="Times New Roman"/>
          <w:sz w:val="24"/>
          <w:szCs w:val="24"/>
        </w:rPr>
        <w:t>имени А.М.Мамонова</w:t>
      </w:r>
      <w:r w:rsidRPr="00B0563E">
        <w:rPr>
          <w:rStyle w:val="11"/>
          <w:rFonts w:ascii="Times New Roman" w:hAnsi="Times New Roman" w:cs="Times New Roman"/>
          <w:sz w:val="24"/>
          <w:szCs w:val="24"/>
        </w:rPr>
        <w:t>, Правилами внутреннего трудового распорядка,  должностными инструкциями, влечет за собой применение мер дисциплинарного взыскания,  общественного воздействия, а также применение иных мер, предусмотренных действующим законодательством.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lastRenderedPageBreak/>
        <w:t>2. За нарушение трудовой дисциплины руководство  Школы имеет право применять следующие дисциплинарные взыскания: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а) замечание;</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б) выговор;</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в) увольнение по соответствующим основаниям.</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3. Увольнение в качестве дисциплинарного взыскания может быть применено в случаях:</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имел дисциплинарное взыскание (п.5 ст.81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неоднократное грубое нарушение работником трудовых обязанностей (п.6 ст.81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Для педагогических работников прогулом считается пропуск занятий по расписанию без уведомления руководства школы и отсутствия  оправдательного документа (без уважительных причин);</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появление работника на работе в состоянии алкогольного, наркотического или иного токсического опьянения;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в других случаях, установленных трудовым законодательством Российской Федерации.</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4.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 (п.8 ст.81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5. Приказ директора Школы о применении дисциплинарные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(ст.193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6. Непредставление работником объяснения не является препятствием для применения дисциплинарного взыскания (ст.193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(ст.193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8. Дисциплинарные взыскания руководство Школы может наложить на работника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школы (ст.193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9. Руководство Школы за каждый дисциплинарный проступок на работника может наложить только одно дисциплинарное взыскание (ст.193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10. Работник Школы считается не имеющим дисциплинарного взыскания, если в течение года со дня применения предыдущего дисциплинарного взыскания он не подвергался новому дисциплинарному взысканию (ст.194 ТК РФ).</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11. По просьбе самого работника Школы, по ходатайству профсоюзного комитета  или по собственной инициативе  директор Школы может снять с работника дисциплинарное взыскание до истечения года со дня  его применения (ст.194 ТК РФ).  </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 12.  Дисциплинарные взыскания на директора Школы накладываются представительным органом управления образованием, который имеет право их назначать и увольнять.</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13. Работники, избранные в состав профсоюзного комитета, не могут быть подвергнуты дисциплинарному взысканию без предварительного согласия профсоюзного </w:t>
      </w:r>
      <w:r w:rsidRPr="00B0563E">
        <w:rPr>
          <w:rFonts w:ascii="Times New Roman" w:hAnsi="Times New Roman" w:cs="Times New Roman"/>
          <w:sz w:val="24"/>
          <w:szCs w:val="24"/>
        </w:rPr>
        <w:lastRenderedPageBreak/>
        <w:t>комитета школы, а председатель этого комитета или профорганизатор – без предварительного согласия вышестоящего профсоюзного органа.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Помимо причин, предусмотренных трудовым законодательством РФ, работники школы могут быть уволены по инициативе администрации до истечения срока действия трудового договора (контракта) без согласования с профсоюзной организацией за: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повторное в течение года грубое нарушение Устава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применение, в том числе однократное, методов воспитания, связанных с физическим или психическим насилием над личностью учащихся;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14.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Отказ работника от подписи не отменяет действия приказа.</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15. Приказ (распоряжение) в необходимых случаях доводится до сведения работников школы.</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16.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17. 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18. В течение срока действия дисциплинарного взыскания меры поощрения, указанные в настоящих Правилах к работнику не применяются.</w:t>
      </w:r>
    </w:p>
    <w:p w:rsidR="005E711B" w:rsidRPr="00B0563E" w:rsidRDefault="005E711B" w:rsidP="00B0563E">
      <w:pPr>
        <w:spacing w:after="0" w:line="240" w:lineRule="auto"/>
        <w:ind w:firstLine="709"/>
        <w:jc w:val="both"/>
        <w:rPr>
          <w:rStyle w:val="11"/>
          <w:rFonts w:ascii="Times New Roman" w:hAnsi="Times New Roman" w:cs="Times New Roman"/>
          <w:sz w:val="24"/>
          <w:szCs w:val="24"/>
        </w:rPr>
      </w:pPr>
      <w:r w:rsidRPr="00B0563E">
        <w:rPr>
          <w:rStyle w:val="11"/>
          <w:rFonts w:ascii="Times New Roman" w:hAnsi="Times New Roman" w:cs="Times New Roman"/>
          <w:sz w:val="24"/>
          <w:szCs w:val="24"/>
        </w:rPr>
        <w:t>19.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5E711B" w:rsidRPr="00B0563E" w:rsidRDefault="005E711B" w:rsidP="00B0563E">
      <w:pPr>
        <w:pStyle w:val="af0"/>
        <w:spacing w:line="240" w:lineRule="auto"/>
        <w:ind w:firstLine="709"/>
        <w:jc w:val="both"/>
        <w:rPr>
          <w:rStyle w:val="11"/>
          <w:rFonts w:ascii="Times New Roman" w:hAnsi="Times New Roman" w:cs="Times New Roman"/>
          <w:b/>
          <w:w w:val="110"/>
          <w:lang w:val="ru-RU" w:eastAsia="he-IL" w:bidi="he-IL"/>
        </w:rPr>
      </w:pPr>
      <w:r w:rsidRPr="00B0563E">
        <w:rPr>
          <w:rStyle w:val="11"/>
          <w:rFonts w:ascii="Times New Roman" w:hAnsi="Times New Roman" w:cs="Times New Roman"/>
          <w:b/>
          <w:bCs/>
          <w:lang w:eastAsia="he-IL" w:bidi="he-IL"/>
        </w:rPr>
        <w:t>XIII</w:t>
      </w:r>
      <w:r w:rsidRPr="00B0563E">
        <w:rPr>
          <w:rStyle w:val="11"/>
          <w:rFonts w:ascii="Times New Roman" w:hAnsi="Times New Roman" w:cs="Times New Roman"/>
          <w:b/>
          <w:bCs/>
          <w:lang w:val="ru-RU" w:eastAsia="he-IL" w:bidi="he-IL"/>
        </w:rPr>
        <w:t xml:space="preserve">. Гарантии </w:t>
      </w:r>
      <w:r w:rsidRPr="00B0563E">
        <w:rPr>
          <w:rStyle w:val="11"/>
          <w:rFonts w:ascii="Times New Roman" w:hAnsi="Times New Roman" w:cs="Times New Roman"/>
          <w:b/>
          <w:w w:val="110"/>
          <w:lang w:val="ru-RU" w:eastAsia="he-IL" w:bidi="he-IL"/>
        </w:rPr>
        <w:t>и компенсации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1. Помимо общих гарантий и компенсаций, предусмотренных Кодексом (гарантии при приеме на работу, переводе на другую работу, по оплате труда и другие), работникам Школы предоставляются  гарантии и компенсации в случаях:</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при совмещении работы с обучением;</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при вынужденном прекращении работы не по вине работника;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при предоставлении ежегодного оплачиваемого отпуска;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в некоторых случаях прекращения трудового договора;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в связи с задержкой по вине работодателя выдачи трудовой книжки при увольнении работника;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в других случаях, предусмотренных настоящим Кодексом и иными федеральными законами.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2.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поступившим в указанные образовательные учреждения предоставляются  в соответствии со статьями 173 - 177 Кодекса.</w:t>
      </w:r>
    </w:p>
    <w:p w:rsidR="005E711B" w:rsidRPr="00B0563E" w:rsidRDefault="005E711B" w:rsidP="00B0563E">
      <w:pPr>
        <w:pStyle w:val="af0"/>
        <w:spacing w:line="240" w:lineRule="auto"/>
        <w:ind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xml:space="preserve">3. Гарантии и компенсации работникам, связанные с расторжением трудового договора, предоставляются в соответствии со статьями </w:t>
      </w:r>
      <w:r w:rsidRPr="00B0563E">
        <w:rPr>
          <w:rStyle w:val="11"/>
          <w:rFonts w:ascii="Times New Roman" w:hAnsi="Times New Roman" w:cs="Times New Roman"/>
          <w:w w:val="109"/>
          <w:lang w:val="ru-RU" w:eastAsia="he-IL" w:bidi="he-IL"/>
        </w:rPr>
        <w:t xml:space="preserve">178-181 </w:t>
      </w:r>
      <w:r w:rsidRPr="00B0563E">
        <w:rPr>
          <w:rStyle w:val="11"/>
          <w:rFonts w:ascii="Times New Roman" w:hAnsi="Times New Roman" w:cs="Times New Roman"/>
          <w:lang w:val="ru-RU" w:eastAsia="he-IL" w:bidi="he-IL"/>
        </w:rPr>
        <w:t>Кодекса.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4. Гарантии при переводе работника на другую нижеоплачиваемую работу предоставляются в соответствии со ст. 182 Кодекса.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xml:space="preserve">5. Гарантии работнику при временной нетрудоспособности предоставляются в </w:t>
      </w:r>
      <w:r w:rsidRPr="00B0563E">
        <w:rPr>
          <w:rFonts w:ascii="Times New Roman" w:hAnsi="Times New Roman" w:cs="Times New Roman"/>
          <w:lang w:val="ru-RU" w:eastAsia="he-IL" w:bidi="he-IL"/>
        </w:rPr>
        <w:lastRenderedPageBreak/>
        <w:t>соответствии со ст. 183 Кодекса.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6. Гарантии работникам, направляемым на медицинские осмотры (обследование) предоставляются в соответствии со ст. 185 Кодекса.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7. Гарантии и компенсации работникам в случае сдачи ими крови и её компонентов предоставляются в соответствии со ст. 186 Кодекса.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8. Гарантии и компенсации работникам, направляемым Школой для повышения квалификации, предоставляются в соответствии со ст. 187 Кодекса.</w:t>
      </w:r>
    </w:p>
    <w:p w:rsidR="005E711B" w:rsidRPr="00B0563E" w:rsidRDefault="005E711B" w:rsidP="00B0563E">
      <w:pPr>
        <w:pStyle w:val="af0"/>
        <w:tabs>
          <w:tab w:val="left" w:pos="3768"/>
        </w:tabs>
        <w:spacing w:line="240" w:lineRule="auto"/>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ab/>
        <w:t>.</w:t>
      </w:r>
    </w:p>
    <w:p w:rsidR="005E711B" w:rsidRPr="00B0563E" w:rsidRDefault="005E711B" w:rsidP="00B0563E">
      <w:pPr>
        <w:pStyle w:val="af0"/>
        <w:spacing w:line="240" w:lineRule="auto"/>
        <w:ind w:firstLine="709"/>
        <w:jc w:val="both"/>
        <w:rPr>
          <w:rStyle w:val="11"/>
          <w:rFonts w:ascii="Times New Roman" w:hAnsi="Times New Roman" w:cs="Times New Roman"/>
          <w:b/>
          <w:bCs/>
          <w:lang w:val="ru-RU"/>
        </w:rPr>
      </w:pPr>
      <w:r w:rsidRPr="00B0563E">
        <w:rPr>
          <w:rStyle w:val="11"/>
          <w:rFonts w:ascii="Times New Roman" w:hAnsi="Times New Roman" w:cs="Times New Roman"/>
          <w:b/>
          <w:bCs/>
        </w:rPr>
        <w:t>XIV</w:t>
      </w:r>
      <w:r w:rsidRPr="00B0563E">
        <w:rPr>
          <w:rStyle w:val="11"/>
          <w:rFonts w:ascii="Times New Roman" w:hAnsi="Times New Roman" w:cs="Times New Roman"/>
          <w:b/>
          <w:bCs/>
          <w:lang w:val="ru-RU"/>
        </w:rPr>
        <w:t>. Обеспечение прав работников на охрану труда</w:t>
      </w:r>
    </w:p>
    <w:p w:rsidR="005E711B" w:rsidRPr="00B0563E" w:rsidRDefault="005E711B" w:rsidP="00B0563E">
      <w:pPr>
        <w:pStyle w:val="af0"/>
        <w:spacing w:line="240" w:lineRule="auto"/>
        <w:ind w:firstLine="709"/>
        <w:jc w:val="both"/>
        <w:rPr>
          <w:rStyle w:val="11"/>
          <w:rFonts w:ascii="Times New Roman" w:hAnsi="Times New Roman" w:cs="Times New Roman"/>
          <w:b/>
          <w:lang w:val="ru-RU"/>
        </w:rPr>
      </w:pPr>
      <w:r w:rsidRPr="00B0563E">
        <w:rPr>
          <w:rStyle w:val="11"/>
          <w:rFonts w:ascii="Times New Roman" w:hAnsi="Times New Roman" w:cs="Times New Roman"/>
          <w:b/>
          <w:w w:val="115"/>
          <w:lang w:val="ru-RU"/>
        </w:rPr>
        <w:t xml:space="preserve">1. </w:t>
      </w:r>
      <w:r w:rsidRPr="00B0563E">
        <w:rPr>
          <w:rStyle w:val="11"/>
          <w:rFonts w:ascii="Times New Roman" w:hAnsi="Times New Roman" w:cs="Times New Roman"/>
          <w:b/>
          <w:lang w:val="ru-RU"/>
        </w:rPr>
        <w:t>Каждый работник имеет право:</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на рабочее место, соответствующее требованиям охраны труда;</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получение достоверной информации от Школы,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отказ от выполнения работы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xml:space="preserve">- обучение безопасным методам и приемам труда за счет средств Школы; </w:t>
      </w:r>
      <w:r w:rsidRPr="00B0563E">
        <w:rPr>
          <w:rFonts w:ascii="Times New Roman" w:hAnsi="Times New Roman" w:cs="Times New Roman"/>
          <w:lang w:val="ru-RU"/>
        </w:rPr>
        <w:tab/>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охраны труда, работниками, осуществляющими государственную экспертизу условий труда;</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xml:space="preserve">-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Школе;  </w:t>
      </w:r>
    </w:p>
    <w:p w:rsidR="005E711B" w:rsidRPr="00B0563E" w:rsidRDefault="005E711B" w:rsidP="00B0563E">
      <w:pPr>
        <w:pStyle w:val="af0"/>
        <w:spacing w:line="240" w:lineRule="auto"/>
        <w:ind w:firstLine="709"/>
        <w:jc w:val="both"/>
        <w:rPr>
          <w:rStyle w:val="11"/>
          <w:rFonts w:ascii="Times New Roman" w:hAnsi="Times New Roman" w:cs="Times New Roman"/>
          <w:lang w:val="ru-RU"/>
        </w:rPr>
      </w:pPr>
      <w:r w:rsidRPr="00B0563E">
        <w:rPr>
          <w:rStyle w:val="11"/>
          <w:rFonts w:ascii="Times New Roman" w:hAnsi="Times New Roman" w:cs="Times New Roman"/>
          <w:lang w:val="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5E711B" w:rsidRPr="00B0563E" w:rsidRDefault="005E711B" w:rsidP="00B0563E">
      <w:pPr>
        <w:pStyle w:val="af0"/>
        <w:spacing w:line="240" w:lineRule="auto"/>
        <w:ind w:firstLine="709"/>
        <w:jc w:val="both"/>
        <w:rPr>
          <w:rStyle w:val="11"/>
          <w:rFonts w:ascii="Times New Roman" w:hAnsi="Times New Roman" w:cs="Times New Roman"/>
          <w:lang w:val="ru-RU"/>
        </w:rPr>
      </w:pPr>
      <w:r w:rsidRPr="00B0563E">
        <w:rPr>
          <w:rStyle w:val="11"/>
          <w:rFonts w:ascii="Times New Roman" w:hAnsi="Times New Roman" w:cs="Times New Roman"/>
          <w:b/>
          <w:lang w:val="ru-RU"/>
        </w:rPr>
        <w:t>2. Обязанности Школы по обеспечению безопасных условий и охраны труда</w:t>
      </w:r>
      <w:r w:rsidRPr="00B0563E">
        <w:rPr>
          <w:rStyle w:val="11"/>
          <w:rFonts w:ascii="Times New Roman" w:hAnsi="Times New Roman" w:cs="Times New Roman"/>
          <w:lang w:val="ru-RU"/>
        </w:rPr>
        <w:t>.</w:t>
      </w:r>
    </w:p>
    <w:p w:rsidR="005E711B" w:rsidRPr="00B0563E" w:rsidRDefault="005E711B" w:rsidP="00B0563E">
      <w:pPr>
        <w:pStyle w:val="af0"/>
        <w:spacing w:line="240" w:lineRule="auto"/>
        <w:ind w:firstLine="709"/>
        <w:jc w:val="both"/>
        <w:rPr>
          <w:rFonts w:ascii="Times New Roman" w:hAnsi="Times New Roman" w:cs="Times New Roman"/>
          <w:b/>
          <w:lang w:val="ru-RU"/>
        </w:rPr>
      </w:pPr>
      <w:r w:rsidRPr="00B0563E">
        <w:rPr>
          <w:rFonts w:ascii="Times New Roman" w:hAnsi="Times New Roman" w:cs="Times New Roman"/>
          <w:b/>
          <w:lang w:val="ru-RU"/>
        </w:rPr>
        <w:t>Школа обязана обеспечить:</w:t>
      </w:r>
    </w:p>
    <w:p w:rsidR="005E711B" w:rsidRPr="00B0563E" w:rsidRDefault="005E711B" w:rsidP="00B0563E">
      <w:pPr>
        <w:spacing w:after="0" w:line="240" w:lineRule="auto"/>
        <w:ind w:firstLine="709"/>
        <w:jc w:val="both"/>
        <w:rPr>
          <w:rStyle w:val="11"/>
          <w:rFonts w:ascii="Times New Roman" w:hAnsi="Times New Roman" w:cs="Times New Roman"/>
          <w:bCs/>
          <w:sz w:val="24"/>
          <w:szCs w:val="24"/>
        </w:rPr>
      </w:pPr>
      <w:r w:rsidRPr="00B0563E">
        <w:rPr>
          <w:rStyle w:val="11"/>
          <w:rFonts w:ascii="Times New Roman" w:hAnsi="Times New Roman" w:cs="Times New Roman"/>
          <w:sz w:val="24"/>
          <w:szCs w:val="24"/>
        </w:rPr>
        <w:t xml:space="preserve">- безопасность работников при эксплуатации зданий, сооружений, </w:t>
      </w:r>
      <w:r w:rsidRPr="00B0563E">
        <w:rPr>
          <w:rStyle w:val="11"/>
          <w:rFonts w:ascii="Times New Roman" w:hAnsi="Times New Roman" w:cs="Times New Roman"/>
          <w:bCs/>
          <w:sz w:val="24"/>
          <w:szCs w:val="24"/>
        </w:rPr>
        <w:t>материально-технического оборудования и технических средств обучения,</w:t>
      </w:r>
      <w:r w:rsidRPr="00B0563E">
        <w:rPr>
          <w:rStyle w:val="11"/>
          <w:rFonts w:ascii="Times New Roman" w:hAnsi="Times New Roman" w:cs="Times New Roman"/>
          <w:sz w:val="24"/>
          <w:szCs w:val="24"/>
        </w:rPr>
        <w:t xml:space="preserve"> применяемых в образовательном процессе</w:t>
      </w:r>
      <w:r w:rsidRPr="00B0563E">
        <w:rPr>
          <w:rStyle w:val="11"/>
          <w:rFonts w:ascii="Times New Roman" w:hAnsi="Times New Roman" w:cs="Times New Roman"/>
          <w:bCs/>
          <w:sz w:val="24"/>
          <w:szCs w:val="24"/>
        </w:rPr>
        <w:t>,</w:t>
      </w:r>
    </w:p>
    <w:p w:rsidR="005E711B" w:rsidRPr="00B0563E" w:rsidRDefault="005E711B" w:rsidP="00B0563E">
      <w:pPr>
        <w:pStyle w:val="af0"/>
        <w:spacing w:line="240" w:lineRule="auto"/>
        <w:ind w:firstLine="709"/>
        <w:jc w:val="both"/>
        <w:rPr>
          <w:rStyle w:val="11"/>
          <w:rFonts w:ascii="Times New Roman" w:hAnsi="Times New Roman" w:cs="Times New Roman"/>
          <w:lang w:val="ru-RU"/>
        </w:rPr>
      </w:pPr>
      <w:r w:rsidRPr="00B0563E">
        <w:rPr>
          <w:rStyle w:val="11"/>
          <w:rFonts w:ascii="Times New Roman" w:hAnsi="Times New Roman" w:cs="Times New Roman"/>
          <w:lang w:val="ru-RU"/>
        </w:rPr>
        <w:t>- применение средств индивидуальной и коллективной защиты работников;</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соответствующие требования охраны труда, безопасные условия труда на каждом рабочем месте;</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5E711B" w:rsidRPr="00B0563E" w:rsidRDefault="005E711B" w:rsidP="00B0563E">
      <w:pPr>
        <w:pStyle w:val="af0"/>
        <w:spacing w:line="240" w:lineRule="auto"/>
        <w:ind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обучение безопасным методам и приемам выполнения работ по охране труда и оказанию первой помощи при несчастных случаях во время образовательного процесса, инструктаж по охране труда, проверку знаний требований охраны труда, безопасных методов и приемов работ;</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недопущение к работе лиц, не прошедших в установленном порядке обучение и инструктаж по охране труда;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lastRenderedPageBreak/>
        <w:t>- организацию контроля за состоянием условий труда на рабочих местах;</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проведение аттестации рабочих мест по условиям труда с последующей сертификацией работ по охране труда в школе;</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в случаях, предусмотренных Кодексом, законами и иными правовыми актами,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информирование работников об условиях и охране труда на рабочих местах, о существующем риске повреждения здоровья и полагающихся им компенсациях;</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предоставление органам государственного управления охраной труда, органам государственного надзора и контроля информации и документов, необходимых для осуществления ими своих полномочий; -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расследование и учет в установленном Кодексом и иными нормативными правовыми актами порядке несчастных случаев во время образовательного процесса;</w:t>
      </w:r>
    </w:p>
    <w:p w:rsidR="005E711B" w:rsidRPr="00B0563E" w:rsidRDefault="005E711B" w:rsidP="00B0563E">
      <w:pPr>
        <w:pStyle w:val="af0"/>
        <w:spacing w:line="240" w:lineRule="auto"/>
        <w:ind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беспрепятственный допуск в Школу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w:t>
      </w:r>
      <w:r w:rsidRPr="00B0563E">
        <w:rPr>
          <w:rStyle w:val="11"/>
          <w:rFonts w:ascii="Times New Roman" w:hAnsi="Times New Roman" w:cs="Times New Roman"/>
          <w:lang w:val="ru-RU"/>
        </w:rPr>
        <w:t>верок условий и охраны труда в Школе и расследования не</w:t>
      </w:r>
      <w:r w:rsidRPr="00B0563E">
        <w:rPr>
          <w:rStyle w:val="11"/>
          <w:rFonts w:ascii="Times New Roman" w:hAnsi="Times New Roman" w:cs="Times New Roman"/>
          <w:lang w:val="ru-RU" w:eastAsia="he-IL" w:bidi="he-IL"/>
        </w:rPr>
        <w:t>счастных случаев во время образовательного процесса;</w:t>
      </w:r>
    </w:p>
    <w:p w:rsidR="005E711B" w:rsidRPr="00B0563E" w:rsidRDefault="005E711B" w:rsidP="00B0563E">
      <w:pPr>
        <w:pStyle w:val="af0"/>
        <w:spacing w:line="240" w:lineRule="auto"/>
        <w:ind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xml:space="preserve"> -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Кодексом, иными законами сроки;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обязательное социальное страхование работников от несчастных случаев во время образовательного процесса;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ознакомление работников с требованиями охраны труда;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разработку и утверждение инструкций по охране труда для работников;</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наличие комплекта нормативных правовых актов, содержащих требования охраны труда в соответствии со спецификой деятельности Школы.</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З. Все работники Школы, в том числе его руководители, обязаны проходить обучение по охране труда и проверку знаний требований охраны труда.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4. Работник не несет расходов на финансирование мероприятий по улучшению условий и охраны труда.</w:t>
      </w:r>
    </w:p>
    <w:p w:rsidR="005E711B" w:rsidRPr="00B0563E" w:rsidRDefault="005E711B" w:rsidP="00B0563E">
      <w:pPr>
        <w:pStyle w:val="af0"/>
        <w:spacing w:line="240" w:lineRule="auto"/>
        <w:ind w:firstLine="709"/>
        <w:jc w:val="both"/>
        <w:rPr>
          <w:rStyle w:val="11"/>
          <w:rFonts w:ascii="Times New Roman" w:hAnsi="Times New Roman" w:cs="Times New Roman"/>
          <w:b/>
          <w:bCs/>
          <w:lang w:val="ru-RU" w:eastAsia="he-IL" w:bidi="he-IL"/>
        </w:rPr>
      </w:pPr>
      <w:r w:rsidRPr="00B0563E">
        <w:rPr>
          <w:rStyle w:val="11"/>
          <w:rFonts w:ascii="Times New Roman" w:hAnsi="Times New Roman" w:cs="Times New Roman"/>
          <w:b/>
          <w:bCs/>
          <w:lang w:eastAsia="he-IL" w:bidi="he-IL"/>
        </w:rPr>
        <w:t>XV</w:t>
      </w:r>
      <w:r w:rsidRPr="00B0563E">
        <w:rPr>
          <w:rStyle w:val="11"/>
          <w:rFonts w:ascii="Times New Roman" w:hAnsi="Times New Roman" w:cs="Times New Roman"/>
          <w:b/>
          <w:bCs/>
          <w:lang w:val="ru-RU" w:eastAsia="he-IL" w:bidi="he-IL"/>
        </w:rPr>
        <w:t>. Материальная ответственность сторон трудового договора</w:t>
      </w:r>
    </w:p>
    <w:p w:rsidR="005E711B" w:rsidRPr="00B0563E" w:rsidRDefault="005E711B" w:rsidP="00B0563E">
      <w:pPr>
        <w:pStyle w:val="af0"/>
        <w:spacing w:line="240" w:lineRule="auto"/>
        <w:ind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1. Сторона трудового договора (Школа или работник), причинившая ущерб другой стороне, возмещает этот ущерб в соответствии  с Кодексом и иными федеральными законами.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Расторжение трудового договора после причинения ущерба не влечет за собой освобождения сторон этого договора от материальной ответственности.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2. Обязанность Школы  возместить работнику материальный ущерб, причиненный в результате незаконного лишения его возможности трудиться, возникает в результате:</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незаконного отстранения работника от работы, его увольнения или перевода на другую работу;</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xml:space="preserve">- отказа Школы от исполнения или несвоевременного исполнения решения органа </w:t>
      </w:r>
      <w:r w:rsidRPr="00B0563E">
        <w:rPr>
          <w:rFonts w:ascii="Times New Roman" w:hAnsi="Times New Roman" w:cs="Times New Roman"/>
          <w:lang w:val="ru-RU" w:eastAsia="he-IL" w:bidi="he-IL"/>
        </w:rPr>
        <w:lastRenderedPageBreak/>
        <w:t>по рассмотрению трудовых споров или государственного правового инспектора труда о восстановлении работника на прежней работе;</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задержки Школой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 других случаев, предусмотренных федеральными законами.</w:t>
      </w:r>
    </w:p>
    <w:p w:rsidR="005E711B" w:rsidRPr="00B0563E" w:rsidRDefault="005E711B" w:rsidP="00B0563E">
      <w:pPr>
        <w:pStyle w:val="af0"/>
        <w:spacing w:line="240" w:lineRule="auto"/>
        <w:ind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3. В случае возникновения спора факт причинения работнику морального вреда и размеры его возмещения определяются судом.</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4. За причиненный ущерб работник несет материальную ответственность в пределах своего среднего месячного заработка, если иное не предусмотрено Кодексом· или иными. федеральными законами.</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6. Материальная ответственность в полном размере причиненного ущерба возлагается на работника в следующих случаях:</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когда в соответствии с Кодексом или иными законами на работника возложена материальная ответственность в полном размере за ущерб, причиненный Школе при исполнении работником трудовых обязанностей;</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недостачи ценностей, вверенных ему на основании специального договора или полученных им по разовому документу;</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умышленного причинения ущерба;</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причинения ущерба в состоянии алкогольного, наркотического или токсического опьянения;</w:t>
      </w:r>
    </w:p>
    <w:p w:rsidR="005E711B" w:rsidRPr="00B0563E" w:rsidRDefault="005E711B" w:rsidP="00B0563E">
      <w:pPr>
        <w:pStyle w:val="af0"/>
        <w:spacing w:line="240" w:lineRule="auto"/>
        <w:ind w:firstLine="709"/>
        <w:jc w:val="both"/>
        <w:rPr>
          <w:rFonts w:ascii="Times New Roman" w:hAnsi="Times New Roman" w:cs="Times New Roman"/>
          <w:lang w:val="ru-RU"/>
        </w:rPr>
      </w:pPr>
      <w:r w:rsidRPr="00B0563E">
        <w:rPr>
          <w:rFonts w:ascii="Times New Roman" w:hAnsi="Times New Roman" w:cs="Times New Roman"/>
          <w:lang w:val="ru-RU"/>
        </w:rPr>
        <w:t xml:space="preserve">- причинения ущерба не при исполнении работником трудовых обязанностей. </w:t>
      </w:r>
      <w:r w:rsidRPr="00B0563E">
        <w:rPr>
          <w:rFonts w:ascii="Times New Roman" w:hAnsi="Times New Roman" w:cs="Times New Roman"/>
          <w:lang w:val="ru-RU"/>
        </w:rPr>
        <w:tab/>
        <w:t>.</w:t>
      </w:r>
    </w:p>
    <w:p w:rsidR="005E711B" w:rsidRPr="00B0563E" w:rsidRDefault="005E711B" w:rsidP="00B0563E">
      <w:pPr>
        <w:spacing w:after="0" w:line="240" w:lineRule="auto"/>
        <w:ind w:firstLine="709"/>
        <w:jc w:val="both"/>
        <w:rPr>
          <w:rStyle w:val="11"/>
          <w:rFonts w:ascii="Times New Roman" w:hAnsi="Times New Roman" w:cs="Times New Roman"/>
          <w:bCs/>
          <w:sz w:val="24"/>
          <w:szCs w:val="24"/>
        </w:rPr>
      </w:pPr>
      <w:r w:rsidRPr="00B0563E">
        <w:rPr>
          <w:rStyle w:val="11"/>
          <w:rFonts w:ascii="Times New Roman" w:hAnsi="Times New Roman" w:cs="Times New Roman"/>
          <w:sz w:val="24"/>
          <w:szCs w:val="24"/>
        </w:rPr>
        <w:t xml:space="preserve">Письменные договоры о полной индивидуальной  материальной ответственности, т.е. о возмещении Школе причиненного ущерба в полном размере за недостачу вверенного работникам имущества, заключается с работниками, достигшими 18 лет и непосредственно обслуживающими или использующими </w:t>
      </w:r>
      <w:r w:rsidRPr="00B0563E">
        <w:rPr>
          <w:rStyle w:val="11"/>
          <w:rFonts w:ascii="Times New Roman" w:hAnsi="Times New Roman" w:cs="Times New Roman"/>
          <w:bCs/>
          <w:sz w:val="24"/>
          <w:szCs w:val="24"/>
        </w:rPr>
        <w:t>материально-техническое оборудование и технические средства обучения,</w:t>
      </w:r>
      <w:r w:rsidRPr="00B0563E">
        <w:rPr>
          <w:rStyle w:val="11"/>
          <w:rFonts w:ascii="Times New Roman" w:hAnsi="Times New Roman" w:cs="Times New Roman"/>
          <w:sz w:val="24"/>
          <w:szCs w:val="24"/>
        </w:rPr>
        <w:t xml:space="preserve"> применяемые в образовательном процессе</w:t>
      </w:r>
      <w:r w:rsidRPr="00B0563E">
        <w:rPr>
          <w:rStyle w:val="11"/>
          <w:rFonts w:ascii="Times New Roman" w:hAnsi="Times New Roman" w:cs="Times New Roman"/>
          <w:bCs/>
          <w:sz w:val="24"/>
          <w:szCs w:val="24"/>
        </w:rPr>
        <w:t>.</w:t>
      </w:r>
    </w:p>
    <w:p w:rsidR="005E711B" w:rsidRPr="00B0563E" w:rsidRDefault="005E711B" w:rsidP="00B0563E">
      <w:pPr>
        <w:pStyle w:val="af0"/>
        <w:spacing w:line="240" w:lineRule="auto"/>
        <w:ind w:right="740" w:firstLine="709"/>
        <w:jc w:val="both"/>
        <w:rPr>
          <w:rStyle w:val="11"/>
          <w:rFonts w:ascii="Times New Roman" w:hAnsi="Times New Roman" w:cs="Times New Roman"/>
          <w:b/>
          <w:bCs/>
          <w:lang w:val="ru-RU"/>
        </w:rPr>
      </w:pPr>
      <w:r w:rsidRPr="00B0563E">
        <w:rPr>
          <w:rStyle w:val="11"/>
          <w:rFonts w:ascii="Times New Roman" w:hAnsi="Times New Roman" w:cs="Times New Roman"/>
          <w:b/>
          <w:bCs/>
        </w:rPr>
        <w:t>XVI</w:t>
      </w:r>
      <w:r w:rsidRPr="00B0563E">
        <w:rPr>
          <w:rStyle w:val="11"/>
          <w:rFonts w:ascii="Times New Roman" w:hAnsi="Times New Roman" w:cs="Times New Roman"/>
          <w:b/>
          <w:bCs/>
          <w:lang w:val="ru-RU"/>
        </w:rPr>
        <w:t>. Особенности регулирования труда женщин, лиц с семейными обязанностями</w:t>
      </w:r>
    </w:p>
    <w:p w:rsidR="005E711B" w:rsidRPr="00B0563E" w:rsidRDefault="005E711B" w:rsidP="00B0563E">
      <w:pPr>
        <w:pStyle w:val="af0"/>
        <w:spacing w:line="240" w:lineRule="auto"/>
        <w:ind w:right="10" w:firstLine="709"/>
        <w:jc w:val="both"/>
        <w:rPr>
          <w:rFonts w:ascii="Times New Roman" w:hAnsi="Times New Roman" w:cs="Times New Roman"/>
          <w:lang w:val="ru-RU"/>
        </w:rPr>
      </w:pPr>
      <w:r w:rsidRPr="00B0563E">
        <w:rPr>
          <w:rFonts w:ascii="Times New Roman" w:hAnsi="Times New Roman" w:cs="Times New Roman"/>
          <w:lang w:val="ru-RU"/>
        </w:rPr>
        <w:t>1. Запрещается применение труда женщин на работах, связанных с подъемом и перемещением вручную тяжестей, превышающих предельно допустимые для них нормы (ст. 253 Кодекса).</w:t>
      </w:r>
    </w:p>
    <w:p w:rsidR="005E711B" w:rsidRPr="00B0563E" w:rsidRDefault="005E711B" w:rsidP="00B0563E">
      <w:pPr>
        <w:pStyle w:val="af0"/>
        <w:spacing w:line="240" w:lineRule="auto"/>
        <w:ind w:right="1" w:firstLine="709"/>
        <w:jc w:val="both"/>
        <w:rPr>
          <w:rFonts w:ascii="Times New Roman" w:hAnsi="Times New Roman" w:cs="Times New Roman"/>
          <w:lang w:val="ru-RU"/>
        </w:rPr>
      </w:pPr>
      <w:r w:rsidRPr="00B0563E">
        <w:rPr>
          <w:rFonts w:ascii="Times New Roman" w:hAnsi="Times New Roman" w:cs="Times New Roman"/>
          <w:lang w:val="ru-RU"/>
        </w:rPr>
        <w:t>2.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(ст. 255 Кодекса).</w:t>
      </w:r>
    </w:p>
    <w:p w:rsidR="005E711B" w:rsidRPr="00B0563E" w:rsidRDefault="005E711B" w:rsidP="00B0563E">
      <w:pPr>
        <w:pStyle w:val="af0"/>
        <w:spacing w:line="240" w:lineRule="auto"/>
        <w:ind w:right="15" w:firstLine="709"/>
        <w:jc w:val="both"/>
        <w:rPr>
          <w:rFonts w:ascii="Times New Roman" w:hAnsi="Times New Roman" w:cs="Times New Roman"/>
          <w:lang w:val="ru-RU"/>
        </w:rPr>
      </w:pPr>
      <w:r w:rsidRPr="00B0563E">
        <w:rPr>
          <w:rFonts w:ascii="Times New Roman" w:hAnsi="Times New Roman" w:cs="Times New Roman"/>
          <w:lang w:val="ru-RU"/>
        </w:rPr>
        <w:t>3. По заявлению женщины ей предоставляется отпуск по уходу за ребенком до достижения им возраста трех лет (ст. 256 Кодекса).</w:t>
      </w:r>
    </w:p>
    <w:p w:rsidR="005E711B" w:rsidRPr="00B0563E" w:rsidRDefault="005E711B" w:rsidP="00B0563E">
      <w:pPr>
        <w:pStyle w:val="af0"/>
        <w:spacing w:line="240" w:lineRule="auto"/>
        <w:ind w:right="1"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rPr>
        <w:t>4. Работающим женщинам, имеющим детей в</w:t>
      </w:r>
      <w:r w:rsidR="00DF7E07">
        <w:rPr>
          <w:rStyle w:val="11"/>
          <w:rFonts w:ascii="Times New Roman" w:hAnsi="Times New Roman" w:cs="Times New Roman"/>
          <w:lang w:val="ru-RU"/>
        </w:rPr>
        <w:t xml:space="preserve"> </w:t>
      </w:r>
      <w:r w:rsidRPr="00B0563E">
        <w:rPr>
          <w:rStyle w:val="11"/>
          <w:rFonts w:ascii="Times New Roman" w:hAnsi="Times New Roman" w:cs="Times New Roman"/>
          <w:lang w:val="ru-RU"/>
        </w:rPr>
        <w:t xml:space="preserve">возрасте до полутора лет, предоставляются помимо перерыва для отдыха и питания дополнительные </w:t>
      </w:r>
      <w:r w:rsidR="00326756" w:rsidRPr="00B0563E">
        <w:rPr>
          <w:rStyle w:val="11"/>
          <w:rFonts w:ascii="Times New Roman" w:hAnsi="Times New Roman" w:cs="Times New Roman"/>
          <w:lang w:val="ru-RU"/>
        </w:rPr>
        <w:t>п</w:t>
      </w:r>
      <w:r w:rsidRPr="00B0563E">
        <w:rPr>
          <w:rStyle w:val="11"/>
          <w:rFonts w:ascii="Times New Roman" w:hAnsi="Times New Roman" w:cs="Times New Roman"/>
        </w:rPr>
        <w:t>epep</w:t>
      </w:r>
      <w:r w:rsidRPr="00B0563E">
        <w:rPr>
          <w:rStyle w:val="11"/>
          <w:rFonts w:ascii="Times New Roman" w:hAnsi="Times New Roman" w:cs="Times New Roman"/>
          <w:lang w:val="ru-RU"/>
        </w:rPr>
        <w:t xml:space="preserve">ыв для кормления ребенка не реже чем через каждые три часа непрерывной работы продолжительностью не менее </w:t>
      </w:r>
      <w:r w:rsidRPr="00B0563E">
        <w:rPr>
          <w:rStyle w:val="11"/>
          <w:rFonts w:ascii="Times New Roman" w:hAnsi="Times New Roman" w:cs="Times New Roman"/>
          <w:lang w:val="ru-RU" w:eastAsia="he-IL" w:bidi="he-IL"/>
        </w:rPr>
        <w:t>30 минут каждый.</w:t>
      </w:r>
    </w:p>
    <w:p w:rsidR="005E711B" w:rsidRPr="00B0563E" w:rsidRDefault="005E711B" w:rsidP="00B0563E">
      <w:pPr>
        <w:pStyle w:val="af0"/>
        <w:spacing w:line="240" w:lineRule="auto"/>
        <w:ind w:right="28"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Перерывы для кормления ребенка (детей) включаются в рабочее время и подлежат оплате в размере среднего заработка (ст. 258 Кодекса).</w:t>
      </w:r>
    </w:p>
    <w:p w:rsidR="005E711B" w:rsidRPr="00B0563E" w:rsidRDefault="005E711B" w:rsidP="00B0563E">
      <w:pPr>
        <w:pStyle w:val="af0"/>
        <w:spacing w:line="240" w:lineRule="auto"/>
        <w:ind w:right="28"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xml:space="preserve">5. При предоставлении гарантий женщинам и лицам с семейными обязанностями следует руководствоваться ст. </w:t>
      </w:r>
      <w:r w:rsidRPr="00B0563E">
        <w:rPr>
          <w:rStyle w:val="11"/>
          <w:rFonts w:ascii="Times New Roman" w:hAnsi="Times New Roman" w:cs="Times New Roman"/>
          <w:w w:val="110"/>
          <w:lang w:val="ru-RU" w:eastAsia="he-IL" w:bidi="he-IL"/>
        </w:rPr>
        <w:t xml:space="preserve">259-264 </w:t>
      </w:r>
      <w:r w:rsidRPr="00B0563E">
        <w:rPr>
          <w:rStyle w:val="11"/>
          <w:rFonts w:ascii="Times New Roman" w:hAnsi="Times New Roman" w:cs="Times New Roman"/>
          <w:lang w:val="ru-RU" w:eastAsia="he-IL" w:bidi="he-IL"/>
        </w:rPr>
        <w:t>Кодекса и Коллективным договором.</w:t>
      </w:r>
    </w:p>
    <w:p w:rsidR="005E711B" w:rsidRPr="00B0563E" w:rsidRDefault="005E711B" w:rsidP="00B0563E">
      <w:pPr>
        <w:pStyle w:val="af0"/>
        <w:spacing w:line="240" w:lineRule="auto"/>
        <w:ind w:right="28" w:firstLine="709"/>
        <w:jc w:val="both"/>
        <w:rPr>
          <w:rStyle w:val="11"/>
          <w:rFonts w:ascii="Times New Roman" w:hAnsi="Times New Roman" w:cs="Times New Roman"/>
          <w:b/>
          <w:lang w:val="ru-RU" w:eastAsia="he-IL" w:bidi="he-IL"/>
        </w:rPr>
      </w:pPr>
      <w:r w:rsidRPr="00B0563E">
        <w:rPr>
          <w:rStyle w:val="11"/>
          <w:rFonts w:ascii="Times New Roman" w:hAnsi="Times New Roman" w:cs="Times New Roman"/>
          <w:b/>
          <w:lang w:eastAsia="he-IL" w:bidi="he-IL"/>
        </w:rPr>
        <w:t>XVII</w:t>
      </w:r>
      <w:r w:rsidRPr="00B0563E">
        <w:rPr>
          <w:rStyle w:val="11"/>
          <w:rFonts w:ascii="Times New Roman" w:hAnsi="Times New Roman" w:cs="Times New Roman"/>
          <w:b/>
          <w:lang w:val="ru-RU" w:eastAsia="he-IL" w:bidi="he-IL"/>
        </w:rPr>
        <w:t>. Рассмотрение индивидуальных трудовых споров</w:t>
      </w:r>
    </w:p>
    <w:p w:rsidR="005E711B" w:rsidRPr="00B0563E" w:rsidRDefault="005E711B" w:rsidP="00B0563E">
      <w:pPr>
        <w:pStyle w:val="af0"/>
        <w:spacing w:line="240" w:lineRule="auto"/>
        <w:ind w:right="34"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xml:space="preserve">1. Индивидуальный трудовой спор — не урегулированные разногласия между Школой  и работником по вопросам применения законов и иных нормативных. Правовых </w:t>
      </w:r>
      <w:r w:rsidRPr="00B0563E">
        <w:rPr>
          <w:rStyle w:val="11"/>
          <w:rFonts w:ascii="Times New Roman" w:hAnsi="Times New Roman" w:cs="Times New Roman"/>
          <w:lang w:val="ru-RU" w:eastAsia="he-IL" w:bidi="he-IL"/>
        </w:rPr>
        <w:lastRenderedPageBreak/>
        <w:t>актов, содержащих нормы трудового права, трудового договора (в том числе об установлении или изменении индивидуальных условий труда), о которых заявлено в орган по рассмотрению трудовых споров.</w:t>
      </w:r>
    </w:p>
    <w:p w:rsidR="005E711B" w:rsidRPr="00B0563E" w:rsidRDefault="005E711B" w:rsidP="00B0563E">
      <w:pPr>
        <w:pStyle w:val="af0"/>
        <w:spacing w:line="240" w:lineRule="auto"/>
        <w:ind w:right="34"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2. В школе создается комиссия по трудовым спорам из равного числа представителей работников и Школы. Представители работников в комиссию по трудовым спорам избираются на общем собрании работников Школы.</w:t>
      </w:r>
    </w:p>
    <w:p w:rsidR="005E711B" w:rsidRPr="00B0563E" w:rsidRDefault="005E711B" w:rsidP="00B0563E">
      <w:pPr>
        <w:pStyle w:val="af0"/>
        <w:spacing w:line="240" w:lineRule="auto"/>
        <w:ind w:right="29"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Представители Школы назначаются в комиссию руководителем Школы.</w:t>
      </w:r>
    </w:p>
    <w:p w:rsidR="005E711B" w:rsidRPr="00B0563E" w:rsidRDefault="005E711B" w:rsidP="00B0563E">
      <w:pPr>
        <w:pStyle w:val="af0"/>
        <w:spacing w:line="240" w:lineRule="auto"/>
        <w:ind w:right="29"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3. Комиссия по трудовым спорам является органом по рассмотрению индивидуальных трудовых споров.</w:t>
      </w:r>
    </w:p>
    <w:p w:rsidR="005E711B" w:rsidRPr="00B0563E" w:rsidRDefault="005E711B" w:rsidP="00B0563E">
      <w:pPr>
        <w:pStyle w:val="af0"/>
        <w:spacing w:line="240" w:lineRule="auto"/>
        <w:ind w:right="29" w:firstLine="709"/>
        <w:jc w:val="both"/>
        <w:rPr>
          <w:rStyle w:val="11"/>
          <w:rFonts w:ascii="Times New Roman" w:hAnsi="Times New Roman" w:cs="Times New Roman"/>
          <w:lang w:val="ru-RU" w:eastAsia="he-IL" w:bidi="he-IL"/>
        </w:rPr>
      </w:pPr>
      <w:r w:rsidRPr="00B0563E">
        <w:rPr>
          <w:rStyle w:val="11"/>
          <w:rFonts w:ascii="Times New Roman" w:hAnsi="Times New Roman" w:cs="Times New Roman"/>
          <w:lang w:val="ru-RU" w:eastAsia="he-IL" w:bidi="he-IL"/>
        </w:rPr>
        <w:t xml:space="preserve">Порядок рассмотрения индивидуальных трудовых споров в комиссии по трудовым спорам регламентируется ст. </w:t>
      </w:r>
      <w:r w:rsidRPr="00B0563E">
        <w:rPr>
          <w:rStyle w:val="11"/>
          <w:rFonts w:ascii="Times New Roman" w:hAnsi="Times New Roman" w:cs="Times New Roman"/>
          <w:w w:val="110"/>
          <w:lang w:val="ru-RU" w:eastAsia="he-IL" w:bidi="he-IL"/>
        </w:rPr>
        <w:t xml:space="preserve">386-390 </w:t>
      </w:r>
      <w:r w:rsidRPr="00B0563E">
        <w:rPr>
          <w:rStyle w:val="11"/>
          <w:rFonts w:ascii="Times New Roman" w:hAnsi="Times New Roman" w:cs="Times New Roman"/>
          <w:lang w:val="ru-RU" w:eastAsia="he-IL" w:bidi="he-IL"/>
        </w:rPr>
        <w:t>Кодекса.</w:t>
      </w:r>
    </w:p>
    <w:p w:rsidR="005E711B" w:rsidRPr="00B0563E" w:rsidRDefault="005E711B" w:rsidP="00B0563E">
      <w:pPr>
        <w:pStyle w:val="af0"/>
        <w:spacing w:line="240" w:lineRule="auto"/>
        <w:ind w:right="29"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4. Организационно-техническое обеспечение деятельности комиссии по трудовым спорам осуществляется Школой.</w:t>
      </w:r>
    </w:p>
    <w:p w:rsidR="005E711B" w:rsidRPr="00B0563E" w:rsidRDefault="005E711B" w:rsidP="00B0563E">
      <w:pPr>
        <w:pStyle w:val="af0"/>
        <w:spacing w:line="240" w:lineRule="auto"/>
        <w:ind w:right="29"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5. Индивидуальные трудовые споры по заявлению работников Школы могут рассматриваться в судах,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законам или иным нормативным правовым актам.</w:t>
      </w:r>
    </w:p>
    <w:p w:rsidR="005E711B" w:rsidRPr="00B0563E" w:rsidRDefault="005E711B" w:rsidP="00B0563E">
      <w:pPr>
        <w:pStyle w:val="af0"/>
        <w:spacing w:line="240" w:lineRule="auto"/>
        <w:ind w:right="15" w:firstLine="709"/>
        <w:jc w:val="both"/>
        <w:rPr>
          <w:rStyle w:val="11"/>
          <w:rFonts w:ascii="Times New Roman" w:hAnsi="Times New Roman" w:cs="Times New Roman"/>
          <w:b/>
          <w:bCs/>
          <w:lang w:val="ru-RU" w:eastAsia="he-IL" w:bidi="he-IL"/>
        </w:rPr>
      </w:pPr>
      <w:r w:rsidRPr="00B0563E">
        <w:rPr>
          <w:rStyle w:val="11"/>
          <w:rFonts w:ascii="Times New Roman" w:hAnsi="Times New Roman" w:cs="Times New Roman"/>
          <w:b/>
          <w:bCs/>
          <w:lang w:eastAsia="he-IL" w:bidi="he-IL"/>
        </w:rPr>
        <w:t>XVIII</w:t>
      </w:r>
      <w:r w:rsidRPr="00B0563E">
        <w:rPr>
          <w:rStyle w:val="11"/>
          <w:rFonts w:ascii="Times New Roman" w:hAnsi="Times New Roman" w:cs="Times New Roman"/>
          <w:b/>
          <w:bCs/>
          <w:lang w:val="ru-RU" w:eastAsia="he-IL" w:bidi="he-IL"/>
        </w:rPr>
        <w:t>. Рассмотрение коллективных трудовых споров</w:t>
      </w:r>
    </w:p>
    <w:p w:rsidR="005E711B" w:rsidRPr="00B0563E" w:rsidRDefault="005E711B" w:rsidP="00B0563E">
      <w:pPr>
        <w:pStyle w:val="af0"/>
        <w:spacing w:line="240" w:lineRule="auto"/>
        <w:ind w:right="24"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1. Коллективный трудовой спор - неурегулированные разногласия между работниками (их представителями) и Школой по вопросу установления и изменения условий труда (включая заработную плату), а также в связи с отказом Школы учесть мнение выборного представительного органа работников при принятии актов, содержащих нормы трудового права в Школе.</w:t>
      </w:r>
    </w:p>
    <w:p w:rsidR="005E711B" w:rsidRPr="00B0563E" w:rsidRDefault="005E711B" w:rsidP="00B0563E">
      <w:pPr>
        <w:pStyle w:val="af0"/>
        <w:spacing w:line="240" w:lineRule="auto"/>
        <w:ind w:right="24" w:firstLine="709"/>
        <w:jc w:val="both"/>
        <w:rPr>
          <w:rFonts w:ascii="Times New Roman" w:hAnsi="Times New Roman" w:cs="Times New Roman"/>
          <w:lang w:val="ru-RU" w:eastAsia="he-IL" w:bidi="he-IL"/>
        </w:rPr>
      </w:pPr>
      <w:r w:rsidRPr="00B0563E">
        <w:rPr>
          <w:rFonts w:ascii="Times New Roman" w:hAnsi="Times New Roman" w:cs="Times New Roman"/>
          <w:lang w:val="ru-RU" w:eastAsia="he-IL" w:bidi="he-IL"/>
        </w:rPr>
        <w:t>2. При рассмотрении коллективного трудового спора в Школе следует руководствоваться гл. 61 Кодекса.</w:t>
      </w:r>
    </w:p>
    <w:p w:rsidR="005E711B" w:rsidRPr="00B0563E" w:rsidRDefault="005E711B" w:rsidP="00B0563E">
      <w:pPr>
        <w:pStyle w:val="af0"/>
        <w:spacing w:line="240" w:lineRule="auto"/>
        <w:ind w:firstLine="709"/>
        <w:jc w:val="both"/>
        <w:rPr>
          <w:rStyle w:val="11"/>
          <w:rFonts w:ascii="Times New Roman" w:hAnsi="Times New Roman" w:cs="Times New Roman"/>
          <w:b/>
          <w:bCs/>
          <w:lang w:val="ru-RU"/>
        </w:rPr>
      </w:pPr>
      <w:r w:rsidRPr="00B0563E">
        <w:rPr>
          <w:rStyle w:val="11"/>
          <w:rFonts w:ascii="Times New Roman" w:hAnsi="Times New Roman" w:cs="Times New Roman"/>
          <w:b/>
          <w:bCs/>
        </w:rPr>
        <w:t>XIX</w:t>
      </w:r>
      <w:r w:rsidRPr="00B0563E">
        <w:rPr>
          <w:rStyle w:val="11"/>
          <w:rFonts w:ascii="Times New Roman" w:hAnsi="Times New Roman" w:cs="Times New Roman"/>
          <w:b/>
          <w:bCs/>
          <w:lang w:val="ru-RU"/>
        </w:rPr>
        <w:t>. Ответственность за нарушение трудового законодательства и иных актов, содержащих нормы трудового права</w:t>
      </w:r>
    </w:p>
    <w:p w:rsidR="005E711B" w:rsidRPr="00B0563E" w:rsidRDefault="005E711B" w:rsidP="00B0563E">
      <w:pPr>
        <w:pStyle w:val="af0"/>
        <w:spacing w:line="240" w:lineRule="auto"/>
        <w:ind w:firstLine="709"/>
        <w:jc w:val="both"/>
        <w:rPr>
          <w:rStyle w:val="11"/>
          <w:rFonts w:ascii="Times New Roman" w:hAnsi="Times New Roman" w:cs="Times New Roman"/>
          <w:lang w:val="ru-RU"/>
        </w:rPr>
      </w:pPr>
      <w:r w:rsidRPr="00B0563E">
        <w:rPr>
          <w:rStyle w:val="11"/>
          <w:rFonts w:ascii="Times New Roman" w:hAnsi="Times New Roman" w:cs="Times New Roman"/>
          <w:lang w:val="ru-RU"/>
        </w:rPr>
        <w:t>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E711B" w:rsidRPr="00B0563E" w:rsidRDefault="005E711B" w:rsidP="00B0563E">
      <w:pPr>
        <w:spacing w:after="0" w:line="240" w:lineRule="auto"/>
        <w:ind w:firstLine="709"/>
        <w:jc w:val="both"/>
        <w:rPr>
          <w:rStyle w:val="11"/>
          <w:rFonts w:ascii="Times New Roman" w:hAnsi="Times New Roman" w:cs="Times New Roman"/>
          <w:b/>
          <w:sz w:val="24"/>
          <w:szCs w:val="24"/>
        </w:rPr>
      </w:pPr>
      <w:r w:rsidRPr="00B0563E">
        <w:rPr>
          <w:rStyle w:val="11"/>
          <w:rFonts w:ascii="Times New Roman" w:hAnsi="Times New Roman" w:cs="Times New Roman"/>
          <w:b/>
          <w:sz w:val="24"/>
          <w:szCs w:val="24"/>
        </w:rPr>
        <w:t>XX. Заключительные положения</w:t>
      </w:r>
    </w:p>
    <w:p w:rsidR="005E711B" w:rsidRPr="00B0563E" w:rsidRDefault="005E711B" w:rsidP="00B0563E">
      <w:pPr>
        <w:spacing w:after="0" w:line="240" w:lineRule="auto"/>
        <w:ind w:firstLine="709"/>
        <w:jc w:val="both"/>
        <w:rPr>
          <w:rFonts w:ascii="Times New Roman" w:hAnsi="Times New Roman" w:cs="Times New Roman"/>
          <w:sz w:val="24"/>
          <w:szCs w:val="24"/>
        </w:rPr>
      </w:pPr>
      <w:r w:rsidRPr="00B0563E">
        <w:rPr>
          <w:rFonts w:ascii="Times New Roman" w:hAnsi="Times New Roman" w:cs="Times New Roman"/>
          <w:sz w:val="24"/>
          <w:szCs w:val="24"/>
        </w:rPr>
        <w:t xml:space="preserve">1. Правила внутреннего трудового распорядка сообщаются каждому работнику под роспись. Обо всех изменениях в Правилах внутреннего трудового распорядка сообщается всем работникам школы.   </w:t>
      </w:r>
    </w:p>
    <w:p w:rsidR="005E711B" w:rsidRPr="005E711B" w:rsidRDefault="005E711B" w:rsidP="005E711B">
      <w:pPr>
        <w:spacing w:after="0"/>
        <w:ind w:firstLine="709"/>
        <w:jc w:val="both"/>
        <w:rPr>
          <w:rFonts w:ascii="Times New Roman" w:hAnsi="Times New Roman" w:cs="Times New Roman"/>
          <w:sz w:val="24"/>
          <w:szCs w:val="24"/>
        </w:rPr>
      </w:pPr>
    </w:p>
    <w:p w:rsidR="005E711B" w:rsidRPr="005E711B" w:rsidRDefault="005E711B" w:rsidP="005E711B">
      <w:pPr>
        <w:spacing w:after="0"/>
        <w:ind w:firstLine="709"/>
        <w:jc w:val="both"/>
        <w:rPr>
          <w:rFonts w:ascii="Times New Roman" w:hAnsi="Times New Roman" w:cs="Times New Roman"/>
          <w:sz w:val="24"/>
          <w:szCs w:val="24"/>
        </w:rPr>
      </w:pPr>
    </w:p>
    <w:p w:rsidR="005E711B" w:rsidRPr="005E711B" w:rsidRDefault="005E711B" w:rsidP="005E711B">
      <w:pPr>
        <w:pStyle w:val="a6"/>
        <w:spacing w:after="0"/>
        <w:ind w:left="645" w:firstLine="709"/>
        <w:jc w:val="both"/>
        <w:rPr>
          <w:rFonts w:ascii="Times New Roman" w:hAnsi="Times New Roman"/>
          <w:sz w:val="24"/>
          <w:szCs w:val="24"/>
        </w:rPr>
      </w:pPr>
      <w:r w:rsidRPr="005E711B">
        <w:rPr>
          <w:rFonts w:ascii="Times New Roman" w:hAnsi="Times New Roman"/>
          <w:sz w:val="24"/>
          <w:szCs w:val="24"/>
        </w:rPr>
        <w:t>СОГЛАСОВАНО:</w:t>
      </w:r>
    </w:p>
    <w:p w:rsidR="005E711B" w:rsidRPr="005E711B" w:rsidRDefault="005E711B" w:rsidP="005E711B">
      <w:pPr>
        <w:pStyle w:val="a6"/>
        <w:spacing w:after="0"/>
        <w:ind w:left="645" w:firstLine="709"/>
        <w:jc w:val="both"/>
        <w:rPr>
          <w:rFonts w:ascii="Times New Roman" w:hAnsi="Times New Roman"/>
          <w:sz w:val="24"/>
          <w:szCs w:val="24"/>
        </w:rPr>
      </w:pPr>
      <w:r w:rsidRPr="005E711B">
        <w:rPr>
          <w:rFonts w:ascii="Times New Roman" w:hAnsi="Times New Roman"/>
          <w:sz w:val="24"/>
          <w:szCs w:val="24"/>
        </w:rPr>
        <w:t xml:space="preserve">Председатель </w:t>
      </w:r>
      <w:r w:rsidR="00AC1860">
        <w:rPr>
          <w:rFonts w:ascii="Times New Roman" w:hAnsi="Times New Roman"/>
          <w:sz w:val="24"/>
          <w:szCs w:val="24"/>
        </w:rPr>
        <w:t xml:space="preserve">первичной </w:t>
      </w:r>
      <w:r w:rsidRPr="005E711B">
        <w:rPr>
          <w:rFonts w:ascii="Times New Roman" w:hAnsi="Times New Roman"/>
          <w:sz w:val="24"/>
          <w:szCs w:val="24"/>
        </w:rPr>
        <w:t>профсоюзной организации</w:t>
      </w:r>
    </w:p>
    <w:p w:rsidR="005E711B" w:rsidRPr="005E711B" w:rsidRDefault="005E711B" w:rsidP="005E711B">
      <w:pPr>
        <w:spacing w:after="0"/>
        <w:ind w:firstLine="709"/>
        <w:jc w:val="both"/>
        <w:rPr>
          <w:rFonts w:ascii="Times New Roman" w:hAnsi="Times New Roman" w:cs="Times New Roman"/>
          <w:sz w:val="24"/>
          <w:szCs w:val="24"/>
        </w:rPr>
      </w:pPr>
      <w:r w:rsidRPr="005E711B">
        <w:rPr>
          <w:rFonts w:ascii="Times New Roman" w:hAnsi="Times New Roman" w:cs="Times New Roman"/>
          <w:sz w:val="24"/>
          <w:szCs w:val="24"/>
        </w:rPr>
        <w:t xml:space="preserve">           _</w:t>
      </w:r>
      <w:r w:rsidR="004A6C01">
        <w:rPr>
          <w:rFonts w:ascii="Times New Roman" w:hAnsi="Times New Roman" w:cs="Times New Roman"/>
          <w:sz w:val="24"/>
          <w:szCs w:val="24"/>
        </w:rPr>
        <w:t>________________</w:t>
      </w:r>
      <w:r w:rsidR="00DF7E07">
        <w:rPr>
          <w:rFonts w:ascii="Times New Roman" w:hAnsi="Times New Roman" w:cs="Times New Roman"/>
          <w:sz w:val="24"/>
          <w:szCs w:val="24"/>
        </w:rPr>
        <w:t>Н.Г.Пасюга</w:t>
      </w:r>
    </w:p>
    <w:p w:rsidR="005E711B" w:rsidRPr="005E711B" w:rsidRDefault="005E711B" w:rsidP="005E711B">
      <w:pPr>
        <w:pStyle w:val="a6"/>
        <w:spacing w:after="0"/>
        <w:ind w:firstLine="709"/>
        <w:jc w:val="both"/>
        <w:rPr>
          <w:rFonts w:ascii="Times New Roman" w:hAnsi="Times New Roman"/>
          <w:sz w:val="24"/>
          <w:szCs w:val="24"/>
        </w:rPr>
      </w:pPr>
    </w:p>
    <w:p w:rsidR="005E711B" w:rsidRDefault="00243321" w:rsidP="005E711B">
      <w:pPr>
        <w:pStyle w:val="a6"/>
        <w:spacing w:after="0"/>
        <w:ind w:left="645" w:firstLine="709"/>
        <w:jc w:val="both"/>
        <w:rPr>
          <w:rFonts w:ascii="Times New Roman" w:hAnsi="Times New Roman"/>
          <w:sz w:val="24"/>
          <w:szCs w:val="24"/>
        </w:rPr>
      </w:pPr>
      <w:r>
        <w:rPr>
          <w:rFonts w:ascii="Times New Roman" w:hAnsi="Times New Roman"/>
          <w:sz w:val="24"/>
          <w:szCs w:val="24"/>
        </w:rPr>
        <w:t>«24</w:t>
      </w:r>
      <w:r w:rsidR="00326756">
        <w:rPr>
          <w:rFonts w:ascii="Times New Roman" w:hAnsi="Times New Roman"/>
          <w:sz w:val="24"/>
          <w:szCs w:val="24"/>
        </w:rPr>
        <w:t>» декабря 202</w:t>
      </w:r>
      <w:r w:rsidR="00DF7E07">
        <w:rPr>
          <w:rFonts w:ascii="Times New Roman" w:hAnsi="Times New Roman"/>
          <w:sz w:val="24"/>
          <w:szCs w:val="24"/>
        </w:rPr>
        <w:t>1</w:t>
      </w:r>
      <w:r w:rsidR="005E711B" w:rsidRPr="005E711B">
        <w:rPr>
          <w:rFonts w:ascii="Times New Roman" w:hAnsi="Times New Roman"/>
          <w:sz w:val="24"/>
          <w:szCs w:val="24"/>
        </w:rPr>
        <w:t xml:space="preserve"> г.</w:t>
      </w:r>
    </w:p>
    <w:p w:rsidR="00DF7E07" w:rsidRDefault="00DF7E07" w:rsidP="005E711B">
      <w:pPr>
        <w:pStyle w:val="a6"/>
        <w:spacing w:after="0"/>
        <w:ind w:left="645" w:firstLine="709"/>
        <w:jc w:val="both"/>
        <w:rPr>
          <w:rFonts w:ascii="Times New Roman" w:hAnsi="Times New Roman"/>
          <w:sz w:val="24"/>
          <w:szCs w:val="24"/>
        </w:rPr>
      </w:pPr>
    </w:p>
    <w:p w:rsidR="00DF7E07" w:rsidRDefault="00DF7E07" w:rsidP="005E711B">
      <w:pPr>
        <w:pStyle w:val="a6"/>
        <w:spacing w:after="0"/>
        <w:ind w:left="645" w:firstLine="709"/>
        <w:jc w:val="both"/>
        <w:rPr>
          <w:rFonts w:ascii="Times New Roman" w:hAnsi="Times New Roman"/>
          <w:sz w:val="24"/>
          <w:szCs w:val="24"/>
        </w:rPr>
      </w:pPr>
    </w:p>
    <w:p w:rsidR="00DF7E07" w:rsidRDefault="00DF7E07" w:rsidP="005E711B">
      <w:pPr>
        <w:pStyle w:val="a6"/>
        <w:spacing w:after="0"/>
        <w:ind w:left="645" w:firstLine="709"/>
        <w:jc w:val="both"/>
        <w:rPr>
          <w:rFonts w:ascii="Times New Roman" w:hAnsi="Times New Roman"/>
          <w:sz w:val="24"/>
          <w:szCs w:val="24"/>
        </w:rPr>
      </w:pPr>
    </w:p>
    <w:p w:rsidR="00DF7E07" w:rsidRPr="005E711B" w:rsidRDefault="00DF7E07" w:rsidP="005E711B">
      <w:pPr>
        <w:pStyle w:val="a6"/>
        <w:spacing w:after="0"/>
        <w:ind w:left="645" w:firstLine="709"/>
        <w:jc w:val="both"/>
        <w:rPr>
          <w:rFonts w:ascii="Times New Roman" w:hAnsi="Times New Roman"/>
          <w:sz w:val="24"/>
          <w:szCs w:val="24"/>
        </w:rPr>
      </w:pPr>
    </w:p>
    <w:p w:rsidR="005E711B" w:rsidRPr="005E711B" w:rsidRDefault="005E711B" w:rsidP="005E711B">
      <w:pPr>
        <w:pStyle w:val="a6"/>
        <w:spacing w:after="0"/>
        <w:ind w:left="645" w:firstLine="709"/>
        <w:jc w:val="both"/>
        <w:rPr>
          <w:rFonts w:ascii="Times New Roman" w:hAnsi="Times New Roman"/>
          <w:sz w:val="24"/>
          <w:szCs w:val="24"/>
        </w:rPr>
      </w:pPr>
    </w:p>
    <w:p w:rsidR="009E6FD0" w:rsidRPr="005E711B" w:rsidRDefault="009E6FD0" w:rsidP="005E711B">
      <w:pPr>
        <w:shd w:val="clear" w:color="auto" w:fill="FFFFFF"/>
        <w:spacing w:after="0"/>
        <w:jc w:val="both"/>
        <w:rPr>
          <w:rFonts w:ascii="Times New Roman" w:hAnsi="Times New Roman" w:cs="Times New Roman"/>
          <w:sz w:val="24"/>
          <w:szCs w:val="24"/>
        </w:rPr>
      </w:pPr>
    </w:p>
    <w:p w:rsidR="009E6FD0" w:rsidRPr="009E6FD0" w:rsidRDefault="009446DA" w:rsidP="009446DA">
      <w:pPr>
        <w:spacing w:after="0"/>
        <w:ind w:left="360"/>
        <w:jc w:val="right"/>
        <w:rPr>
          <w:rFonts w:ascii="Times New Roman" w:hAnsi="Times New Roman" w:cs="Times New Roman"/>
          <w:sz w:val="24"/>
          <w:szCs w:val="24"/>
        </w:rPr>
      </w:pPr>
      <w:r>
        <w:rPr>
          <w:rFonts w:ascii="Times New Roman" w:hAnsi="Times New Roman" w:cs="Times New Roman"/>
          <w:sz w:val="24"/>
          <w:szCs w:val="24"/>
        </w:rPr>
        <w:lastRenderedPageBreak/>
        <w:t>П</w:t>
      </w:r>
      <w:r w:rsidR="009E6FD0" w:rsidRPr="009E6FD0">
        <w:rPr>
          <w:rFonts w:ascii="Times New Roman" w:hAnsi="Times New Roman" w:cs="Times New Roman"/>
          <w:color w:val="000000"/>
          <w:sz w:val="24"/>
          <w:szCs w:val="24"/>
        </w:rPr>
        <w:t>риложение №2</w:t>
      </w:r>
    </w:p>
    <w:p w:rsidR="009E6FD0" w:rsidRPr="00165301" w:rsidRDefault="009E6FD0" w:rsidP="009E6FD0">
      <w:pPr>
        <w:shd w:val="clear" w:color="auto" w:fill="FFFFFF"/>
        <w:spacing w:after="0"/>
        <w:jc w:val="center"/>
        <w:rPr>
          <w:rFonts w:ascii="Times New Roman" w:hAnsi="Times New Roman" w:cs="Times New Roman"/>
          <w:b/>
          <w:sz w:val="24"/>
          <w:szCs w:val="24"/>
        </w:rPr>
      </w:pPr>
      <w:r w:rsidRPr="00165301">
        <w:rPr>
          <w:rFonts w:ascii="Times New Roman" w:hAnsi="Times New Roman" w:cs="Times New Roman"/>
          <w:b/>
          <w:color w:val="000000"/>
          <w:sz w:val="24"/>
          <w:szCs w:val="24"/>
        </w:rPr>
        <w:t>МЕРОПРИЯТИЯ</w:t>
      </w:r>
    </w:p>
    <w:p w:rsidR="009E6FD0" w:rsidRPr="00165301" w:rsidRDefault="009E6FD0" w:rsidP="009E6FD0">
      <w:pPr>
        <w:shd w:val="clear" w:color="auto" w:fill="FFFFFF"/>
        <w:spacing w:after="0"/>
        <w:jc w:val="center"/>
        <w:rPr>
          <w:rFonts w:ascii="Times New Roman" w:hAnsi="Times New Roman" w:cs="Times New Roman"/>
          <w:b/>
          <w:color w:val="000000"/>
          <w:sz w:val="24"/>
          <w:szCs w:val="24"/>
        </w:rPr>
      </w:pPr>
      <w:r w:rsidRPr="00165301">
        <w:rPr>
          <w:rFonts w:ascii="Times New Roman" w:hAnsi="Times New Roman" w:cs="Times New Roman"/>
          <w:b/>
          <w:color w:val="000000"/>
          <w:sz w:val="24"/>
          <w:szCs w:val="24"/>
        </w:rPr>
        <w:t>по охране труда и технике безопасности</w:t>
      </w:r>
    </w:p>
    <w:p w:rsidR="009E6FD0" w:rsidRPr="009E6FD0" w:rsidRDefault="009E6FD0" w:rsidP="009E6FD0">
      <w:pPr>
        <w:shd w:val="clear" w:color="auto" w:fill="FFFFFF"/>
        <w:spacing w:after="0"/>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994"/>
        <w:gridCol w:w="4752"/>
        <w:gridCol w:w="1342"/>
        <w:gridCol w:w="2179"/>
      </w:tblGrid>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jc w:val="center"/>
              <w:rPr>
                <w:rFonts w:ascii="Times New Roman" w:hAnsi="Times New Roman" w:cs="Times New Roman"/>
                <w:sz w:val="24"/>
                <w:szCs w:val="24"/>
              </w:rPr>
            </w:pPr>
            <w:r w:rsidRPr="009E6FD0">
              <w:rPr>
                <w:rFonts w:ascii="Times New Roman" w:hAnsi="Times New Roman" w:cs="Times New Roman"/>
                <w:color w:val="000000"/>
                <w:sz w:val="24"/>
                <w:szCs w:val="24"/>
              </w:rPr>
              <w:t>№п/п</w:t>
            </w:r>
          </w:p>
          <w:p w:rsidR="009E6FD0" w:rsidRPr="009E6FD0" w:rsidRDefault="009E6FD0" w:rsidP="009E6FD0">
            <w:pPr>
              <w:shd w:val="clear" w:color="auto" w:fill="FFFFFF"/>
              <w:spacing w:after="0"/>
              <w:jc w:val="center"/>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jc w:val="center"/>
              <w:rPr>
                <w:rFonts w:ascii="Times New Roman" w:hAnsi="Times New Roman" w:cs="Times New Roman"/>
                <w:sz w:val="24"/>
                <w:szCs w:val="24"/>
              </w:rPr>
            </w:pPr>
            <w:r w:rsidRPr="009E6FD0">
              <w:rPr>
                <w:rFonts w:ascii="Times New Roman" w:hAnsi="Times New Roman" w:cs="Times New Roman"/>
                <w:color w:val="000000"/>
                <w:sz w:val="24"/>
                <w:szCs w:val="24"/>
              </w:rPr>
              <w:t>Мероприятия</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jc w:val="center"/>
              <w:rPr>
                <w:rFonts w:ascii="Times New Roman" w:hAnsi="Times New Roman" w:cs="Times New Roman"/>
                <w:sz w:val="24"/>
                <w:szCs w:val="24"/>
              </w:rPr>
            </w:pPr>
            <w:r w:rsidRPr="009E6FD0">
              <w:rPr>
                <w:rFonts w:ascii="Times New Roman" w:hAnsi="Times New Roman" w:cs="Times New Roman"/>
                <w:color w:val="000000"/>
                <w:sz w:val="24"/>
                <w:szCs w:val="24"/>
              </w:rPr>
              <w:t>Сроки</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jc w:val="center"/>
              <w:rPr>
                <w:rFonts w:ascii="Times New Roman" w:hAnsi="Times New Roman" w:cs="Times New Roman"/>
                <w:sz w:val="24"/>
                <w:szCs w:val="24"/>
              </w:rPr>
            </w:pPr>
            <w:r w:rsidRPr="009E6FD0">
              <w:rPr>
                <w:rFonts w:ascii="Times New Roman" w:hAnsi="Times New Roman" w:cs="Times New Roman"/>
                <w:color w:val="000000"/>
                <w:sz w:val="24"/>
                <w:szCs w:val="24"/>
              </w:rPr>
              <w:t>Ответственные</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1.</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sz w:val="24"/>
                <w:szCs w:val="24"/>
              </w:rPr>
              <w:t>Проведение вводного инструктажа по охране труда с вновь поступающими на работу лицами. Оформление проведения инструктажа в журнале</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Август-сентябрь</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Директор школы</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2.</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sz w:val="24"/>
                <w:szCs w:val="24"/>
              </w:rPr>
              <w:t>Инструктаж на рабочем месте с сотрудниками образовательного учреждения. Оформление проведения инструктажа в журнале</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Август</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Директор школы</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3.</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sz w:val="24"/>
                <w:szCs w:val="24"/>
              </w:rPr>
              <w:t>Инструктажи на рабочем месте (первичные и периодические) технического и обслуживающего персонала</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Август</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AC1860" w:rsidP="009E6FD0">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Заведующий хозяйством</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4.</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Состояние охраны труда на территории образовательного учреждения:</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состояние ограждения;</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содержание территории;</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состояние оборудования  игровой  и спортивной площадок;</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контроль в зимнее время за отсутствием на карнизах крыши сосулек, нависающего льда и снега:</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технический осмотр здания</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В течение года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AC1860" w:rsidP="009E6FD0">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Заведующий хозяйством</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5.</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pacing w:before="30" w:after="0"/>
              <w:jc w:val="center"/>
              <w:rPr>
                <w:rFonts w:ascii="Times New Roman" w:hAnsi="Times New Roman" w:cs="Times New Roman"/>
                <w:color w:val="000000"/>
                <w:sz w:val="24"/>
                <w:szCs w:val="24"/>
              </w:rPr>
            </w:pPr>
            <w:r w:rsidRPr="009E6FD0">
              <w:rPr>
                <w:rFonts w:ascii="Times New Roman" w:hAnsi="Times New Roman" w:cs="Times New Roman"/>
                <w:color w:val="000000"/>
                <w:sz w:val="24"/>
                <w:szCs w:val="24"/>
              </w:rPr>
              <w:t>Контроль за состояние электробезопасности:</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проверка состояния электрощитовой комнаты;</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электрических щитов, электросети.</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В течение года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AC1860" w:rsidP="009E6FD0">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Заведующий хозяйством</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6.</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Контроль за состоянием охраны труда в спортивном зале:</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инструкций по охране труда при проведении занятий;</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акта-разрешения;</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 заполнение журнала регистрации инструктажа;</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укомплектованность аптечки;</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защитного ограждения окон и светильников от ударов мячом;</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ограждения батарей;</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lastRenderedPageBreak/>
              <w:t>- наличие и состояние средств пожаротушения.</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lastRenderedPageBreak/>
              <w:t>В течение года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AC186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Зам. директора, учителя физической культуры</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lastRenderedPageBreak/>
              <w:t>7.</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Состояние охраны труда в кабинете информатики:</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инструкции  по охране труда;</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 заполнение журнала регистрации инструктажа;</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 укомплектованность медаптечки;</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расположение и состояние видеомониторов;</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наличие и состояние первичных средств пожаротушения.</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В течение года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AC1860" w:rsidP="00AC1860">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 директора</w:t>
            </w:r>
            <w:r w:rsidR="009E6FD0" w:rsidRPr="009E6FD0">
              <w:rPr>
                <w:rFonts w:ascii="Times New Roman" w:hAnsi="Times New Roman" w:cs="Times New Roman"/>
                <w:color w:val="000000"/>
                <w:sz w:val="24"/>
                <w:szCs w:val="24"/>
              </w:rPr>
              <w:t>, учитель информатики</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8.</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Состояние охраны труда на пищеблоке:</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инструкций по охране труда на рабочих местах;</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 укомплектованность медаптечки;</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заземления электроприборов, моечных ванн и исправность отключающих устройств;</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диэлектрических резиновых ковриков на полу около электроприборов и электрооборудования;</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 состояние спецодежды;</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 исправность первичных средств пожаротушения</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В течение года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AC1860" w:rsidP="009E6FD0">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Заведующий хозяйством</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9.</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Контроль за состоянием  пожарной безопасности:</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приказ о противопожарном режиме;</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приказ о пожарной безопасности;</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инструкций по пожарной безопасности;</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планов эвакуации;</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наличие и укомплектованность внутренних ПК;</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своевременность технического обслуживания и проверки работоспособности внутренних ПК;</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своевременность проверки работоспособности огнетушителей;</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         наличие и техническое  обслуживание </w:t>
            </w:r>
            <w:r w:rsidRPr="009E6FD0">
              <w:rPr>
                <w:rFonts w:ascii="Times New Roman" w:hAnsi="Times New Roman" w:cs="Times New Roman"/>
                <w:color w:val="000000"/>
                <w:sz w:val="24"/>
                <w:szCs w:val="24"/>
              </w:rPr>
              <w:lastRenderedPageBreak/>
              <w:t>АПС;</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состояние эвакуационных выходов, тамбуров;</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состояние чердачных помещений;</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     содержание территории школы.</w:t>
            </w:r>
          </w:p>
          <w:p w:rsidR="009E6FD0" w:rsidRPr="009E6FD0" w:rsidRDefault="009E6FD0" w:rsidP="009E6FD0">
            <w:pPr>
              <w:spacing w:before="30" w:after="0"/>
              <w:rPr>
                <w:rFonts w:ascii="Times New Roman" w:hAnsi="Times New Roman" w:cs="Times New Roman"/>
                <w:color w:val="000000"/>
                <w:sz w:val="24"/>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lastRenderedPageBreak/>
              <w:t>В течение года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AC1860" w:rsidP="009E6FD0">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Заведующий хозяйством</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lastRenderedPageBreak/>
              <w:t>10.</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Проведение цикла бесед с целью пропаганды правил пожарной безопасности.</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В течение года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Классные руководители</w:t>
            </w:r>
          </w:p>
        </w:tc>
      </w:tr>
      <w:tr w:rsidR="009E6FD0" w:rsidRPr="009E6FD0" w:rsidTr="009E6FD0">
        <w:trPr>
          <w:trHeight w:val="92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11.</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Организация административно-общественного контроля по охране труда:</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Контроль:</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соблюдение законодательства по охране труда, выполнению санитарно-гигиенических норм;</w:t>
            </w:r>
          </w:p>
          <w:p w:rsidR="009E6FD0" w:rsidRPr="009E6FD0" w:rsidRDefault="009E6FD0" w:rsidP="009E6FD0">
            <w:pPr>
              <w:spacing w:before="30"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документации по охране труда и ТБ;</w:t>
            </w:r>
          </w:p>
          <w:p w:rsidR="009E6FD0" w:rsidRPr="009E6FD0" w:rsidRDefault="009E6FD0" w:rsidP="009E6FD0">
            <w:pPr>
              <w:spacing w:before="30" w:after="0"/>
              <w:rPr>
                <w:rFonts w:ascii="Times New Roman" w:hAnsi="Times New Roman" w:cs="Times New Roman"/>
                <w:b/>
                <w:color w:val="000000"/>
                <w:sz w:val="24"/>
                <w:szCs w:val="24"/>
              </w:rPr>
            </w:pPr>
            <w:r w:rsidRPr="009E6FD0">
              <w:rPr>
                <w:rFonts w:ascii="Times New Roman" w:hAnsi="Times New Roman" w:cs="Times New Roman"/>
                <w:color w:val="000000"/>
                <w:sz w:val="24"/>
                <w:szCs w:val="24"/>
              </w:rPr>
              <w:t>-наличие инструкций по охране труда.</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В течение года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Директор школы,</w:t>
            </w:r>
          </w:p>
          <w:p w:rsidR="009E6FD0" w:rsidRPr="009E6FD0" w:rsidRDefault="00AC1860" w:rsidP="00AC1860">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w:t>
            </w:r>
            <w:r w:rsidR="009E6FD0" w:rsidRPr="009E6FD0">
              <w:rPr>
                <w:rFonts w:ascii="Times New Roman" w:hAnsi="Times New Roman" w:cs="Times New Roman"/>
                <w:color w:val="000000"/>
                <w:sz w:val="24"/>
                <w:szCs w:val="24"/>
              </w:rPr>
              <w:t xml:space="preserve">ам. директора </w:t>
            </w:r>
          </w:p>
        </w:tc>
      </w:tr>
      <w:tr w:rsidR="009E6FD0" w:rsidRPr="009E6FD0" w:rsidTr="009E6FD0">
        <w:trPr>
          <w:trHeight w:val="1296"/>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12.</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 П</w:t>
            </w:r>
            <w:r w:rsidRPr="009E6FD0">
              <w:rPr>
                <w:rFonts w:ascii="Times New Roman" w:hAnsi="Times New Roman" w:cs="Times New Roman"/>
                <w:bCs/>
                <w:color w:val="000000"/>
                <w:sz w:val="24"/>
                <w:szCs w:val="24"/>
              </w:rPr>
              <w:t xml:space="preserve">роверка </w:t>
            </w:r>
            <w:r w:rsidRPr="009E6FD0">
              <w:rPr>
                <w:rFonts w:ascii="Times New Roman" w:hAnsi="Times New Roman" w:cs="Times New Roman"/>
                <w:color w:val="000000"/>
                <w:sz w:val="24"/>
                <w:szCs w:val="24"/>
              </w:rPr>
              <w:t>мастерских, химического и физического кабинетов, спортивный зал, кабинета об</w:t>
            </w:r>
            <w:r w:rsidRPr="009E6FD0">
              <w:rPr>
                <w:rFonts w:ascii="Times New Roman" w:hAnsi="Times New Roman" w:cs="Times New Roman"/>
                <w:color w:val="000000"/>
                <w:sz w:val="24"/>
                <w:szCs w:val="24"/>
              </w:rPr>
              <w:softHyphen/>
              <w:t>служивающего и технического труда, информатики на предмет техники безопасности</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326756" w:rsidP="009E6FD0">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до 01</w:t>
            </w:r>
            <w:r w:rsidR="009E6FD0" w:rsidRPr="009E6FD0">
              <w:rPr>
                <w:rFonts w:ascii="Times New Roman" w:hAnsi="Times New Roman" w:cs="Times New Roman"/>
                <w:color w:val="000000"/>
                <w:sz w:val="24"/>
                <w:szCs w:val="24"/>
              </w:rPr>
              <w:t>.08.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Зав. кабинетами, комиссия</w:t>
            </w:r>
          </w:p>
        </w:tc>
      </w:tr>
      <w:tr w:rsidR="009E6FD0" w:rsidRPr="009E6FD0" w:rsidTr="009E6FD0">
        <w:trPr>
          <w:trHeight w:val="131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13.</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Проверка защитного заземления станков и другого электрооборудования, состояния противопожарного инвентаря</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326756" w:rsidP="009E6FD0">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до 01</w:t>
            </w:r>
            <w:r w:rsidR="009E6FD0" w:rsidRPr="009E6FD0">
              <w:rPr>
                <w:rFonts w:ascii="Times New Roman" w:hAnsi="Times New Roman" w:cs="Times New Roman"/>
                <w:color w:val="000000"/>
                <w:sz w:val="24"/>
                <w:szCs w:val="24"/>
              </w:rPr>
              <w:t>.08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AC186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Зав. кабинетами,</w:t>
            </w:r>
            <w:r w:rsidR="00AC1860">
              <w:rPr>
                <w:rFonts w:ascii="Times New Roman" w:hAnsi="Times New Roman" w:cs="Times New Roman"/>
                <w:color w:val="000000"/>
                <w:sz w:val="24"/>
                <w:szCs w:val="24"/>
              </w:rPr>
              <w:t xml:space="preserve"> заведующий хозяйством</w:t>
            </w:r>
            <w:r w:rsidRPr="009E6FD0">
              <w:rPr>
                <w:rFonts w:ascii="Times New Roman" w:hAnsi="Times New Roman" w:cs="Times New Roman"/>
                <w:color w:val="000000"/>
                <w:sz w:val="24"/>
                <w:szCs w:val="24"/>
              </w:rPr>
              <w:t>, комиссия</w:t>
            </w:r>
          </w:p>
        </w:tc>
      </w:tr>
      <w:tr w:rsidR="009E6FD0" w:rsidRPr="009E6FD0" w:rsidTr="009E6FD0">
        <w:trPr>
          <w:trHeight w:val="979"/>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14.</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Обновление инструкций по технике безопасности по кабинетам, планов эвакуации детей из школы в случае возникновения пожара</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326756" w:rsidP="009E6FD0">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до 01</w:t>
            </w:r>
            <w:r w:rsidR="009E6FD0" w:rsidRPr="009E6FD0">
              <w:rPr>
                <w:rFonts w:ascii="Times New Roman" w:hAnsi="Times New Roman" w:cs="Times New Roman"/>
                <w:color w:val="000000"/>
                <w:sz w:val="24"/>
                <w:szCs w:val="24"/>
              </w:rPr>
              <w:t>.09</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AC186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Зав. кабинетами, </w:t>
            </w:r>
            <w:r w:rsidR="00AC1860">
              <w:rPr>
                <w:rFonts w:ascii="Times New Roman" w:hAnsi="Times New Roman" w:cs="Times New Roman"/>
                <w:color w:val="000000"/>
                <w:sz w:val="24"/>
                <w:szCs w:val="24"/>
              </w:rPr>
              <w:t>заведующий хозяйством</w:t>
            </w:r>
          </w:p>
        </w:tc>
      </w:tr>
      <w:tr w:rsidR="009E6FD0" w:rsidRPr="009E6FD0" w:rsidTr="009E6FD0">
        <w:trPr>
          <w:trHeight w:val="67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sz w:val="24"/>
                <w:szCs w:val="24"/>
              </w:rPr>
              <w:t>15.</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Подготовка формы  акта проверки готовности образовательного учреждения к новому учебному голу</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до 10.08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AC1860" w:rsidP="009E6FD0">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Заведующий хозяйством</w:t>
            </w:r>
          </w:p>
        </w:tc>
      </w:tr>
      <w:tr w:rsidR="009E6FD0" w:rsidRPr="009E6FD0" w:rsidTr="009E6FD0">
        <w:trPr>
          <w:trHeight w:val="972"/>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16.</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AC186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Издание приказа по школе об организации работы по охране труда и должностных инструкций работников</w:t>
            </w:r>
            <w:r w:rsidR="00AC1860">
              <w:rPr>
                <w:rFonts w:ascii="Times New Roman" w:hAnsi="Times New Roman" w:cs="Times New Roman"/>
                <w:color w:val="000000"/>
                <w:sz w:val="24"/>
                <w:szCs w:val="24"/>
              </w:rPr>
              <w:t xml:space="preserve"> школы</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sz w:val="24"/>
                <w:szCs w:val="24"/>
              </w:rPr>
              <w:t>Август</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Директор школы</w:t>
            </w:r>
          </w:p>
        </w:tc>
      </w:tr>
      <w:tr w:rsidR="009E6FD0" w:rsidRPr="009E6FD0" w:rsidTr="009E6FD0">
        <w:trPr>
          <w:trHeight w:val="1303"/>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17.</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Составление соглашения по совершенствованию условий труда (коллективный договор) с п</w:t>
            </w:r>
            <w:r w:rsidRPr="009E6FD0">
              <w:rPr>
                <w:rFonts w:ascii="Times New Roman" w:hAnsi="Times New Roman" w:cs="Times New Roman"/>
                <w:bCs/>
                <w:color w:val="000000"/>
                <w:sz w:val="24"/>
                <w:szCs w:val="24"/>
              </w:rPr>
              <w:t xml:space="preserve">рофсоюзным </w:t>
            </w:r>
            <w:r w:rsidRPr="009E6FD0">
              <w:rPr>
                <w:rFonts w:ascii="Times New Roman" w:hAnsi="Times New Roman" w:cs="Times New Roman"/>
                <w:color w:val="000000"/>
                <w:sz w:val="24"/>
                <w:szCs w:val="24"/>
              </w:rPr>
              <w:t>комитетом</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sz w:val="24"/>
                <w:szCs w:val="24"/>
              </w:rPr>
              <w:t>Август</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Директор школы, председатель профкома</w:t>
            </w:r>
          </w:p>
        </w:tc>
      </w:tr>
      <w:tr w:rsidR="009E6FD0" w:rsidRPr="009E6FD0" w:rsidTr="009E6FD0">
        <w:trPr>
          <w:trHeight w:val="4242"/>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lastRenderedPageBreak/>
              <w:t>18.</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Продолжение профилактической работы по предупреждению травматизма с работниками  и обучающимися:</w:t>
            </w:r>
          </w:p>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 а) динамика травматизма за последние 2-3 года, анализ причин производственного и детского травматизма; </w:t>
            </w:r>
          </w:p>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б) своевременность и качество расследования несчастных случаев, устранение причин травматизма; </w:t>
            </w:r>
          </w:p>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в) обсуждение обстоятельств и причин несчастных случаев на заседании профсоюзного комитета: </w:t>
            </w:r>
          </w:p>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г) издание соответствующих приказов: </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д) оформление уголка по охране труда, памяток и плакатов по технике безопасности</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В течение</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года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bCs/>
                <w:color w:val="000000"/>
                <w:sz w:val="24"/>
                <w:szCs w:val="24"/>
              </w:rPr>
            </w:pPr>
            <w:r w:rsidRPr="009E6FD0">
              <w:rPr>
                <w:rFonts w:ascii="Times New Roman" w:hAnsi="Times New Roman" w:cs="Times New Roman"/>
                <w:color w:val="000000"/>
                <w:sz w:val="24"/>
                <w:szCs w:val="24"/>
              </w:rPr>
              <w:t>Зам. директора</w:t>
            </w:r>
            <w:r w:rsidRPr="009E6FD0">
              <w:rPr>
                <w:rFonts w:ascii="Times New Roman" w:hAnsi="Times New Roman" w:cs="Times New Roman"/>
                <w:bCs/>
                <w:color w:val="000000"/>
                <w:sz w:val="24"/>
                <w:szCs w:val="24"/>
              </w:rPr>
              <w:t xml:space="preserve">, </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bCs/>
                <w:color w:val="000000"/>
                <w:sz w:val="24"/>
                <w:szCs w:val="24"/>
              </w:rPr>
              <w:t>председатель</w:t>
            </w:r>
          </w:p>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профкома, </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директор школы, преподаватель-организатор ОБЖ</w:t>
            </w:r>
          </w:p>
        </w:tc>
      </w:tr>
      <w:tr w:rsidR="009E6FD0" w:rsidRPr="009E6FD0" w:rsidTr="009E6FD0">
        <w:trPr>
          <w:trHeight w:val="1303"/>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19.</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sz w:val="24"/>
                <w:szCs w:val="24"/>
              </w:rPr>
              <w:t>Изучение вопросов охраны труда по программе курса ОБЖ (2-11 классы) и 1 класс на предметах, интегрированных с курсом ОБЖ</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В течение'</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года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Преподаватель-организатор ОБЖ,</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кл. руководители</w:t>
            </w:r>
          </w:p>
        </w:tc>
      </w:tr>
      <w:tr w:rsidR="009E6FD0" w:rsidRPr="009E6FD0" w:rsidTr="009E6FD0">
        <w:trPr>
          <w:trHeight w:val="338"/>
        </w:trPr>
        <w:tc>
          <w:tcPr>
            <w:tcW w:w="994"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20.</w:t>
            </w:r>
          </w:p>
        </w:tc>
        <w:tc>
          <w:tcPr>
            <w:tcW w:w="4752"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Обновление в кабинетах, мастерских, спортивных залах инструкций по оказанию неотложной помощи, укомплектование медицинских аптечек</w:t>
            </w:r>
          </w:p>
        </w:tc>
        <w:tc>
          <w:tcPr>
            <w:tcW w:w="1342" w:type="dxa"/>
            <w:tcBorders>
              <w:top w:val="single" w:sz="6" w:space="0" w:color="auto"/>
              <w:left w:val="single" w:sz="6" w:space="0" w:color="auto"/>
              <w:bottom w:val="nil"/>
              <w:right w:val="single" w:sz="6" w:space="0" w:color="auto"/>
            </w:tcBorders>
            <w:shd w:val="clear" w:color="auto" w:fill="FFFFFF"/>
          </w:tcPr>
          <w:p w:rsidR="009E6FD0" w:rsidRPr="009E6FD0" w:rsidRDefault="00326756" w:rsidP="009E6FD0">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до 01</w:t>
            </w:r>
            <w:r w:rsidR="009E6FD0" w:rsidRPr="009E6FD0">
              <w:rPr>
                <w:rFonts w:ascii="Times New Roman" w:hAnsi="Times New Roman" w:cs="Times New Roman"/>
                <w:color w:val="000000"/>
                <w:sz w:val="24"/>
                <w:szCs w:val="24"/>
              </w:rPr>
              <w:t>.08</w:t>
            </w:r>
          </w:p>
        </w:tc>
        <w:tc>
          <w:tcPr>
            <w:tcW w:w="2179"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Зав. кабинетами,</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sz w:val="24"/>
                <w:szCs w:val="24"/>
              </w:rPr>
              <w:t>мастерскими, спортзалом</w:t>
            </w:r>
          </w:p>
        </w:tc>
      </w:tr>
    </w:tbl>
    <w:p w:rsidR="009E6FD0" w:rsidRPr="009E6FD0" w:rsidRDefault="009E6FD0" w:rsidP="009E6FD0">
      <w:pPr>
        <w:shd w:val="clear" w:color="auto" w:fill="FFFFFF"/>
        <w:spacing w:after="0"/>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993"/>
        <w:gridCol w:w="4717"/>
        <w:gridCol w:w="1368"/>
        <w:gridCol w:w="42"/>
        <w:gridCol w:w="15"/>
        <w:gridCol w:w="2074"/>
      </w:tblGrid>
      <w:tr w:rsidR="009E6FD0" w:rsidRPr="009E6FD0" w:rsidTr="009E6FD0">
        <w:trPr>
          <w:trHeight w:val="80"/>
        </w:trPr>
        <w:tc>
          <w:tcPr>
            <w:tcW w:w="993"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4717"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368"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131" w:type="dxa"/>
            <w:gridSpan w:val="3"/>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r>
      <w:tr w:rsidR="009E6FD0" w:rsidRPr="009E6FD0" w:rsidTr="009E6FD0">
        <w:trPr>
          <w:trHeight w:val="126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21.</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Своевременное проведение с работниками и обучающимися инструктажей по ТБ</w:t>
            </w:r>
          </w:p>
        </w:tc>
        <w:tc>
          <w:tcPr>
            <w:tcW w:w="1410" w:type="dxa"/>
            <w:gridSpan w:val="2"/>
            <w:tcBorders>
              <w:top w:val="single" w:sz="6" w:space="0" w:color="auto"/>
              <w:left w:val="single" w:sz="6" w:space="0" w:color="auto"/>
              <w:bottom w:val="single" w:sz="6" w:space="0" w:color="auto"/>
              <w:right w:val="single" w:sz="4"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В течение         </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года                 </w:t>
            </w:r>
          </w:p>
        </w:tc>
        <w:tc>
          <w:tcPr>
            <w:tcW w:w="2089" w:type="dxa"/>
            <w:gridSpan w:val="2"/>
            <w:tcBorders>
              <w:top w:val="single" w:sz="6" w:space="0" w:color="auto"/>
              <w:left w:val="single" w:sz="4" w:space="0" w:color="auto"/>
              <w:bottom w:val="single" w:sz="6" w:space="0" w:color="auto"/>
              <w:right w:val="single" w:sz="6" w:space="0" w:color="auto"/>
            </w:tcBorders>
            <w:shd w:val="clear" w:color="auto" w:fill="FFFFFF"/>
          </w:tcPr>
          <w:p w:rsidR="009E6FD0" w:rsidRPr="009E6FD0" w:rsidRDefault="009E6FD0" w:rsidP="00AC186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Зам. директора, зав. кабинетами, классные руководители</w:t>
            </w:r>
          </w:p>
        </w:tc>
      </w:tr>
      <w:tr w:rsidR="009E6FD0" w:rsidRPr="009E6FD0" w:rsidTr="009E6FD0">
        <w:trPr>
          <w:trHeight w:val="97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22.</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Систематический анализ состояния </w:t>
            </w:r>
            <w:r w:rsidRPr="009E6FD0">
              <w:rPr>
                <w:rFonts w:ascii="Times New Roman" w:hAnsi="Times New Roman" w:cs="Times New Roman"/>
                <w:bCs/>
                <w:color w:val="000000"/>
                <w:sz w:val="24"/>
                <w:szCs w:val="24"/>
              </w:rPr>
              <w:t xml:space="preserve">детского </w:t>
            </w:r>
            <w:r w:rsidRPr="009E6FD0">
              <w:rPr>
                <w:rFonts w:ascii="Times New Roman" w:hAnsi="Times New Roman" w:cs="Times New Roman"/>
                <w:color w:val="000000"/>
                <w:sz w:val="24"/>
                <w:szCs w:val="24"/>
              </w:rPr>
              <w:t>травматизма, принятие мер по устранению причин и условий его проявления</w:t>
            </w:r>
          </w:p>
        </w:tc>
        <w:tc>
          <w:tcPr>
            <w:tcW w:w="1410" w:type="dxa"/>
            <w:gridSpan w:val="2"/>
            <w:tcBorders>
              <w:top w:val="single" w:sz="6" w:space="0" w:color="auto"/>
              <w:left w:val="single" w:sz="6" w:space="0" w:color="auto"/>
              <w:bottom w:val="single" w:sz="6" w:space="0" w:color="auto"/>
              <w:right w:val="single" w:sz="4"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В течение        года                 </w:t>
            </w:r>
          </w:p>
        </w:tc>
        <w:tc>
          <w:tcPr>
            <w:tcW w:w="2089" w:type="dxa"/>
            <w:gridSpan w:val="2"/>
            <w:tcBorders>
              <w:top w:val="single" w:sz="6" w:space="0" w:color="auto"/>
              <w:left w:val="single" w:sz="4"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Ответственные за                  технику безопасности, директор школы</w:t>
            </w:r>
          </w:p>
        </w:tc>
      </w:tr>
      <w:tr w:rsidR="009E6FD0" w:rsidRPr="009E6FD0" w:rsidTr="009E6FD0">
        <w:trPr>
          <w:trHeight w:val="77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23.</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Активизация работы отряда ЮИД</w:t>
            </w:r>
          </w:p>
        </w:tc>
        <w:tc>
          <w:tcPr>
            <w:tcW w:w="1410" w:type="dxa"/>
            <w:gridSpan w:val="2"/>
            <w:tcBorders>
              <w:top w:val="single" w:sz="6" w:space="0" w:color="auto"/>
              <w:left w:val="single" w:sz="6" w:space="0" w:color="auto"/>
              <w:bottom w:val="single" w:sz="6" w:space="0" w:color="auto"/>
              <w:right w:val="single" w:sz="4"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В течение</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года</w:t>
            </w:r>
          </w:p>
        </w:tc>
        <w:tc>
          <w:tcPr>
            <w:tcW w:w="2089" w:type="dxa"/>
            <w:gridSpan w:val="2"/>
            <w:tcBorders>
              <w:top w:val="single" w:sz="6" w:space="0" w:color="auto"/>
              <w:left w:val="single" w:sz="4"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ind w:left="95"/>
              <w:rPr>
                <w:rFonts w:ascii="Times New Roman" w:hAnsi="Times New Roman" w:cs="Times New Roman"/>
                <w:color w:val="000000"/>
                <w:sz w:val="24"/>
                <w:szCs w:val="24"/>
              </w:rPr>
            </w:pPr>
            <w:r w:rsidRPr="009E6FD0">
              <w:rPr>
                <w:rFonts w:ascii="Times New Roman" w:hAnsi="Times New Roman" w:cs="Times New Roman"/>
                <w:color w:val="000000"/>
                <w:sz w:val="24"/>
                <w:szCs w:val="24"/>
              </w:rPr>
              <w:t>Преподаватель-</w:t>
            </w:r>
          </w:p>
          <w:p w:rsidR="009E6FD0" w:rsidRPr="009E6FD0" w:rsidRDefault="009E6FD0" w:rsidP="00AC1860">
            <w:pPr>
              <w:shd w:val="clear" w:color="auto" w:fill="FFFFFF"/>
              <w:spacing w:after="0"/>
              <w:ind w:left="50"/>
              <w:rPr>
                <w:rFonts w:ascii="Times New Roman" w:hAnsi="Times New Roman" w:cs="Times New Roman"/>
                <w:sz w:val="24"/>
                <w:szCs w:val="24"/>
              </w:rPr>
            </w:pPr>
            <w:r w:rsidRPr="009E6FD0">
              <w:rPr>
                <w:rFonts w:ascii="Times New Roman" w:hAnsi="Times New Roman" w:cs="Times New Roman"/>
                <w:color w:val="000000"/>
                <w:sz w:val="24"/>
                <w:szCs w:val="24"/>
              </w:rPr>
              <w:t xml:space="preserve">организатор ОБЖ, зам. директора </w:t>
            </w:r>
          </w:p>
        </w:tc>
      </w:tr>
      <w:tr w:rsidR="009E6FD0" w:rsidRPr="009E6FD0" w:rsidTr="009E6FD0">
        <w:trPr>
          <w:trHeight w:val="96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24.</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Организация выпуска листовок, плакатов, памяток по тематике безопасного поведения детей на улицах и дорогах</w:t>
            </w:r>
          </w:p>
        </w:tc>
        <w:tc>
          <w:tcPr>
            <w:tcW w:w="1410" w:type="dxa"/>
            <w:gridSpan w:val="2"/>
            <w:tcBorders>
              <w:top w:val="single" w:sz="6" w:space="0" w:color="auto"/>
              <w:left w:val="single" w:sz="6" w:space="0" w:color="auto"/>
              <w:bottom w:val="single" w:sz="6" w:space="0" w:color="auto"/>
              <w:right w:val="single" w:sz="4"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В течение года</w:t>
            </w:r>
          </w:p>
        </w:tc>
        <w:tc>
          <w:tcPr>
            <w:tcW w:w="2089" w:type="dxa"/>
            <w:gridSpan w:val="2"/>
            <w:tcBorders>
              <w:top w:val="single" w:sz="6" w:space="0" w:color="auto"/>
              <w:left w:val="single" w:sz="4"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ind w:left="95"/>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Преподаватель-организатор ОБЖ, классные руководители </w:t>
            </w:r>
          </w:p>
          <w:p w:rsidR="009E6FD0" w:rsidRPr="009E6FD0" w:rsidRDefault="009E6FD0" w:rsidP="009E6FD0">
            <w:pPr>
              <w:shd w:val="clear" w:color="auto" w:fill="FFFFFF"/>
              <w:spacing w:after="0"/>
              <w:rPr>
                <w:rFonts w:ascii="Times New Roman" w:hAnsi="Times New Roman" w:cs="Times New Roman"/>
                <w:sz w:val="24"/>
                <w:szCs w:val="24"/>
              </w:rPr>
            </w:pPr>
          </w:p>
        </w:tc>
      </w:tr>
      <w:tr w:rsidR="009E6FD0" w:rsidRPr="009E6FD0" w:rsidTr="009E6FD0">
        <w:trPr>
          <w:trHeight w:val="1770"/>
        </w:trPr>
        <w:tc>
          <w:tcPr>
            <w:tcW w:w="993" w:type="dxa"/>
            <w:tcBorders>
              <w:top w:val="single" w:sz="6" w:space="0" w:color="auto"/>
              <w:left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lastRenderedPageBreak/>
              <w:t>25.</w:t>
            </w:r>
          </w:p>
          <w:p w:rsidR="009E6FD0" w:rsidRPr="009E6FD0" w:rsidRDefault="009E6FD0" w:rsidP="009E6FD0">
            <w:pPr>
              <w:shd w:val="clear" w:color="auto" w:fill="FFFFFF"/>
              <w:spacing w:after="0"/>
              <w:rPr>
                <w:rFonts w:ascii="Times New Roman" w:hAnsi="Times New Roman" w:cs="Times New Roman"/>
                <w:sz w:val="24"/>
                <w:szCs w:val="24"/>
              </w:rPr>
            </w:pPr>
          </w:p>
        </w:tc>
        <w:tc>
          <w:tcPr>
            <w:tcW w:w="4717" w:type="dxa"/>
            <w:tcBorders>
              <w:top w:val="single" w:sz="6" w:space="0" w:color="auto"/>
              <w:left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Проведение совещаний с работниками школы:</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а) должностные обязанности </w:t>
            </w:r>
            <w:r w:rsidRPr="009E6FD0">
              <w:rPr>
                <w:rFonts w:ascii="Times New Roman" w:hAnsi="Times New Roman" w:cs="Times New Roman"/>
                <w:bCs/>
                <w:color w:val="000000"/>
                <w:sz w:val="24"/>
                <w:szCs w:val="24"/>
              </w:rPr>
              <w:t xml:space="preserve">педагогического </w:t>
            </w:r>
            <w:r w:rsidRPr="009E6FD0">
              <w:rPr>
                <w:rFonts w:ascii="Times New Roman" w:hAnsi="Times New Roman" w:cs="Times New Roman"/>
                <w:color w:val="000000"/>
                <w:sz w:val="24"/>
                <w:szCs w:val="24"/>
              </w:rPr>
              <w:t>персонала по охране труда.</w:t>
            </w:r>
          </w:p>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б) предупреждение травматизма у детей младшего школьного возраста; </w:t>
            </w:r>
          </w:p>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Pr="009E6FD0" w:rsidRDefault="009E6FD0" w:rsidP="009E6FD0">
            <w:pPr>
              <w:shd w:val="clear" w:color="auto" w:fill="FFFFFF"/>
              <w:spacing w:after="0"/>
              <w:rPr>
                <w:rFonts w:ascii="Times New Roman" w:hAnsi="Times New Roman" w:cs="Times New Roman"/>
                <w:sz w:val="24"/>
                <w:szCs w:val="24"/>
              </w:rPr>
            </w:pPr>
          </w:p>
        </w:tc>
        <w:tc>
          <w:tcPr>
            <w:tcW w:w="1410" w:type="dxa"/>
            <w:gridSpan w:val="2"/>
            <w:tcBorders>
              <w:top w:val="single" w:sz="6" w:space="0" w:color="auto"/>
              <w:left w:val="single" w:sz="6" w:space="0" w:color="auto"/>
              <w:right w:val="single" w:sz="4"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Август </w:t>
            </w:r>
          </w:p>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В течение года</w:t>
            </w:r>
          </w:p>
          <w:p w:rsidR="009E6FD0" w:rsidRPr="009E6FD0" w:rsidRDefault="009E6FD0" w:rsidP="009E6FD0">
            <w:pPr>
              <w:shd w:val="clear" w:color="auto" w:fill="FFFFFF"/>
              <w:spacing w:after="0"/>
              <w:rPr>
                <w:rFonts w:ascii="Times New Roman" w:hAnsi="Times New Roman" w:cs="Times New Roman"/>
                <w:sz w:val="24"/>
                <w:szCs w:val="24"/>
              </w:rPr>
            </w:pPr>
          </w:p>
        </w:tc>
        <w:tc>
          <w:tcPr>
            <w:tcW w:w="2089" w:type="dxa"/>
            <w:gridSpan w:val="2"/>
            <w:tcBorders>
              <w:top w:val="single" w:sz="6" w:space="0" w:color="auto"/>
              <w:left w:val="single" w:sz="4" w:space="0" w:color="auto"/>
              <w:right w:val="single" w:sz="6" w:space="0" w:color="auto"/>
            </w:tcBorders>
            <w:shd w:val="clear" w:color="auto" w:fill="FFFFFF"/>
          </w:tcPr>
          <w:p w:rsidR="009E6FD0" w:rsidRPr="009E6FD0" w:rsidRDefault="009E6FD0" w:rsidP="00AC1860">
            <w:pPr>
              <w:shd w:val="clear" w:color="auto" w:fill="FFFFFF"/>
              <w:spacing w:after="0"/>
              <w:ind w:left="35"/>
              <w:rPr>
                <w:rFonts w:ascii="Times New Roman" w:hAnsi="Times New Roman" w:cs="Times New Roman"/>
                <w:sz w:val="24"/>
                <w:szCs w:val="24"/>
              </w:rPr>
            </w:pPr>
            <w:r w:rsidRPr="009E6FD0">
              <w:rPr>
                <w:rFonts w:ascii="Times New Roman" w:hAnsi="Times New Roman" w:cs="Times New Roman"/>
                <w:color w:val="000000"/>
                <w:sz w:val="24"/>
                <w:szCs w:val="24"/>
              </w:rPr>
              <w:t>Директор школы, зам. директора, классные руководители 1-4 классов</w:t>
            </w:r>
          </w:p>
        </w:tc>
      </w:tr>
      <w:tr w:rsidR="009E6FD0" w:rsidRPr="009E6FD0" w:rsidTr="009E6FD0">
        <w:trPr>
          <w:trHeight w:val="80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26.</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Проведение праздника "Красный, желтый, зеленый"</w:t>
            </w:r>
          </w:p>
        </w:tc>
        <w:tc>
          <w:tcPr>
            <w:tcW w:w="1425" w:type="dxa"/>
            <w:gridSpan w:val="3"/>
            <w:tcBorders>
              <w:top w:val="single" w:sz="6" w:space="0" w:color="auto"/>
              <w:left w:val="single" w:sz="6" w:space="0" w:color="auto"/>
              <w:bottom w:val="single" w:sz="6" w:space="0" w:color="auto"/>
              <w:right w:val="single" w:sz="4"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sz w:val="24"/>
                <w:szCs w:val="24"/>
              </w:rPr>
              <w:t>Октябрь</w:t>
            </w:r>
          </w:p>
        </w:tc>
        <w:tc>
          <w:tcPr>
            <w:tcW w:w="2074" w:type="dxa"/>
            <w:tcBorders>
              <w:top w:val="single" w:sz="6" w:space="0" w:color="auto"/>
              <w:left w:val="single" w:sz="4"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Учителя начальных классов</w:t>
            </w:r>
          </w:p>
        </w:tc>
      </w:tr>
      <w:tr w:rsidR="009E6FD0" w:rsidRPr="009E6FD0" w:rsidTr="009E6FD0">
        <w:trPr>
          <w:trHeight w:val="69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27.</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Участие в городском смотре-конкурсе "Безопасное колесо"</w:t>
            </w:r>
          </w:p>
        </w:tc>
        <w:tc>
          <w:tcPr>
            <w:tcW w:w="1425" w:type="dxa"/>
            <w:gridSpan w:val="3"/>
            <w:tcBorders>
              <w:top w:val="single" w:sz="6" w:space="0" w:color="auto"/>
              <w:left w:val="single" w:sz="6" w:space="0" w:color="auto"/>
              <w:bottom w:val="single" w:sz="6" w:space="0" w:color="auto"/>
              <w:right w:val="single" w:sz="4"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Март</w:t>
            </w:r>
          </w:p>
          <w:p w:rsidR="009E6FD0" w:rsidRPr="009E6FD0" w:rsidRDefault="009E6FD0" w:rsidP="009E6FD0">
            <w:pPr>
              <w:shd w:val="clear" w:color="auto" w:fill="FFFFFF"/>
              <w:spacing w:after="0"/>
              <w:rPr>
                <w:rFonts w:ascii="Times New Roman" w:hAnsi="Times New Roman" w:cs="Times New Roman"/>
                <w:sz w:val="24"/>
                <w:szCs w:val="24"/>
              </w:rPr>
            </w:pPr>
          </w:p>
        </w:tc>
        <w:tc>
          <w:tcPr>
            <w:tcW w:w="2074" w:type="dxa"/>
            <w:tcBorders>
              <w:top w:val="single" w:sz="6" w:space="0" w:color="auto"/>
              <w:left w:val="single" w:sz="4"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ind w:left="65"/>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Преподаватель-организатор ОБЖ </w:t>
            </w:r>
          </w:p>
          <w:p w:rsidR="009E6FD0" w:rsidRPr="009E6FD0" w:rsidRDefault="009E6FD0" w:rsidP="009E6FD0">
            <w:pPr>
              <w:spacing w:after="0"/>
              <w:rPr>
                <w:rFonts w:ascii="Times New Roman" w:hAnsi="Times New Roman" w:cs="Times New Roman"/>
                <w:sz w:val="24"/>
                <w:szCs w:val="24"/>
              </w:rPr>
            </w:pPr>
          </w:p>
          <w:p w:rsidR="009E6FD0" w:rsidRPr="009E6FD0" w:rsidRDefault="009E6FD0" w:rsidP="009E6FD0">
            <w:pPr>
              <w:shd w:val="clear" w:color="auto" w:fill="FFFFFF"/>
              <w:spacing w:after="0"/>
              <w:rPr>
                <w:rFonts w:ascii="Times New Roman" w:hAnsi="Times New Roman" w:cs="Times New Roman"/>
                <w:sz w:val="24"/>
                <w:szCs w:val="24"/>
              </w:rPr>
            </w:pPr>
          </w:p>
        </w:tc>
      </w:tr>
      <w:tr w:rsidR="009E6FD0" w:rsidRPr="009E6FD0" w:rsidTr="009E6FD0">
        <w:trPr>
          <w:trHeight w:val="100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28.</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Участие в городском месячнике "Внимание - дети"</w:t>
            </w:r>
          </w:p>
        </w:tc>
        <w:tc>
          <w:tcPr>
            <w:tcW w:w="1425" w:type="dxa"/>
            <w:gridSpan w:val="3"/>
            <w:tcBorders>
              <w:top w:val="single" w:sz="6" w:space="0" w:color="auto"/>
              <w:left w:val="single" w:sz="6" w:space="0" w:color="auto"/>
              <w:bottom w:val="single" w:sz="6" w:space="0" w:color="auto"/>
              <w:right w:val="single" w:sz="4"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Сентябрь-май        </w:t>
            </w:r>
          </w:p>
        </w:tc>
        <w:tc>
          <w:tcPr>
            <w:tcW w:w="2074" w:type="dxa"/>
            <w:tcBorders>
              <w:top w:val="single" w:sz="6" w:space="0" w:color="auto"/>
              <w:left w:val="single" w:sz="4"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sz w:val="24"/>
                <w:szCs w:val="24"/>
              </w:rPr>
              <w:t>Зам. директора, классные руководители</w:t>
            </w:r>
          </w:p>
          <w:p w:rsidR="009E6FD0" w:rsidRPr="009E6FD0" w:rsidRDefault="009E6FD0" w:rsidP="009E6FD0">
            <w:pPr>
              <w:shd w:val="clear" w:color="auto" w:fill="FFFFFF"/>
              <w:spacing w:after="0"/>
              <w:rPr>
                <w:rFonts w:ascii="Times New Roman" w:hAnsi="Times New Roman" w:cs="Times New Roman"/>
                <w:sz w:val="24"/>
                <w:szCs w:val="24"/>
              </w:rPr>
            </w:pPr>
          </w:p>
          <w:p w:rsidR="009E6FD0" w:rsidRPr="009E6FD0" w:rsidRDefault="009E6FD0" w:rsidP="009E6FD0">
            <w:pPr>
              <w:shd w:val="clear" w:color="auto" w:fill="FFFFFF"/>
              <w:spacing w:after="0"/>
              <w:rPr>
                <w:rFonts w:ascii="Times New Roman" w:hAnsi="Times New Roman" w:cs="Times New Roman"/>
                <w:sz w:val="24"/>
                <w:szCs w:val="24"/>
              </w:rPr>
            </w:pPr>
          </w:p>
          <w:p w:rsidR="009E6FD0" w:rsidRPr="009E6FD0" w:rsidRDefault="009E6FD0" w:rsidP="009E6FD0">
            <w:pPr>
              <w:shd w:val="clear" w:color="auto" w:fill="FFFFFF"/>
              <w:spacing w:after="0"/>
              <w:rPr>
                <w:rFonts w:ascii="Times New Roman" w:hAnsi="Times New Roman" w:cs="Times New Roman"/>
                <w:sz w:val="24"/>
                <w:szCs w:val="24"/>
              </w:rPr>
            </w:pPr>
          </w:p>
          <w:p w:rsidR="009E6FD0" w:rsidRPr="009E6FD0" w:rsidRDefault="009E6FD0" w:rsidP="009E6FD0">
            <w:pPr>
              <w:shd w:val="clear" w:color="auto" w:fill="FFFFFF"/>
              <w:spacing w:after="0"/>
              <w:rPr>
                <w:rFonts w:ascii="Times New Roman" w:hAnsi="Times New Roman" w:cs="Times New Roman"/>
                <w:sz w:val="24"/>
                <w:szCs w:val="24"/>
              </w:rPr>
            </w:pPr>
          </w:p>
          <w:p w:rsidR="009E6FD0" w:rsidRPr="009E6FD0" w:rsidRDefault="009E6FD0" w:rsidP="009E6FD0">
            <w:pPr>
              <w:shd w:val="clear" w:color="auto" w:fill="FFFFFF"/>
              <w:spacing w:after="0"/>
              <w:rPr>
                <w:rFonts w:ascii="Times New Roman" w:hAnsi="Times New Roman" w:cs="Times New Roman"/>
                <w:sz w:val="24"/>
                <w:szCs w:val="24"/>
              </w:rPr>
            </w:pPr>
          </w:p>
        </w:tc>
      </w:tr>
      <w:tr w:rsidR="009E6FD0" w:rsidRPr="009E6FD0" w:rsidTr="009E6FD0">
        <w:trPr>
          <w:trHeight w:val="389"/>
        </w:trPr>
        <w:tc>
          <w:tcPr>
            <w:tcW w:w="993" w:type="dxa"/>
            <w:vMerge w:val="restart"/>
            <w:tcBorders>
              <w:top w:val="single" w:sz="6" w:space="0" w:color="auto"/>
              <w:left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29.</w:t>
            </w:r>
          </w:p>
        </w:tc>
        <w:tc>
          <w:tcPr>
            <w:tcW w:w="4717" w:type="dxa"/>
            <w:vMerge w:val="restart"/>
            <w:tcBorders>
              <w:top w:val="single" w:sz="6" w:space="0" w:color="auto"/>
              <w:left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color w:val="000000"/>
                <w:sz w:val="24"/>
                <w:szCs w:val="24"/>
              </w:rPr>
            </w:pPr>
            <w:r w:rsidRPr="009E6FD0">
              <w:rPr>
                <w:rFonts w:ascii="Times New Roman" w:hAnsi="Times New Roman" w:cs="Times New Roman"/>
                <w:color w:val="000000"/>
                <w:sz w:val="24"/>
                <w:szCs w:val="24"/>
              </w:rPr>
              <w:t xml:space="preserve">Проведение бесед: </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bCs/>
                <w:color w:val="000000"/>
                <w:sz w:val="24"/>
                <w:szCs w:val="24"/>
              </w:rPr>
              <w:t>1) «</w:t>
            </w:r>
            <w:r w:rsidRPr="009E6FD0">
              <w:rPr>
                <w:rFonts w:ascii="Times New Roman" w:hAnsi="Times New Roman" w:cs="Times New Roman"/>
                <w:color w:val="000000"/>
                <w:sz w:val="24"/>
                <w:szCs w:val="24"/>
              </w:rPr>
              <w:t xml:space="preserve">Причины </w:t>
            </w:r>
            <w:r w:rsidRPr="009E6FD0">
              <w:rPr>
                <w:rFonts w:ascii="Times New Roman" w:hAnsi="Times New Roman" w:cs="Times New Roman"/>
                <w:bCs/>
                <w:color w:val="000000"/>
                <w:sz w:val="24"/>
                <w:szCs w:val="24"/>
              </w:rPr>
              <w:t>дорожно-транспортных происшествий»</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bCs/>
                <w:color w:val="000000"/>
                <w:sz w:val="24"/>
                <w:szCs w:val="24"/>
              </w:rPr>
              <w:t xml:space="preserve"> 2) «Правила дорожного движения - закон</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улиц и дорог»</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3) «О правилах поведения детей в лесу»</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4) «О правилах поведения детей на воде»</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5) «Правила поведения при обнаружении взрывоопасных предметов»</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6) «Противопожарная безопасность»</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7) «Опасность вблизи строящихся объектов»</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8) «Осторожно! Гололед!»</w:t>
            </w:r>
          </w:p>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9) «Отравление ядовитыми </w:t>
            </w:r>
            <w:r w:rsidRPr="009E6FD0">
              <w:rPr>
                <w:rFonts w:ascii="Times New Roman" w:hAnsi="Times New Roman" w:cs="Times New Roman"/>
                <w:bCs/>
                <w:color w:val="000000"/>
                <w:sz w:val="24"/>
                <w:szCs w:val="24"/>
              </w:rPr>
              <w:t>растениями</w:t>
            </w:r>
            <w:r w:rsidRPr="009E6FD0">
              <w:rPr>
                <w:rFonts w:ascii="Times New Roman" w:hAnsi="Times New Roman" w:cs="Times New Roman"/>
                <w:color w:val="000000"/>
                <w:sz w:val="24"/>
                <w:szCs w:val="24"/>
              </w:rPr>
              <w:t>и грибами»</w:t>
            </w:r>
          </w:p>
        </w:tc>
        <w:tc>
          <w:tcPr>
            <w:tcW w:w="1425" w:type="dxa"/>
            <w:gridSpan w:val="3"/>
            <w:vMerge w:val="restart"/>
            <w:tcBorders>
              <w:top w:val="single" w:sz="6" w:space="0" w:color="auto"/>
              <w:left w:val="single" w:sz="6" w:space="0" w:color="auto"/>
              <w:right w:val="single" w:sz="4"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В течение             го</w:t>
            </w:r>
            <w:r w:rsidRPr="009E6FD0">
              <w:rPr>
                <w:rFonts w:ascii="Times New Roman" w:hAnsi="Times New Roman" w:cs="Times New Roman"/>
                <w:bCs/>
                <w:color w:val="000000"/>
                <w:sz w:val="24"/>
                <w:szCs w:val="24"/>
              </w:rPr>
              <w:t>да</w:t>
            </w:r>
          </w:p>
        </w:tc>
        <w:tc>
          <w:tcPr>
            <w:tcW w:w="2074" w:type="dxa"/>
            <w:tcBorders>
              <w:top w:val="single" w:sz="6" w:space="0" w:color="auto"/>
              <w:left w:val="single" w:sz="4"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sz w:val="24"/>
                <w:szCs w:val="24"/>
              </w:rPr>
              <w:t>Классные руководители</w:t>
            </w:r>
          </w:p>
        </w:tc>
      </w:tr>
      <w:tr w:rsidR="009E6FD0" w:rsidRPr="009E6FD0" w:rsidTr="009E6FD0">
        <w:trPr>
          <w:trHeight w:val="3588"/>
        </w:trPr>
        <w:tc>
          <w:tcPr>
            <w:tcW w:w="993" w:type="dxa"/>
            <w:vMerge/>
            <w:tcBorders>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4717" w:type="dxa"/>
            <w:vMerge/>
            <w:tcBorders>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425" w:type="dxa"/>
            <w:gridSpan w:val="3"/>
            <w:vMerge/>
            <w:tcBorders>
              <w:left w:val="single" w:sz="6" w:space="0" w:color="auto"/>
              <w:bottom w:val="single" w:sz="6" w:space="0" w:color="auto"/>
              <w:right w:val="single" w:sz="4"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074" w:type="dxa"/>
            <w:tcBorders>
              <w:top w:val="single" w:sz="6" w:space="0" w:color="auto"/>
              <w:left w:val="single" w:sz="4"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r>
    </w:tbl>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Default="009E6FD0" w:rsidP="009E6FD0">
      <w:pPr>
        <w:shd w:val="clear" w:color="auto" w:fill="FFFFFF"/>
        <w:spacing w:after="0"/>
        <w:rPr>
          <w:rFonts w:ascii="Times New Roman" w:hAnsi="Times New Roman" w:cs="Times New Roman"/>
          <w:color w:val="000000"/>
          <w:sz w:val="24"/>
          <w:szCs w:val="24"/>
        </w:rPr>
      </w:pPr>
    </w:p>
    <w:p w:rsidR="00BA31CB" w:rsidRDefault="00BA31CB" w:rsidP="009E6FD0">
      <w:pPr>
        <w:shd w:val="clear" w:color="auto" w:fill="FFFFFF"/>
        <w:spacing w:after="0"/>
        <w:rPr>
          <w:rFonts w:ascii="Times New Roman" w:hAnsi="Times New Roman" w:cs="Times New Roman"/>
          <w:color w:val="000000"/>
          <w:sz w:val="24"/>
          <w:szCs w:val="24"/>
        </w:rPr>
      </w:pPr>
    </w:p>
    <w:p w:rsidR="00BA31CB" w:rsidRDefault="00BA31CB" w:rsidP="009E6FD0">
      <w:pPr>
        <w:shd w:val="clear" w:color="auto" w:fill="FFFFFF"/>
        <w:spacing w:after="0"/>
        <w:rPr>
          <w:rFonts w:ascii="Times New Roman" w:hAnsi="Times New Roman" w:cs="Times New Roman"/>
          <w:color w:val="000000"/>
          <w:sz w:val="24"/>
          <w:szCs w:val="24"/>
        </w:rPr>
      </w:pPr>
    </w:p>
    <w:p w:rsidR="00BA31CB" w:rsidRPr="009E6FD0" w:rsidRDefault="00BA31CB" w:rsidP="009E6FD0">
      <w:pPr>
        <w:shd w:val="clear" w:color="auto" w:fill="FFFFFF"/>
        <w:spacing w:after="0"/>
        <w:rPr>
          <w:rFonts w:ascii="Times New Roman" w:hAnsi="Times New Roman" w:cs="Times New Roman"/>
          <w:color w:val="000000"/>
          <w:sz w:val="24"/>
          <w:szCs w:val="24"/>
        </w:rPr>
      </w:pPr>
    </w:p>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Pr="009E6FD0" w:rsidRDefault="009E6FD0" w:rsidP="009E6FD0">
      <w:pPr>
        <w:shd w:val="clear" w:color="auto" w:fill="FFFFFF"/>
        <w:spacing w:after="0"/>
        <w:jc w:val="right"/>
        <w:rPr>
          <w:rFonts w:ascii="Times New Roman" w:hAnsi="Times New Roman" w:cs="Times New Roman"/>
          <w:sz w:val="24"/>
          <w:szCs w:val="24"/>
        </w:rPr>
      </w:pPr>
      <w:r w:rsidRPr="009E6FD0">
        <w:rPr>
          <w:rFonts w:ascii="Times New Roman" w:hAnsi="Times New Roman" w:cs="Times New Roman"/>
          <w:color w:val="000000"/>
          <w:sz w:val="24"/>
          <w:szCs w:val="24"/>
        </w:rPr>
        <w:t>Приложение №3</w:t>
      </w:r>
    </w:p>
    <w:p w:rsidR="00165301" w:rsidRDefault="00165301" w:rsidP="00165301">
      <w:pPr>
        <w:shd w:val="clear" w:color="auto" w:fill="FFFFFF"/>
        <w:spacing w:after="0"/>
        <w:jc w:val="center"/>
        <w:rPr>
          <w:rFonts w:ascii="Times New Roman" w:hAnsi="Times New Roman" w:cs="Times New Roman"/>
          <w:b/>
          <w:color w:val="000000"/>
          <w:sz w:val="24"/>
          <w:szCs w:val="24"/>
        </w:rPr>
      </w:pPr>
      <w:r w:rsidRPr="00165301">
        <w:rPr>
          <w:rFonts w:ascii="Times New Roman" w:hAnsi="Times New Roman" w:cs="Times New Roman"/>
          <w:b/>
          <w:color w:val="000000"/>
          <w:sz w:val="24"/>
          <w:szCs w:val="24"/>
        </w:rPr>
        <w:t>Перечень  профессий и должностей,</w:t>
      </w:r>
    </w:p>
    <w:p w:rsidR="009E6FD0" w:rsidRPr="00165301" w:rsidRDefault="00165301" w:rsidP="00165301">
      <w:pPr>
        <w:shd w:val="clear" w:color="auto" w:fill="FFFFFF"/>
        <w:spacing w:after="0"/>
        <w:jc w:val="center"/>
        <w:rPr>
          <w:rFonts w:ascii="Times New Roman" w:hAnsi="Times New Roman" w:cs="Times New Roman"/>
          <w:b/>
          <w:sz w:val="24"/>
          <w:szCs w:val="24"/>
        </w:rPr>
      </w:pPr>
      <w:r>
        <w:rPr>
          <w:rFonts w:ascii="Times New Roman" w:hAnsi="Times New Roman" w:cs="Times New Roman"/>
          <w:b/>
          <w:color w:val="000000"/>
          <w:sz w:val="24"/>
          <w:szCs w:val="24"/>
        </w:rPr>
        <w:t xml:space="preserve">на которых для устранения </w:t>
      </w:r>
      <w:r w:rsidRPr="00165301">
        <w:rPr>
          <w:rFonts w:ascii="Times New Roman" w:hAnsi="Times New Roman" w:cs="Times New Roman"/>
          <w:b/>
          <w:color w:val="000000"/>
          <w:sz w:val="24"/>
          <w:szCs w:val="24"/>
        </w:rPr>
        <w:t xml:space="preserve">  загрязнений кожных покровов бесплатно выделяется мыло и другие очистительные средства</w:t>
      </w:r>
    </w:p>
    <w:tbl>
      <w:tblPr>
        <w:tblW w:w="9498" w:type="dxa"/>
        <w:tblInd w:w="40" w:type="dxa"/>
        <w:tblLayout w:type="fixed"/>
        <w:tblCellMar>
          <w:left w:w="40" w:type="dxa"/>
          <w:right w:w="40" w:type="dxa"/>
        </w:tblCellMar>
        <w:tblLook w:val="0000"/>
      </w:tblPr>
      <w:tblGrid>
        <w:gridCol w:w="252"/>
        <w:gridCol w:w="1159"/>
        <w:gridCol w:w="5110"/>
        <w:gridCol w:w="2977"/>
      </w:tblGrid>
      <w:tr w:rsidR="009E6FD0" w:rsidRPr="009E6FD0" w:rsidTr="009E6FD0">
        <w:trPr>
          <w:trHeight w:val="346"/>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п/п</w:t>
            </w:r>
          </w:p>
        </w:tc>
        <w:tc>
          <w:tcPr>
            <w:tcW w:w="5110"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Наименование профессий и должностей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Норма выдачи</w:t>
            </w:r>
          </w:p>
        </w:tc>
      </w:tr>
      <w:tr w:rsidR="009E6FD0" w:rsidRPr="009E6FD0" w:rsidTr="009E6FD0">
        <w:trPr>
          <w:trHeight w:val="353"/>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w:t>
            </w:r>
          </w:p>
        </w:tc>
        <w:tc>
          <w:tcPr>
            <w:tcW w:w="5110"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Уборщица служебных помещений</w:t>
            </w:r>
          </w:p>
        </w:tc>
        <w:tc>
          <w:tcPr>
            <w:tcW w:w="2977"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Мыло - 200г на 1 чел в</w:t>
            </w:r>
          </w:p>
        </w:tc>
      </w:tr>
      <w:tr w:rsidR="009E6FD0" w:rsidRPr="009E6FD0" w:rsidTr="009E6FD0">
        <w:trPr>
          <w:trHeight w:val="324"/>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977" w:type="dxa"/>
            <w:tcBorders>
              <w:top w:val="nil"/>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мес, СМС - 1 пачка в мес</w:t>
            </w:r>
          </w:p>
        </w:tc>
      </w:tr>
      <w:tr w:rsidR="009E6FD0" w:rsidRPr="009E6FD0" w:rsidTr="009E6FD0">
        <w:trPr>
          <w:trHeight w:val="302"/>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977"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на чел</w:t>
            </w:r>
          </w:p>
        </w:tc>
      </w:tr>
      <w:tr w:rsidR="009E6FD0" w:rsidRPr="009E6FD0" w:rsidTr="009E6FD0">
        <w:trPr>
          <w:trHeight w:val="353"/>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w:t>
            </w:r>
          </w:p>
        </w:tc>
        <w:tc>
          <w:tcPr>
            <w:tcW w:w="5110"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Уборщица служебных помещений (при</w:t>
            </w:r>
          </w:p>
        </w:tc>
        <w:tc>
          <w:tcPr>
            <w:tcW w:w="2977"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Мыло - 200г на 1 чел в</w:t>
            </w:r>
          </w:p>
        </w:tc>
      </w:tr>
      <w:tr w:rsidR="009E6FD0" w:rsidRPr="009E6FD0" w:rsidTr="009E6FD0">
        <w:trPr>
          <w:trHeight w:val="317"/>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работе, связанной с обслуживанием мест</w:t>
            </w:r>
          </w:p>
        </w:tc>
        <w:tc>
          <w:tcPr>
            <w:tcW w:w="2977" w:type="dxa"/>
            <w:tcBorders>
              <w:top w:val="nil"/>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мес, СМС - 1 пачка в мес</w:t>
            </w:r>
          </w:p>
        </w:tc>
      </w:tr>
      <w:tr w:rsidR="009E6FD0" w:rsidRPr="009E6FD0" w:rsidTr="009E6FD0">
        <w:trPr>
          <w:trHeight w:val="367"/>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общего пользования)</w:t>
            </w:r>
          </w:p>
        </w:tc>
        <w:tc>
          <w:tcPr>
            <w:tcW w:w="2977" w:type="dxa"/>
            <w:tcBorders>
              <w:top w:val="nil"/>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на чел, дез. средство - 1</w:t>
            </w:r>
          </w:p>
        </w:tc>
      </w:tr>
      <w:tr w:rsidR="009E6FD0" w:rsidRPr="009E6FD0" w:rsidTr="009E6FD0">
        <w:trPr>
          <w:trHeight w:val="274"/>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977"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пачка в мес на 1 чел</w:t>
            </w:r>
          </w:p>
        </w:tc>
      </w:tr>
      <w:tr w:rsidR="009E6FD0" w:rsidRPr="009E6FD0" w:rsidTr="009E6FD0">
        <w:trPr>
          <w:trHeight w:val="367"/>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3</w:t>
            </w:r>
          </w:p>
        </w:tc>
        <w:tc>
          <w:tcPr>
            <w:tcW w:w="5110"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Дворник</w:t>
            </w:r>
          </w:p>
        </w:tc>
        <w:tc>
          <w:tcPr>
            <w:tcW w:w="2977"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Мыло - 200г на 1 чел в</w:t>
            </w:r>
          </w:p>
        </w:tc>
      </w:tr>
      <w:tr w:rsidR="009E6FD0" w:rsidRPr="009E6FD0" w:rsidTr="009E6FD0">
        <w:trPr>
          <w:trHeight w:val="281"/>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977"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165301">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w:t>
            </w:r>
            <w:r w:rsidR="00165301">
              <w:rPr>
                <w:rFonts w:ascii="Times New Roman" w:hAnsi="Times New Roman" w:cs="Times New Roman"/>
                <w:color w:val="000000"/>
                <w:sz w:val="24"/>
                <w:szCs w:val="24"/>
              </w:rPr>
              <w:t>ес</w:t>
            </w:r>
          </w:p>
        </w:tc>
      </w:tr>
      <w:tr w:rsidR="009E6FD0" w:rsidRPr="009E6FD0" w:rsidTr="009E6FD0">
        <w:trPr>
          <w:trHeight w:val="382"/>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4</w:t>
            </w:r>
          </w:p>
        </w:tc>
        <w:tc>
          <w:tcPr>
            <w:tcW w:w="5110" w:type="dxa"/>
            <w:tcBorders>
              <w:top w:val="single" w:sz="6" w:space="0" w:color="auto"/>
              <w:left w:val="single" w:sz="6" w:space="0" w:color="auto"/>
              <w:bottom w:val="nil"/>
              <w:right w:val="single" w:sz="6" w:space="0" w:color="auto"/>
            </w:tcBorders>
            <w:shd w:val="clear" w:color="auto" w:fill="FFFFFF"/>
          </w:tcPr>
          <w:p w:rsidR="009E6FD0" w:rsidRPr="009E6FD0" w:rsidRDefault="00326756" w:rsidP="009E6FD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Рабочий по обслуживанию и текущему ремонту здания</w:t>
            </w:r>
          </w:p>
        </w:tc>
        <w:tc>
          <w:tcPr>
            <w:tcW w:w="2977"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Мыло - 200г на 1 чел в</w:t>
            </w:r>
          </w:p>
        </w:tc>
      </w:tr>
      <w:tr w:rsidR="009E6FD0" w:rsidRPr="009E6FD0" w:rsidTr="009E6FD0">
        <w:trPr>
          <w:trHeight w:val="281"/>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977"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мес</w:t>
            </w:r>
          </w:p>
        </w:tc>
      </w:tr>
      <w:tr w:rsidR="009E6FD0" w:rsidRPr="009E6FD0" w:rsidTr="009E6FD0">
        <w:trPr>
          <w:trHeight w:val="367"/>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single" w:sz="6" w:space="0" w:color="auto"/>
              <w:left w:val="single" w:sz="6" w:space="0" w:color="auto"/>
              <w:bottom w:val="nil"/>
              <w:right w:val="single" w:sz="6" w:space="0" w:color="auto"/>
            </w:tcBorders>
            <w:shd w:val="clear" w:color="auto" w:fill="FFFFFF"/>
          </w:tcPr>
          <w:p w:rsidR="009E6FD0" w:rsidRPr="009E6FD0" w:rsidRDefault="00326756" w:rsidP="009E6FD0">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5110"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Лаборант кабинета химии</w:t>
            </w:r>
          </w:p>
        </w:tc>
        <w:tc>
          <w:tcPr>
            <w:tcW w:w="2977"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Мыло - 200г на 1 чел в</w:t>
            </w:r>
          </w:p>
        </w:tc>
      </w:tr>
      <w:tr w:rsidR="009E6FD0" w:rsidRPr="009E6FD0" w:rsidTr="009E6FD0">
        <w:trPr>
          <w:trHeight w:val="295"/>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977"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мес</w:t>
            </w:r>
          </w:p>
        </w:tc>
      </w:tr>
      <w:tr w:rsidR="009E6FD0" w:rsidRPr="009E6FD0" w:rsidTr="009E6FD0">
        <w:trPr>
          <w:trHeight w:val="360"/>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single" w:sz="6" w:space="0" w:color="auto"/>
              <w:left w:val="single" w:sz="6" w:space="0" w:color="auto"/>
              <w:bottom w:val="nil"/>
              <w:right w:val="single" w:sz="6" w:space="0" w:color="auto"/>
            </w:tcBorders>
            <w:shd w:val="clear" w:color="auto" w:fill="FFFFFF"/>
          </w:tcPr>
          <w:p w:rsidR="009E6FD0" w:rsidRPr="009E6FD0" w:rsidRDefault="00326756" w:rsidP="009E6FD0">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5110"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Учитель </w:t>
            </w:r>
            <w:r w:rsidR="00326756">
              <w:rPr>
                <w:rFonts w:ascii="Times New Roman" w:hAnsi="Times New Roman" w:cs="Times New Roman"/>
                <w:color w:val="000000"/>
                <w:sz w:val="24"/>
                <w:szCs w:val="24"/>
              </w:rPr>
              <w:t>технологии (</w:t>
            </w:r>
            <w:r w:rsidRPr="009E6FD0">
              <w:rPr>
                <w:rFonts w:ascii="Times New Roman" w:hAnsi="Times New Roman" w:cs="Times New Roman"/>
                <w:color w:val="000000"/>
                <w:sz w:val="24"/>
                <w:szCs w:val="24"/>
              </w:rPr>
              <w:t>технического труда</w:t>
            </w:r>
            <w:r w:rsidR="00326756">
              <w:rPr>
                <w:rFonts w:ascii="Times New Roman" w:hAnsi="Times New Roman" w:cs="Times New Roman"/>
                <w:color w:val="000000"/>
                <w:sz w:val="24"/>
                <w:szCs w:val="24"/>
              </w:rPr>
              <w:t>)</w:t>
            </w:r>
          </w:p>
        </w:tc>
        <w:tc>
          <w:tcPr>
            <w:tcW w:w="2977"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Мыло - 200г на 1 чел в</w:t>
            </w:r>
          </w:p>
        </w:tc>
      </w:tr>
      <w:tr w:rsidR="009E6FD0" w:rsidRPr="009E6FD0" w:rsidTr="009E6FD0">
        <w:trPr>
          <w:trHeight w:val="288"/>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977"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мес</w:t>
            </w:r>
          </w:p>
        </w:tc>
      </w:tr>
      <w:tr w:rsidR="009E6FD0" w:rsidRPr="009E6FD0" w:rsidTr="009E6FD0">
        <w:trPr>
          <w:trHeight w:val="374"/>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single" w:sz="6" w:space="0" w:color="auto"/>
              <w:left w:val="single" w:sz="6" w:space="0" w:color="auto"/>
              <w:bottom w:val="nil"/>
              <w:right w:val="single" w:sz="6" w:space="0" w:color="auto"/>
            </w:tcBorders>
            <w:shd w:val="clear" w:color="auto" w:fill="FFFFFF"/>
          </w:tcPr>
          <w:p w:rsidR="009E6FD0" w:rsidRPr="009E6FD0" w:rsidRDefault="00326756" w:rsidP="009E6FD0">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5110"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Гардеробщица</w:t>
            </w:r>
          </w:p>
        </w:tc>
        <w:tc>
          <w:tcPr>
            <w:tcW w:w="2977"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Мыло - 200г на 1 чел в</w:t>
            </w:r>
          </w:p>
        </w:tc>
      </w:tr>
      <w:tr w:rsidR="009E6FD0" w:rsidRPr="009E6FD0" w:rsidTr="009E6FD0">
        <w:trPr>
          <w:trHeight w:val="288"/>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977"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мес</w:t>
            </w:r>
          </w:p>
        </w:tc>
      </w:tr>
      <w:tr w:rsidR="009E6FD0" w:rsidRPr="009E6FD0" w:rsidTr="009E6FD0">
        <w:trPr>
          <w:trHeight w:val="382"/>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single" w:sz="6" w:space="0" w:color="auto"/>
              <w:left w:val="single" w:sz="6" w:space="0" w:color="auto"/>
              <w:bottom w:val="nil"/>
              <w:right w:val="single" w:sz="6" w:space="0" w:color="auto"/>
            </w:tcBorders>
            <w:shd w:val="clear" w:color="auto" w:fill="FFFFFF"/>
          </w:tcPr>
          <w:p w:rsidR="009E6FD0" w:rsidRPr="009E6FD0" w:rsidRDefault="00326756" w:rsidP="009E6FD0">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5110" w:type="dxa"/>
            <w:tcBorders>
              <w:top w:val="single" w:sz="6" w:space="0" w:color="auto"/>
              <w:left w:val="single" w:sz="6" w:space="0" w:color="auto"/>
              <w:bottom w:val="nil"/>
              <w:right w:val="single" w:sz="6" w:space="0" w:color="auto"/>
            </w:tcBorders>
            <w:shd w:val="clear" w:color="auto" w:fill="FFFFFF"/>
          </w:tcPr>
          <w:p w:rsidR="009E6FD0" w:rsidRPr="009E6FD0" w:rsidRDefault="00326756" w:rsidP="009E6FD0">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Заведующая библиотекой, библиотекарь</w:t>
            </w:r>
          </w:p>
        </w:tc>
        <w:tc>
          <w:tcPr>
            <w:tcW w:w="2977" w:type="dxa"/>
            <w:tcBorders>
              <w:top w:val="single" w:sz="6" w:space="0" w:color="auto"/>
              <w:left w:val="single" w:sz="6" w:space="0" w:color="auto"/>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Мыло - 200г на 1 чел в</w:t>
            </w:r>
          </w:p>
        </w:tc>
      </w:tr>
      <w:tr w:rsidR="009E6FD0" w:rsidRPr="009E6FD0" w:rsidTr="009E6FD0">
        <w:trPr>
          <w:trHeight w:val="302"/>
        </w:trPr>
        <w:tc>
          <w:tcPr>
            <w:tcW w:w="252" w:type="dxa"/>
            <w:tcBorders>
              <w:top w:val="nil"/>
              <w:left w:val="nil"/>
              <w:bottom w:val="nil"/>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1159"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5110"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p>
        </w:tc>
        <w:tc>
          <w:tcPr>
            <w:tcW w:w="2977" w:type="dxa"/>
            <w:tcBorders>
              <w:top w:val="nil"/>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мес</w:t>
            </w:r>
          </w:p>
        </w:tc>
      </w:tr>
    </w:tbl>
    <w:p w:rsidR="009E6FD0" w:rsidRPr="009E6FD0" w:rsidRDefault="009E6FD0" w:rsidP="009E6FD0">
      <w:pPr>
        <w:spacing w:after="0"/>
        <w:rPr>
          <w:rFonts w:ascii="Times New Roman" w:hAnsi="Times New Roman" w:cs="Times New Roman"/>
          <w:sz w:val="24"/>
          <w:szCs w:val="24"/>
        </w:rPr>
      </w:pPr>
    </w:p>
    <w:p w:rsidR="009E6FD0" w:rsidRPr="009E6FD0" w:rsidRDefault="009E6FD0" w:rsidP="009E6FD0">
      <w:pPr>
        <w:spacing w:after="0"/>
        <w:rPr>
          <w:rFonts w:ascii="Times New Roman" w:hAnsi="Times New Roman" w:cs="Times New Roman"/>
          <w:sz w:val="24"/>
          <w:szCs w:val="24"/>
        </w:rPr>
      </w:pPr>
    </w:p>
    <w:p w:rsidR="009E6FD0" w:rsidRPr="009E6FD0" w:rsidRDefault="009E6FD0" w:rsidP="009E6FD0">
      <w:pPr>
        <w:spacing w:after="0"/>
        <w:rPr>
          <w:rFonts w:ascii="Times New Roman" w:hAnsi="Times New Roman" w:cs="Times New Roman"/>
          <w:sz w:val="24"/>
          <w:szCs w:val="24"/>
        </w:rPr>
      </w:pPr>
    </w:p>
    <w:p w:rsidR="009E6FD0" w:rsidRPr="009E6FD0" w:rsidRDefault="009E6FD0" w:rsidP="009E6FD0">
      <w:pPr>
        <w:spacing w:after="0"/>
        <w:rPr>
          <w:rFonts w:ascii="Times New Roman" w:hAnsi="Times New Roman" w:cs="Times New Roman"/>
          <w:sz w:val="24"/>
          <w:szCs w:val="24"/>
        </w:rPr>
      </w:pPr>
    </w:p>
    <w:p w:rsidR="009E6FD0" w:rsidRPr="009E6FD0" w:rsidRDefault="009E6FD0" w:rsidP="009E6FD0">
      <w:pPr>
        <w:spacing w:after="0"/>
        <w:rPr>
          <w:rFonts w:ascii="Times New Roman" w:hAnsi="Times New Roman" w:cs="Times New Roman"/>
          <w:sz w:val="24"/>
          <w:szCs w:val="24"/>
        </w:rPr>
      </w:pPr>
    </w:p>
    <w:p w:rsidR="009E6FD0" w:rsidRPr="009E6FD0" w:rsidRDefault="009E6FD0" w:rsidP="009E6FD0">
      <w:pPr>
        <w:spacing w:after="0"/>
        <w:rPr>
          <w:rFonts w:ascii="Times New Roman" w:hAnsi="Times New Roman" w:cs="Times New Roman"/>
          <w:sz w:val="24"/>
          <w:szCs w:val="24"/>
        </w:rPr>
      </w:pPr>
    </w:p>
    <w:p w:rsidR="009E6FD0" w:rsidRPr="009E6FD0" w:rsidRDefault="009E6FD0" w:rsidP="009E6FD0">
      <w:pPr>
        <w:spacing w:after="0"/>
        <w:rPr>
          <w:rFonts w:ascii="Times New Roman" w:hAnsi="Times New Roman" w:cs="Times New Roman"/>
          <w:sz w:val="24"/>
          <w:szCs w:val="24"/>
        </w:rPr>
      </w:pPr>
    </w:p>
    <w:p w:rsidR="009E6FD0" w:rsidRPr="009E6FD0" w:rsidRDefault="009E6FD0" w:rsidP="009E6FD0">
      <w:pPr>
        <w:spacing w:after="0"/>
        <w:rPr>
          <w:rFonts w:ascii="Times New Roman" w:hAnsi="Times New Roman" w:cs="Times New Roman"/>
          <w:sz w:val="24"/>
          <w:szCs w:val="24"/>
        </w:rPr>
      </w:pPr>
    </w:p>
    <w:p w:rsidR="009E6FD0" w:rsidRPr="009E6FD0" w:rsidRDefault="009E6FD0" w:rsidP="009E6FD0">
      <w:pPr>
        <w:spacing w:after="0"/>
        <w:rPr>
          <w:rFonts w:ascii="Times New Roman" w:hAnsi="Times New Roman" w:cs="Times New Roman"/>
          <w:sz w:val="24"/>
          <w:szCs w:val="24"/>
        </w:rPr>
      </w:pPr>
    </w:p>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Pr="009E6FD0" w:rsidRDefault="009E6FD0" w:rsidP="009E6FD0">
      <w:pPr>
        <w:shd w:val="clear" w:color="auto" w:fill="FFFFFF"/>
        <w:spacing w:after="0"/>
        <w:rPr>
          <w:rFonts w:ascii="Times New Roman" w:hAnsi="Times New Roman" w:cs="Times New Roman"/>
          <w:color w:val="000000"/>
          <w:sz w:val="24"/>
          <w:szCs w:val="24"/>
        </w:rPr>
      </w:pPr>
    </w:p>
    <w:p w:rsidR="009E6FD0" w:rsidRDefault="009E6FD0" w:rsidP="009E6FD0">
      <w:pPr>
        <w:shd w:val="clear" w:color="auto" w:fill="FFFFFF"/>
        <w:spacing w:after="0"/>
        <w:jc w:val="right"/>
        <w:rPr>
          <w:rFonts w:ascii="Times New Roman" w:hAnsi="Times New Roman" w:cs="Times New Roman"/>
          <w:color w:val="000000"/>
          <w:sz w:val="24"/>
          <w:szCs w:val="24"/>
        </w:rPr>
      </w:pPr>
    </w:p>
    <w:p w:rsidR="00326756" w:rsidRDefault="00326756" w:rsidP="009E6FD0">
      <w:pPr>
        <w:shd w:val="clear" w:color="auto" w:fill="FFFFFF"/>
        <w:spacing w:after="0"/>
        <w:jc w:val="right"/>
        <w:rPr>
          <w:rFonts w:ascii="Times New Roman" w:hAnsi="Times New Roman" w:cs="Times New Roman"/>
          <w:color w:val="000000"/>
          <w:sz w:val="24"/>
          <w:szCs w:val="24"/>
        </w:rPr>
      </w:pPr>
    </w:p>
    <w:p w:rsidR="00326756" w:rsidRDefault="00326756" w:rsidP="009E6FD0">
      <w:pPr>
        <w:shd w:val="clear" w:color="auto" w:fill="FFFFFF"/>
        <w:spacing w:after="0"/>
        <w:jc w:val="right"/>
        <w:rPr>
          <w:rFonts w:ascii="Times New Roman" w:hAnsi="Times New Roman" w:cs="Times New Roman"/>
          <w:color w:val="000000"/>
          <w:sz w:val="24"/>
          <w:szCs w:val="24"/>
        </w:rPr>
      </w:pPr>
    </w:p>
    <w:p w:rsidR="00326756" w:rsidRPr="009E6FD0" w:rsidRDefault="00326756" w:rsidP="009E6FD0">
      <w:pPr>
        <w:shd w:val="clear" w:color="auto" w:fill="FFFFFF"/>
        <w:spacing w:after="0"/>
        <w:jc w:val="right"/>
        <w:rPr>
          <w:rFonts w:ascii="Times New Roman" w:hAnsi="Times New Roman" w:cs="Times New Roman"/>
          <w:color w:val="000000"/>
          <w:sz w:val="24"/>
          <w:szCs w:val="24"/>
        </w:rPr>
      </w:pPr>
    </w:p>
    <w:p w:rsidR="009E6FD0" w:rsidRPr="009E6FD0" w:rsidRDefault="009E6FD0" w:rsidP="009E6FD0">
      <w:pPr>
        <w:shd w:val="clear" w:color="auto" w:fill="FFFFFF"/>
        <w:spacing w:after="0"/>
        <w:jc w:val="right"/>
        <w:rPr>
          <w:rFonts w:ascii="Times New Roman" w:hAnsi="Times New Roman" w:cs="Times New Roman"/>
          <w:color w:val="000000"/>
          <w:sz w:val="24"/>
          <w:szCs w:val="24"/>
        </w:rPr>
      </w:pPr>
    </w:p>
    <w:p w:rsidR="009E6FD0" w:rsidRPr="009E6FD0" w:rsidRDefault="009E6FD0" w:rsidP="009E6FD0">
      <w:pPr>
        <w:shd w:val="clear" w:color="auto" w:fill="FFFFFF"/>
        <w:spacing w:after="0"/>
        <w:jc w:val="right"/>
        <w:rPr>
          <w:rFonts w:ascii="Times New Roman" w:hAnsi="Times New Roman" w:cs="Times New Roman"/>
          <w:color w:val="000000"/>
          <w:sz w:val="24"/>
          <w:szCs w:val="24"/>
        </w:rPr>
      </w:pPr>
    </w:p>
    <w:p w:rsidR="009E6FD0" w:rsidRPr="009E6FD0" w:rsidRDefault="009E6FD0" w:rsidP="009E6FD0">
      <w:pPr>
        <w:shd w:val="clear" w:color="auto" w:fill="FFFFFF"/>
        <w:spacing w:after="0"/>
        <w:jc w:val="right"/>
        <w:rPr>
          <w:rFonts w:ascii="Times New Roman" w:hAnsi="Times New Roman" w:cs="Times New Roman"/>
          <w:sz w:val="24"/>
          <w:szCs w:val="24"/>
        </w:rPr>
      </w:pPr>
      <w:r w:rsidRPr="009E6FD0">
        <w:rPr>
          <w:rFonts w:ascii="Times New Roman" w:hAnsi="Times New Roman" w:cs="Times New Roman"/>
          <w:color w:val="000000"/>
          <w:sz w:val="24"/>
          <w:szCs w:val="24"/>
        </w:rPr>
        <w:lastRenderedPageBreak/>
        <w:t>Приложение №4</w:t>
      </w:r>
    </w:p>
    <w:p w:rsidR="00165301" w:rsidRDefault="00165301" w:rsidP="00165301">
      <w:pPr>
        <w:shd w:val="clear" w:color="auto" w:fill="FFFFFF"/>
        <w:spacing w:after="0" w:line="240" w:lineRule="auto"/>
        <w:jc w:val="center"/>
        <w:rPr>
          <w:rFonts w:ascii="Times New Roman" w:hAnsi="Times New Roman" w:cs="Times New Roman"/>
          <w:b/>
          <w:color w:val="000000"/>
          <w:sz w:val="24"/>
          <w:szCs w:val="24"/>
        </w:rPr>
      </w:pPr>
      <w:r w:rsidRPr="00165301">
        <w:rPr>
          <w:rFonts w:ascii="Times New Roman" w:hAnsi="Times New Roman" w:cs="Times New Roman"/>
          <w:b/>
          <w:color w:val="000000"/>
          <w:sz w:val="24"/>
          <w:szCs w:val="24"/>
        </w:rPr>
        <w:t xml:space="preserve">Перечень  профессий и должностей, </w:t>
      </w:r>
    </w:p>
    <w:p w:rsidR="00165301" w:rsidRPr="00165301" w:rsidRDefault="00165301" w:rsidP="00165301">
      <w:pPr>
        <w:shd w:val="clear" w:color="auto" w:fill="FFFFFF"/>
        <w:spacing w:after="0" w:line="240" w:lineRule="auto"/>
        <w:jc w:val="center"/>
        <w:rPr>
          <w:rFonts w:ascii="Times New Roman" w:hAnsi="Times New Roman" w:cs="Times New Roman"/>
          <w:b/>
          <w:color w:val="000000"/>
          <w:sz w:val="24"/>
          <w:szCs w:val="24"/>
        </w:rPr>
      </w:pPr>
      <w:r w:rsidRPr="00165301">
        <w:rPr>
          <w:rFonts w:ascii="Times New Roman" w:hAnsi="Times New Roman" w:cs="Times New Roman"/>
          <w:b/>
          <w:color w:val="000000"/>
          <w:sz w:val="24"/>
          <w:szCs w:val="24"/>
        </w:rPr>
        <w:t>на которых в связи с условиями    труда выдается бесплатно по нормам спецодежда, спецобувь и средства индивидуальной защиты</w:t>
      </w:r>
    </w:p>
    <w:p w:rsidR="00165301" w:rsidRPr="00165301" w:rsidRDefault="00165301" w:rsidP="00165301">
      <w:pPr>
        <w:shd w:val="clear" w:color="auto" w:fill="FFFFFF"/>
        <w:spacing w:after="0"/>
        <w:jc w:val="center"/>
        <w:rPr>
          <w:rFonts w:ascii="Times New Roman" w:hAnsi="Times New Roman" w:cs="Times New Roman"/>
          <w:b/>
          <w:color w:val="000000"/>
          <w:sz w:val="24"/>
          <w:szCs w:val="24"/>
        </w:rPr>
      </w:pPr>
    </w:p>
    <w:p w:rsidR="009E6FD0" w:rsidRPr="009E6FD0" w:rsidRDefault="009E6FD0" w:rsidP="009E6FD0">
      <w:pPr>
        <w:shd w:val="clear" w:color="auto" w:fill="FFFFFF"/>
        <w:spacing w:after="0"/>
        <w:rPr>
          <w:rFonts w:ascii="Times New Roman" w:hAnsi="Times New Roman" w:cs="Times New Roman"/>
          <w:sz w:val="24"/>
          <w:szCs w:val="24"/>
        </w:rPr>
      </w:pPr>
    </w:p>
    <w:tbl>
      <w:tblPr>
        <w:tblW w:w="9781" w:type="dxa"/>
        <w:tblInd w:w="40" w:type="dxa"/>
        <w:tblLayout w:type="fixed"/>
        <w:tblCellMar>
          <w:left w:w="40" w:type="dxa"/>
          <w:right w:w="40" w:type="dxa"/>
        </w:tblCellMar>
        <w:tblLook w:val="0000"/>
      </w:tblPr>
      <w:tblGrid>
        <w:gridCol w:w="835"/>
        <w:gridCol w:w="3701"/>
        <w:gridCol w:w="3247"/>
        <w:gridCol w:w="1998"/>
      </w:tblGrid>
      <w:tr w:rsidR="009E6FD0" w:rsidRPr="009E6FD0" w:rsidTr="009E6FD0">
        <w:trPr>
          <w:trHeight w:val="66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п/п</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Наименование профессии, должности</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Вид спецодежды</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Норма выдачи</w:t>
            </w:r>
          </w:p>
        </w:tc>
      </w:tr>
      <w:tr w:rsidR="009E6FD0" w:rsidRPr="009E6FD0" w:rsidTr="009E6FD0">
        <w:trPr>
          <w:trHeight w:val="33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Учитель химии</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165301">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Халат </w:t>
            </w:r>
            <w:r w:rsidR="00165301">
              <w:rPr>
                <w:rFonts w:ascii="Times New Roman" w:hAnsi="Times New Roman" w:cs="Times New Roman"/>
                <w:color w:val="000000"/>
                <w:sz w:val="24"/>
                <w:szCs w:val="24"/>
              </w:rPr>
              <w:t>х</w:t>
            </w:r>
            <w:r w:rsidRPr="009E6FD0">
              <w:rPr>
                <w:rFonts w:ascii="Times New Roman" w:hAnsi="Times New Roman" w:cs="Times New Roman"/>
                <w:color w:val="000000"/>
                <w:sz w:val="24"/>
                <w:szCs w:val="24"/>
              </w:rPr>
              <w:t>/б</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65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2</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Заместитель директора по АХР</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66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3</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Уборщица служебных помещений</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 перчатки резиновые</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129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4</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Уборщица служебных помещений (при работе, связанной с обслуживанием мест общего пользования)</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 фартук и перчатки резиновые, респиратор, очки защитные</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66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5</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Дворник</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 рукавицы, куртка ватная</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33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6</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Лаборант кабинета физики</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 перчатки</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7</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Лаборант кабинета информатики</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97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8</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3860C4" w:rsidP="009E6FD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Рабочий по обслуживанию и текущему ремонту здания</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 рукавицы, перчатки резиновые, ботинки кожаные</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97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11</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Лаборант кабинета химии</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 очки защитные, перчатки и фартук резиновые</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33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12</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 xml:space="preserve">Учитель </w:t>
            </w:r>
            <w:r w:rsidR="00326756">
              <w:rPr>
                <w:rFonts w:ascii="Times New Roman" w:hAnsi="Times New Roman" w:cs="Times New Roman"/>
                <w:color w:val="000000"/>
                <w:sz w:val="24"/>
                <w:szCs w:val="24"/>
              </w:rPr>
              <w:t>технологии (</w:t>
            </w:r>
            <w:r w:rsidRPr="009E6FD0">
              <w:rPr>
                <w:rFonts w:ascii="Times New Roman" w:hAnsi="Times New Roman" w:cs="Times New Roman"/>
                <w:color w:val="000000"/>
                <w:sz w:val="24"/>
                <w:szCs w:val="24"/>
              </w:rPr>
              <w:t>технического труда</w:t>
            </w:r>
            <w:r w:rsidR="00326756">
              <w:rPr>
                <w:rFonts w:ascii="Times New Roman" w:hAnsi="Times New Roman" w:cs="Times New Roman"/>
                <w:color w:val="000000"/>
                <w:sz w:val="24"/>
                <w:szCs w:val="24"/>
              </w:rPr>
              <w:t>)</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 рукавицы</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33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13</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Гардеробщица</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r w:rsidR="009E6FD0" w:rsidRPr="009E6FD0" w:rsidTr="009E6FD0">
        <w:trPr>
          <w:trHeight w:val="677"/>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14</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Зав. библиотекой, библиотекарь</w:t>
            </w:r>
          </w:p>
        </w:tc>
        <w:tc>
          <w:tcPr>
            <w:tcW w:w="3247"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Халат х/б</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E6FD0" w:rsidRPr="009E6FD0" w:rsidRDefault="009E6FD0" w:rsidP="009E6FD0">
            <w:pPr>
              <w:shd w:val="clear" w:color="auto" w:fill="FFFFFF"/>
              <w:spacing w:after="0"/>
              <w:rPr>
                <w:rFonts w:ascii="Times New Roman" w:hAnsi="Times New Roman" w:cs="Times New Roman"/>
                <w:sz w:val="24"/>
                <w:szCs w:val="24"/>
              </w:rPr>
            </w:pPr>
            <w:r w:rsidRPr="009E6FD0">
              <w:rPr>
                <w:rFonts w:ascii="Times New Roman" w:hAnsi="Times New Roman" w:cs="Times New Roman"/>
                <w:color w:val="000000"/>
                <w:sz w:val="24"/>
                <w:szCs w:val="24"/>
              </w:rPr>
              <w:t>1 раз в год</w:t>
            </w:r>
          </w:p>
        </w:tc>
      </w:tr>
    </w:tbl>
    <w:p w:rsidR="009E6FD0" w:rsidRDefault="009E6FD0" w:rsidP="009E6FD0">
      <w:pPr>
        <w:spacing w:after="0"/>
        <w:ind w:firstLine="680"/>
        <w:jc w:val="center"/>
        <w:rPr>
          <w:rFonts w:ascii="Times New Roman" w:hAnsi="Times New Roman" w:cs="Times New Roman"/>
          <w:b/>
          <w:sz w:val="24"/>
          <w:szCs w:val="24"/>
        </w:rPr>
      </w:pPr>
    </w:p>
    <w:p w:rsidR="00A741DF" w:rsidRDefault="00A741DF" w:rsidP="009E6FD0">
      <w:pPr>
        <w:spacing w:after="0"/>
        <w:ind w:firstLine="680"/>
        <w:jc w:val="center"/>
        <w:rPr>
          <w:rFonts w:ascii="Times New Roman" w:hAnsi="Times New Roman" w:cs="Times New Roman"/>
          <w:b/>
          <w:sz w:val="24"/>
          <w:szCs w:val="24"/>
        </w:rPr>
      </w:pPr>
    </w:p>
    <w:p w:rsidR="00A741DF" w:rsidRDefault="00A741DF" w:rsidP="009E6FD0">
      <w:pPr>
        <w:spacing w:after="0"/>
        <w:ind w:firstLine="680"/>
        <w:jc w:val="center"/>
        <w:rPr>
          <w:rFonts w:ascii="Times New Roman" w:hAnsi="Times New Roman" w:cs="Times New Roman"/>
          <w:b/>
          <w:sz w:val="24"/>
          <w:szCs w:val="24"/>
        </w:rPr>
      </w:pPr>
    </w:p>
    <w:p w:rsidR="00A741DF" w:rsidRDefault="00A741DF" w:rsidP="009E6FD0">
      <w:pPr>
        <w:spacing w:after="0"/>
        <w:ind w:firstLine="680"/>
        <w:jc w:val="center"/>
        <w:rPr>
          <w:rFonts w:ascii="Times New Roman" w:hAnsi="Times New Roman" w:cs="Times New Roman"/>
          <w:b/>
          <w:sz w:val="24"/>
          <w:szCs w:val="24"/>
        </w:rPr>
      </w:pPr>
    </w:p>
    <w:p w:rsidR="00A741DF" w:rsidRDefault="00A741DF" w:rsidP="009E6FD0">
      <w:pPr>
        <w:spacing w:after="0"/>
        <w:ind w:firstLine="680"/>
        <w:jc w:val="center"/>
        <w:rPr>
          <w:rFonts w:ascii="Times New Roman" w:hAnsi="Times New Roman" w:cs="Times New Roman"/>
          <w:b/>
          <w:sz w:val="24"/>
          <w:szCs w:val="24"/>
        </w:rPr>
      </w:pPr>
    </w:p>
    <w:p w:rsidR="00A741DF" w:rsidRDefault="00A741DF" w:rsidP="009E6FD0">
      <w:pPr>
        <w:spacing w:after="0"/>
        <w:ind w:firstLine="680"/>
        <w:jc w:val="center"/>
        <w:rPr>
          <w:rFonts w:ascii="Times New Roman" w:hAnsi="Times New Roman" w:cs="Times New Roman"/>
          <w:b/>
          <w:sz w:val="24"/>
          <w:szCs w:val="24"/>
        </w:rPr>
      </w:pPr>
    </w:p>
    <w:p w:rsidR="00A741DF" w:rsidRDefault="00A741DF" w:rsidP="009E6FD0">
      <w:pPr>
        <w:spacing w:after="0"/>
        <w:ind w:firstLine="680"/>
        <w:jc w:val="center"/>
        <w:rPr>
          <w:rFonts w:ascii="Times New Roman" w:hAnsi="Times New Roman" w:cs="Times New Roman"/>
          <w:b/>
          <w:sz w:val="24"/>
          <w:szCs w:val="24"/>
        </w:rPr>
      </w:pPr>
    </w:p>
    <w:p w:rsidR="00A741DF" w:rsidRDefault="00A741DF" w:rsidP="009E6FD0">
      <w:pPr>
        <w:spacing w:after="0"/>
        <w:ind w:firstLine="680"/>
        <w:jc w:val="center"/>
        <w:rPr>
          <w:rFonts w:ascii="Times New Roman" w:hAnsi="Times New Roman" w:cs="Times New Roman"/>
          <w:b/>
          <w:sz w:val="24"/>
          <w:szCs w:val="24"/>
        </w:rPr>
      </w:pPr>
    </w:p>
    <w:p w:rsidR="00A741DF" w:rsidRDefault="00A741DF" w:rsidP="009E6FD0">
      <w:pPr>
        <w:spacing w:after="0"/>
        <w:ind w:firstLine="680"/>
        <w:jc w:val="center"/>
        <w:rPr>
          <w:rFonts w:ascii="Times New Roman" w:hAnsi="Times New Roman" w:cs="Times New Roman"/>
          <w:b/>
          <w:sz w:val="24"/>
          <w:szCs w:val="24"/>
        </w:rPr>
        <w:sectPr w:rsidR="00A741DF" w:rsidSect="00D9459D">
          <w:footerReference w:type="default" r:id="rId9"/>
          <w:type w:val="continuous"/>
          <w:pgSz w:w="11906" w:h="16838"/>
          <w:pgMar w:top="1134" w:right="850" w:bottom="1134" w:left="1701" w:header="708" w:footer="708" w:gutter="0"/>
          <w:cols w:space="708"/>
          <w:docGrid w:linePitch="360"/>
        </w:sectPr>
      </w:pPr>
    </w:p>
    <w:p w:rsidR="00A741DF" w:rsidRPr="00A741DF" w:rsidRDefault="00A741DF" w:rsidP="00A741DF">
      <w:pPr>
        <w:spacing w:after="0"/>
        <w:jc w:val="right"/>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lastRenderedPageBreak/>
        <w:t>Приложение №5</w:t>
      </w:r>
    </w:p>
    <w:p w:rsidR="00A741DF" w:rsidRPr="00A741DF" w:rsidRDefault="00A741DF" w:rsidP="00A741DF">
      <w:pPr>
        <w:spacing w:after="0"/>
        <w:jc w:val="right"/>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к Коллективному договору</w:t>
      </w:r>
    </w:p>
    <w:p w:rsidR="00966358" w:rsidRDefault="00966358" w:rsidP="00A741DF">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МБОУ «Средняя общеобразовательная школа №1</w:t>
      </w:r>
      <w:r w:rsidR="00DF7E0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p>
    <w:p w:rsidR="00A741DF" w:rsidRPr="00A741DF" w:rsidRDefault="00DF7E07" w:rsidP="00A741DF">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имени А.М.Мамонова </w:t>
      </w:r>
    </w:p>
    <w:p w:rsidR="00A741DF" w:rsidRPr="00A741DF" w:rsidRDefault="00243321" w:rsidP="00A741DF">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«24</w:t>
      </w:r>
      <w:r w:rsidR="004A6C01">
        <w:rPr>
          <w:rFonts w:ascii="Times New Roman" w:eastAsia="Times New Roman" w:hAnsi="Times New Roman" w:cs="Times New Roman"/>
          <w:b/>
          <w:sz w:val="24"/>
          <w:szCs w:val="24"/>
        </w:rPr>
        <w:t>» декабря 2021</w:t>
      </w:r>
      <w:r w:rsidR="00A741DF" w:rsidRPr="00A741DF">
        <w:rPr>
          <w:rFonts w:ascii="Times New Roman" w:eastAsia="Times New Roman" w:hAnsi="Times New Roman" w:cs="Times New Roman"/>
          <w:b/>
          <w:sz w:val="24"/>
          <w:szCs w:val="24"/>
        </w:rPr>
        <w:t xml:space="preserve"> года</w:t>
      </w:r>
    </w:p>
    <w:p w:rsidR="00A741DF" w:rsidRPr="00A741DF" w:rsidRDefault="00A741DF" w:rsidP="00A741DF">
      <w:pPr>
        <w:spacing w:after="0"/>
        <w:jc w:val="center"/>
        <w:rPr>
          <w:rFonts w:ascii="Times New Roman" w:eastAsia="Times New Roman" w:hAnsi="Times New Roman" w:cs="Times New Roman"/>
          <w:b/>
          <w:sz w:val="24"/>
          <w:szCs w:val="24"/>
        </w:rPr>
      </w:pPr>
    </w:p>
    <w:p w:rsidR="00A741DF" w:rsidRPr="00A741DF" w:rsidRDefault="00A741DF" w:rsidP="00A741DF">
      <w:pPr>
        <w:spacing w:after="0"/>
        <w:jc w:val="center"/>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СОГЛАШЕНИЕ ПО ОХРАНЕ ТРУДА</w:t>
      </w:r>
    </w:p>
    <w:p w:rsidR="00A741DF" w:rsidRPr="00A741DF" w:rsidRDefault="00A741DF" w:rsidP="00A741DF">
      <w:pPr>
        <w:spacing w:after="0"/>
        <w:jc w:val="center"/>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Администрация и комитет  профсоюза заключили настоящее согл</w:t>
      </w:r>
      <w:r w:rsidR="004A6C01">
        <w:rPr>
          <w:rFonts w:ascii="Times New Roman" w:eastAsia="Times New Roman" w:hAnsi="Times New Roman" w:cs="Times New Roman"/>
          <w:b/>
          <w:sz w:val="24"/>
          <w:szCs w:val="24"/>
        </w:rPr>
        <w:t>ашение в том, что в течение 2022-2024</w:t>
      </w:r>
      <w:r w:rsidRPr="00A741DF">
        <w:rPr>
          <w:rFonts w:ascii="Times New Roman" w:eastAsia="Times New Roman" w:hAnsi="Times New Roman" w:cs="Times New Roman"/>
          <w:b/>
          <w:sz w:val="24"/>
          <w:szCs w:val="24"/>
        </w:rPr>
        <w:t>г.г.  руководство МБОУ «Средня</w:t>
      </w:r>
      <w:r w:rsidR="004A6C01">
        <w:rPr>
          <w:rFonts w:ascii="Times New Roman" w:eastAsia="Times New Roman" w:hAnsi="Times New Roman" w:cs="Times New Roman"/>
          <w:b/>
          <w:sz w:val="24"/>
          <w:szCs w:val="24"/>
        </w:rPr>
        <w:t>я  общеобразовательная школа №14» имени А.М.Мамонова</w:t>
      </w:r>
      <w:r w:rsidRPr="00A741DF">
        <w:rPr>
          <w:rFonts w:ascii="Times New Roman" w:eastAsia="Times New Roman" w:hAnsi="Times New Roman" w:cs="Times New Roman"/>
          <w:b/>
          <w:sz w:val="24"/>
          <w:szCs w:val="24"/>
        </w:rPr>
        <w:t xml:space="preserve"> обязуется выполнить следующие мероприятия по охране труда</w:t>
      </w:r>
    </w:p>
    <w:tbl>
      <w:tblPr>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7"/>
        <w:gridCol w:w="4435"/>
        <w:gridCol w:w="616"/>
        <w:gridCol w:w="616"/>
        <w:gridCol w:w="638"/>
        <w:gridCol w:w="1209"/>
        <w:gridCol w:w="2310"/>
        <w:gridCol w:w="923"/>
        <w:gridCol w:w="924"/>
        <w:gridCol w:w="875"/>
        <w:gridCol w:w="1279"/>
      </w:tblGrid>
      <w:tr w:rsidR="00A741DF" w:rsidRPr="00A741DF" w:rsidTr="00DF7E07">
        <w:trPr>
          <w:cantSplit/>
          <w:trHeight w:val="871"/>
        </w:trPr>
        <w:tc>
          <w:tcPr>
            <w:tcW w:w="607" w:type="dxa"/>
            <w:vMerge w:val="restart"/>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 п\п</w:t>
            </w:r>
          </w:p>
        </w:tc>
        <w:tc>
          <w:tcPr>
            <w:tcW w:w="4435" w:type="dxa"/>
            <w:vMerge w:val="restart"/>
            <w:tcBorders>
              <w:top w:val="single" w:sz="4" w:space="0" w:color="000000"/>
              <w:left w:val="single" w:sz="4" w:space="0" w:color="000000"/>
              <w:bottom w:val="single" w:sz="4" w:space="0" w:color="000000"/>
              <w:right w:val="single" w:sz="4" w:space="0" w:color="000000"/>
            </w:tcBorders>
            <w:textDirection w:val="btLr"/>
            <w:hideMark/>
          </w:tcPr>
          <w:p w:rsidR="00A741DF" w:rsidRPr="00A741DF" w:rsidRDefault="00A741DF" w:rsidP="00A741DF">
            <w:pPr>
              <w:spacing w:after="0" w:line="240" w:lineRule="auto"/>
              <w:ind w:left="113" w:right="113"/>
              <w:jc w:val="center"/>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Содержание мероприятий работ</w:t>
            </w:r>
          </w:p>
        </w:tc>
        <w:tc>
          <w:tcPr>
            <w:tcW w:w="616" w:type="dxa"/>
            <w:vMerge w:val="restart"/>
            <w:tcBorders>
              <w:top w:val="single" w:sz="4" w:space="0" w:color="000000"/>
              <w:left w:val="single" w:sz="4" w:space="0" w:color="000000"/>
              <w:bottom w:val="single" w:sz="4" w:space="0" w:color="000000"/>
              <w:right w:val="single" w:sz="4" w:space="0" w:color="000000"/>
            </w:tcBorders>
            <w:textDirection w:val="btLr"/>
            <w:hideMark/>
          </w:tcPr>
          <w:p w:rsidR="00A741DF" w:rsidRPr="00A741DF" w:rsidRDefault="00A741DF" w:rsidP="00A741DF">
            <w:pPr>
              <w:spacing w:after="0" w:line="240" w:lineRule="auto"/>
              <w:ind w:left="113" w:right="113"/>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Единица учёта</w:t>
            </w:r>
          </w:p>
        </w:tc>
        <w:tc>
          <w:tcPr>
            <w:tcW w:w="616" w:type="dxa"/>
            <w:vMerge w:val="restart"/>
            <w:tcBorders>
              <w:top w:val="single" w:sz="4" w:space="0" w:color="000000"/>
              <w:left w:val="single" w:sz="4" w:space="0" w:color="000000"/>
              <w:bottom w:val="single" w:sz="4" w:space="0" w:color="000000"/>
              <w:right w:val="single" w:sz="4" w:space="0" w:color="000000"/>
            </w:tcBorders>
            <w:textDirection w:val="btLr"/>
            <w:hideMark/>
          </w:tcPr>
          <w:p w:rsidR="00A741DF" w:rsidRPr="00A741DF" w:rsidRDefault="00A741DF" w:rsidP="00A741DF">
            <w:pPr>
              <w:spacing w:after="0" w:line="240" w:lineRule="auto"/>
              <w:ind w:left="113" w:right="113"/>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количество</w:t>
            </w:r>
          </w:p>
        </w:tc>
        <w:tc>
          <w:tcPr>
            <w:tcW w:w="638" w:type="dxa"/>
            <w:vMerge w:val="restart"/>
            <w:tcBorders>
              <w:top w:val="single" w:sz="4" w:space="0" w:color="000000"/>
              <w:left w:val="single" w:sz="4" w:space="0" w:color="000000"/>
              <w:bottom w:val="single" w:sz="4" w:space="0" w:color="000000"/>
              <w:right w:val="single" w:sz="4" w:space="0" w:color="000000"/>
            </w:tcBorders>
            <w:textDirection w:val="btLr"/>
            <w:hideMark/>
          </w:tcPr>
          <w:p w:rsidR="00A741DF" w:rsidRPr="00A741DF" w:rsidRDefault="00A741DF" w:rsidP="00A741DF">
            <w:pPr>
              <w:spacing w:after="0" w:line="240" w:lineRule="auto"/>
              <w:ind w:left="113" w:right="113"/>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стоимость</w:t>
            </w:r>
          </w:p>
        </w:tc>
        <w:tc>
          <w:tcPr>
            <w:tcW w:w="1209" w:type="dxa"/>
            <w:vMerge w:val="restart"/>
            <w:tcBorders>
              <w:top w:val="single" w:sz="4" w:space="0" w:color="000000"/>
              <w:left w:val="single" w:sz="4" w:space="0" w:color="000000"/>
              <w:bottom w:val="single" w:sz="4" w:space="0" w:color="000000"/>
              <w:right w:val="single" w:sz="4" w:space="0" w:color="000000"/>
            </w:tcBorders>
            <w:textDirection w:val="btLr"/>
            <w:hideMark/>
          </w:tcPr>
          <w:p w:rsidR="00A741DF" w:rsidRPr="00A741DF" w:rsidRDefault="00A741DF" w:rsidP="00A741DF">
            <w:pPr>
              <w:spacing w:after="0" w:line="240" w:lineRule="auto"/>
              <w:ind w:left="113" w:right="113"/>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Срок выполнения</w:t>
            </w:r>
          </w:p>
        </w:tc>
        <w:tc>
          <w:tcPr>
            <w:tcW w:w="2310" w:type="dxa"/>
            <w:vMerge w:val="restart"/>
            <w:tcBorders>
              <w:top w:val="single" w:sz="4" w:space="0" w:color="000000"/>
              <w:left w:val="single" w:sz="4" w:space="0" w:color="000000"/>
              <w:bottom w:val="single" w:sz="4" w:space="0" w:color="000000"/>
              <w:right w:val="single" w:sz="4" w:space="0" w:color="000000"/>
            </w:tcBorders>
            <w:textDirection w:val="btLr"/>
            <w:hideMark/>
          </w:tcPr>
          <w:p w:rsidR="00A741DF" w:rsidRPr="00A741DF" w:rsidRDefault="00A741DF" w:rsidP="00A741DF">
            <w:pPr>
              <w:spacing w:after="0" w:line="240" w:lineRule="auto"/>
              <w:ind w:left="113" w:right="113"/>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ответственный</w:t>
            </w:r>
          </w:p>
        </w:tc>
        <w:tc>
          <w:tcPr>
            <w:tcW w:w="4001" w:type="dxa"/>
            <w:gridSpan w:val="4"/>
            <w:tcBorders>
              <w:top w:val="single" w:sz="4" w:space="0" w:color="000000"/>
              <w:left w:val="single" w:sz="4" w:space="0" w:color="000000"/>
              <w:bottom w:val="single" w:sz="4" w:space="0" w:color="auto"/>
              <w:right w:val="single" w:sz="4" w:space="0" w:color="000000"/>
            </w:tcBorders>
            <w:hideMark/>
          </w:tcPr>
          <w:p w:rsidR="00A741DF" w:rsidRPr="00A741DF" w:rsidRDefault="00A741DF" w:rsidP="00A741DF">
            <w:pPr>
              <w:spacing w:after="0" w:line="240" w:lineRule="auto"/>
              <w:jc w:val="center"/>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Ожидаемая социальная эффективность</w:t>
            </w:r>
          </w:p>
        </w:tc>
      </w:tr>
      <w:tr w:rsidR="00A741DF" w:rsidRPr="00A741DF" w:rsidTr="00DF7E07">
        <w:trPr>
          <w:cantSplit/>
          <w:trHeight w:val="942"/>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4435" w:type="dxa"/>
            <w:vMerge/>
            <w:tcBorders>
              <w:top w:val="single" w:sz="4" w:space="0" w:color="000000"/>
              <w:left w:val="single" w:sz="4" w:space="0" w:color="000000"/>
              <w:bottom w:val="single" w:sz="4" w:space="0" w:color="000000"/>
              <w:right w:val="single" w:sz="4" w:space="0" w:color="000000"/>
            </w:tcBorders>
            <w:vAlign w:val="center"/>
            <w:hideMark/>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vMerge/>
            <w:tcBorders>
              <w:top w:val="single" w:sz="4" w:space="0" w:color="000000"/>
              <w:left w:val="single" w:sz="4" w:space="0" w:color="000000"/>
              <w:bottom w:val="single" w:sz="4" w:space="0" w:color="000000"/>
              <w:right w:val="single" w:sz="4" w:space="0" w:color="000000"/>
            </w:tcBorders>
            <w:vAlign w:val="center"/>
            <w:hideMark/>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2310" w:type="dxa"/>
            <w:vMerge/>
            <w:tcBorders>
              <w:top w:val="single" w:sz="4" w:space="0" w:color="000000"/>
              <w:left w:val="single" w:sz="4" w:space="0" w:color="000000"/>
              <w:bottom w:val="single" w:sz="4" w:space="0" w:color="000000"/>
              <w:right w:val="single" w:sz="4" w:space="0" w:color="000000"/>
            </w:tcBorders>
            <w:vAlign w:val="center"/>
            <w:hideMark/>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847" w:type="dxa"/>
            <w:gridSpan w:val="2"/>
            <w:tcBorders>
              <w:top w:val="single" w:sz="4" w:space="0" w:color="auto"/>
              <w:left w:val="single" w:sz="4" w:space="0" w:color="000000"/>
              <w:bottom w:val="single" w:sz="4" w:space="0" w:color="000000"/>
              <w:right w:val="single" w:sz="4" w:space="0" w:color="auto"/>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Количество работающих, которым улучшены условия труда</w:t>
            </w:r>
          </w:p>
        </w:tc>
        <w:tc>
          <w:tcPr>
            <w:tcW w:w="2154" w:type="dxa"/>
            <w:gridSpan w:val="2"/>
            <w:tcBorders>
              <w:top w:val="single" w:sz="4" w:space="0" w:color="auto"/>
              <w:left w:val="single" w:sz="4" w:space="0" w:color="auto"/>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Количество работ высвобожденных от тяжёлых физических работ</w:t>
            </w:r>
          </w:p>
        </w:tc>
      </w:tr>
      <w:tr w:rsidR="00A741DF" w:rsidRPr="00A741DF" w:rsidTr="00DF7E07">
        <w:trPr>
          <w:trHeight w:val="552"/>
        </w:trPr>
        <w:tc>
          <w:tcPr>
            <w:tcW w:w="607"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4435"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2310"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3" w:type="dxa"/>
            <w:tcBorders>
              <w:top w:val="single" w:sz="4" w:space="0" w:color="000000"/>
              <w:left w:val="single" w:sz="4" w:space="0" w:color="000000"/>
              <w:bottom w:val="single" w:sz="4" w:space="0" w:color="000000"/>
              <w:right w:val="single" w:sz="4" w:space="0" w:color="auto"/>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 xml:space="preserve">Всего </w:t>
            </w:r>
          </w:p>
        </w:tc>
        <w:tc>
          <w:tcPr>
            <w:tcW w:w="924" w:type="dxa"/>
            <w:tcBorders>
              <w:top w:val="single" w:sz="4" w:space="0" w:color="000000"/>
              <w:left w:val="single" w:sz="4" w:space="0" w:color="000000"/>
              <w:bottom w:val="single" w:sz="4" w:space="0" w:color="000000"/>
              <w:right w:val="single" w:sz="4" w:space="0" w:color="auto"/>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женщин</w:t>
            </w:r>
          </w:p>
        </w:tc>
        <w:tc>
          <w:tcPr>
            <w:tcW w:w="875" w:type="dxa"/>
            <w:tcBorders>
              <w:top w:val="single" w:sz="4" w:space="0" w:color="000000"/>
              <w:left w:val="single" w:sz="4" w:space="0" w:color="auto"/>
              <w:bottom w:val="single" w:sz="4" w:space="0" w:color="000000"/>
              <w:right w:val="single" w:sz="4" w:space="0" w:color="auto"/>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Всего</w:t>
            </w:r>
          </w:p>
        </w:tc>
        <w:tc>
          <w:tcPr>
            <w:tcW w:w="1279" w:type="dxa"/>
            <w:tcBorders>
              <w:top w:val="single" w:sz="4" w:space="0" w:color="000000"/>
              <w:left w:val="single" w:sz="4" w:space="0" w:color="auto"/>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Женщин</w:t>
            </w:r>
          </w:p>
        </w:tc>
      </w:tr>
      <w:tr w:rsidR="00A741DF" w:rsidRPr="00A741DF" w:rsidTr="00DF7E07">
        <w:trPr>
          <w:trHeight w:val="269"/>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1</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2</w:t>
            </w:r>
          </w:p>
        </w:tc>
        <w:tc>
          <w:tcPr>
            <w:tcW w:w="616"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3</w:t>
            </w:r>
          </w:p>
        </w:tc>
        <w:tc>
          <w:tcPr>
            <w:tcW w:w="616"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4</w:t>
            </w:r>
          </w:p>
        </w:tc>
        <w:tc>
          <w:tcPr>
            <w:tcW w:w="638"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5</w:t>
            </w: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6</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7</w:t>
            </w:r>
          </w:p>
        </w:tc>
        <w:tc>
          <w:tcPr>
            <w:tcW w:w="923" w:type="dxa"/>
            <w:tcBorders>
              <w:top w:val="single" w:sz="4" w:space="0" w:color="000000"/>
              <w:left w:val="single" w:sz="4" w:space="0" w:color="000000"/>
              <w:bottom w:val="single" w:sz="4" w:space="0" w:color="000000"/>
              <w:right w:val="single" w:sz="4" w:space="0" w:color="auto"/>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8</w:t>
            </w:r>
          </w:p>
        </w:tc>
        <w:tc>
          <w:tcPr>
            <w:tcW w:w="924" w:type="dxa"/>
            <w:tcBorders>
              <w:top w:val="single" w:sz="4" w:space="0" w:color="000000"/>
              <w:left w:val="single" w:sz="4" w:space="0" w:color="000000"/>
              <w:bottom w:val="single" w:sz="4" w:space="0" w:color="000000"/>
              <w:right w:val="single" w:sz="4" w:space="0" w:color="auto"/>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9</w:t>
            </w:r>
          </w:p>
        </w:tc>
        <w:tc>
          <w:tcPr>
            <w:tcW w:w="875" w:type="dxa"/>
            <w:tcBorders>
              <w:top w:val="single" w:sz="4" w:space="0" w:color="000000"/>
              <w:left w:val="single" w:sz="4" w:space="0" w:color="auto"/>
              <w:bottom w:val="single" w:sz="4" w:space="0" w:color="000000"/>
              <w:right w:val="single" w:sz="4" w:space="0" w:color="auto"/>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10</w:t>
            </w:r>
          </w:p>
        </w:tc>
        <w:tc>
          <w:tcPr>
            <w:tcW w:w="1279" w:type="dxa"/>
            <w:tcBorders>
              <w:top w:val="single" w:sz="4" w:space="0" w:color="000000"/>
              <w:left w:val="single" w:sz="4" w:space="0" w:color="auto"/>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11</w:t>
            </w:r>
          </w:p>
        </w:tc>
      </w:tr>
      <w:tr w:rsidR="00A741DF" w:rsidRPr="00A741DF" w:rsidTr="00DF7E07">
        <w:trPr>
          <w:trHeight w:val="538"/>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lang w:val="en-US"/>
              </w:rPr>
            </w:pPr>
            <w:r w:rsidRPr="00A741DF">
              <w:rPr>
                <w:rFonts w:ascii="Times New Roman" w:eastAsia="Times New Roman" w:hAnsi="Times New Roman" w:cs="Times New Roman"/>
                <w:b/>
                <w:sz w:val="24"/>
                <w:szCs w:val="24"/>
                <w:lang w:val="en-US"/>
              </w:rPr>
              <w:t>I</w:t>
            </w:r>
          </w:p>
        </w:tc>
        <w:tc>
          <w:tcPr>
            <w:tcW w:w="4435"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Организационные мероприятия</w:t>
            </w:r>
          </w:p>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2310"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090"/>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1</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Обучение и проверка знаний по охране труда работников и школы</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1 раз в 12 месяцев</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Ответственный по ОТ, председатель профсоюзного комитета</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821"/>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2</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Организация  уголков, приобретение пособий по охране труда</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до 01 сентября</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Зав кабинетами</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552"/>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3</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Обновление и  утверждение инструкций по охране труда</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до 01 сентября</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 xml:space="preserve">Директор школы, ответственный по </w:t>
            </w:r>
            <w:r w:rsidRPr="00A741DF">
              <w:rPr>
                <w:rFonts w:ascii="Times New Roman" w:eastAsia="Times New Roman" w:hAnsi="Times New Roman" w:cs="Times New Roman"/>
                <w:sz w:val="24"/>
                <w:szCs w:val="24"/>
              </w:rPr>
              <w:lastRenderedPageBreak/>
              <w:t>ОТ</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lastRenderedPageBreak/>
              <w:t>4</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Обновление  и утверждение программы вводного инструктажа на рабочем месте</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до 01 сентября</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Ответственный по ОТ, председатель профсоюзного комитета</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048"/>
        </w:trPr>
        <w:tc>
          <w:tcPr>
            <w:tcW w:w="607" w:type="dxa"/>
            <w:tcBorders>
              <w:top w:val="single" w:sz="4" w:space="0" w:color="000000"/>
              <w:left w:val="single" w:sz="4" w:space="0" w:color="000000"/>
              <w:bottom w:val="single" w:sz="4" w:space="0" w:color="auto"/>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5</w:t>
            </w:r>
          </w:p>
        </w:tc>
        <w:tc>
          <w:tcPr>
            <w:tcW w:w="4435" w:type="dxa"/>
            <w:tcBorders>
              <w:top w:val="single" w:sz="4" w:space="0" w:color="000000"/>
              <w:left w:val="single" w:sz="4" w:space="0" w:color="000000"/>
              <w:bottom w:val="single" w:sz="4" w:space="0" w:color="auto"/>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Обеспечение журналами регистрации вводного инструктажа на рабочем месте</w:t>
            </w:r>
          </w:p>
        </w:tc>
        <w:tc>
          <w:tcPr>
            <w:tcW w:w="616" w:type="dxa"/>
            <w:tcBorders>
              <w:top w:val="single" w:sz="4" w:space="0" w:color="000000"/>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auto"/>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 xml:space="preserve"> до 01 сентября</w:t>
            </w:r>
          </w:p>
        </w:tc>
        <w:tc>
          <w:tcPr>
            <w:tcW w:w="2310" w:type="dxa"/>
            <w:tcBorders>
              <w:top w:val="single" w:sz="4" w:space="0" w:color="000000"/>
              <w:left w:val="single" w:sz="4" w:space="0" w:color="000000"/>
              <w:bottom w:val="single" w:sz="4" w:space="0" w:color="auto"/>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 xml:space="preserve">Замдиректора </w:t>
            </w:r>
          </w:p>
        </w:tc>
        <w:tc>
          <w:tcPr>
            <w:tcW w:w="923" w:type="dxa"/>
            <w:tcBorders>
              <w:top w:val="single" w:sz="4" w:space="0" w:color="000000"/>
              <w:left w:val="single" w:sz="4" w:space="0" w:color="000000"/>
              <w:bottom w:val="single" w:sz="4" w:space="0" w:color="auto"/>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auto"/>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auto"/>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535"/>
        </w:trPr>
        <w:tc>
          <w:tcPr>
            <w:tcW w:w="607"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6</w:t>
            </w:r>
          </w:p>
        </w:tc>
        <w:tc>
          <w:tcPr>
            <w:tcW w:w="4435"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lang w:eastAsia="en-US"/>
              </w:rPr>
              <w:t>Организация комиссии по охране на паритетных основах с профсоюзной организацией</w:t>
            </w:r>
          </w:p>
        </w:tc>
        <w:tc>
          <w:tcPr>
            <w:tcW w:w="616"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до 01 сентября</w:t>
            </w:r>
          </w:p>
        </w:tc>
        <w:tc>
          <w:tcPr>
            <w:tcW w:w="2310"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Председатель профсоюзного комитета</w:t>
            </w:r>
          </w:p>
        </w:tc>
        <w:tc>
          <w:tcPr>
            <w:tcW w:w="923" w:type="dxa"/>
            <w:tcBorders>
              <w:top w:val="single" w:sz="4" w:space="0" w:color="auto"/>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auto"/>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auto"/>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auto"/>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7</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Проведение общего технического осмотра зданий на соответствие безопасной эксплуатации</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 xml:space="preserve">2 раза в год </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Заведующий хозяйством</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471"/>
        </w:trPr>
        <w:tc>
          <w:tcPr>
            <w:tcW w:w="607" w:type="dxa"/>
            <w:tcBorders>
              <w:top w:val="single" w:sz="4" w:space="0" w:color="000000"/>
              <w:left w:val="single" w:sz="4" w:space="0" w:color="000000"/>
              <w:bottom w:val="single" w:sz="4" w:space="0" w:color="auto"/>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lang w:val="en-US"/>
              </w:rPr>
            </w:pPr>
            <w:r w:rsidRPr="00A741DF">
              <w:rPr>
                <w:rFonts w:ascii="Times New Roman" w:eastAsia="Times New Roman" w:hAnsi="Times New Roman" w:cs="Times New Roman"/>
                <w:b/>
                <w:sz w:val="24"/>
                <w:szCs w:val="24"/>
                <w:lang w:val="en-US"/>
              </w:rPr>
              <w:t>II</w:t>
            </w:r>
          </w:p>
        </w:tc>
        <w:tc>
          <w:tcPr>
            <w:tcW w:w="4435" w:type="dxa"/>
            <w:tcBorders>
              <w:top w:val="single" w:sz="4" w:space="0" w:color="000000"/>
              <w:left w:val="single" w:sz="4" w:space="0" w:color="000000"/>
              <w:bottom w:val="single" w:sz="4" w:space="0" w:color="auto"/>
              <w:right w:val="single" w:sz="4" w:space="0" w:color="000000"/>
            </w:tcBorders>
            <w:hideMark/>
          </w:tcPr>
          <w:p w:rsidR="00A741DF" w:rsidRPr="00A741DF" w:rsidRDefault="00A741DF" w:rsidP="00A741DF">
            <w:pPr>
              <w:spacing w:after="0" w:line="240" w:lineRule="auto"/>
              <w:jc w:val="center"/>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Технические мероприятия</w:t>
            </w:r>
          </w:p>
        </w:tc>
        <w:tc>
          <w:tcPr>
            <w:tcW w:w="616" w:type="dxa"/>
            <w:tcBorders>
              <w:top w:val="single" w:sz="4" w:space="0" w:color="000000"/>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2310" w:type="dxa"/>
            <w:tcBorders>
              <w:top w:val="single" w:sz="4" w:space="0" w:color="000000"/>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3" w:type="dxa"/>
            <w:tcBorders>
              <w:top w:val="single" w:sz="4" w:space="0" w:color="000000"/>
              <w:left w:val="single" w:sz="4" w:space="0" w:color="000000"/>
              <w:bottom w:val="single" w:sz="4" w:space="0" w:color="auto"/>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auto"/>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auto"/>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725"/>
        </w:trPr>
        <w:tc>
          <w:tcPr>
            <w:tcW w:w="607" w:type="dxa"/>
            <w:tcBorders>
              <w:top w:val="single" w:sz="4" w:space="0" w:color="auto"/>
              <w:left w:val="single" w:sz="4" w:space="0" w:color="000000"/>
              <w:bottom w:val="single" w:sz="4" w:space="0" w:color="auto"/>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1</w:t>
            </w:r>
          </w:p>
        </w:tc>
        <w:tc>
          <w:tcPr>
            <w:tcW w:w="4435" w:type="dxa"/>
            <w:tcBorders>
              <w:top w:val="single" w:sz="4" w:space="0" w:color="auto"/>
              <w:left w:val="single" w:sz="4" w:space="0" w:color="000000"/>
              <w:bottom w:val="single" w:sz="4" w:space="0" w:color="auto"/>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Установка  искусственного освещения с целью улучшения нормативных требований по освещению на рабочих местах, бытовых помещениях.</w:t>
            </w:r>
          </w:p>
        </w:tc>
        <w:tc>
          <w:tcPr>
            <w:tcW w:w="616" w:type="dxa"/>
            <w:tcBorders>
              <w:top w:val="single" w:sz="4" w:space="0" w:color="auto"/>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auto"/>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auto"/>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auto"/>
              <w:left w:val="single" w:sz="4" w:space="0" w:color="000000"/>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sz w:val="24"/>
                <w:szCs w:val="24"/>
              </w:rPr>
            </w:pPr>
          </w:p>
        </w:tc>
        <w:tc>
          <w:tcPr>
            <w:tcW w:w="2310" w:type="dxa"/>
            <w:tcBorders>
              <w:top w:val="single" w:sz="4" w:space="0" w:color="auto"/>
              <w:left w:val="single" w:sz="4" w:space="0" w:color="000000"/>
              <w:bottom w:val="single" w:sz="4" w:space="0" w:color="auto"/>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Заведующий хозяйством, заведующие учебными кабинетами</w:t>
            </w:r>
          </w:p>
        </w:tc>
        <w:tc>
          <w:tcPr>
            <w:tcW w:w="923" w:type="dxa"/>
            <w:tcBorders>
              <w:top w:val="single" w:sz="4" w:space="0" w:color="auto"/>
              <w:left w:val="single" w:sz="4" w:space="0" w:color="000000"/>
              <w:bottom w:val="single" w:sz="4" w:space="0" w:color="auto"/>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auto"/>
              <w:left w:val="single" w:sz="4" w:space="0" w:color="000000"/>
              <w:bottom w:val="single" w:sz="4" w:space="0" w:color="auto"/>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auto"/>
              <w:left w:val="single" w:sz="4" w:space="0" w:color="auto"/>
              <w:bottom w:val="single" w:sz="4" w:space="0" w:color="auto"/>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auto"/>
              <w:left w:val="single" w:sz="4" w:space="0" w:color="auto"/>
              <w:bottom w:val="single" w:sz="4" w:space="0" w:color="auto"/>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770"/>
        </w:trPr>
        <w:tc>
          <w:tcPr>
            <w:tcW w:w="607"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2</w:t>
            </w:r>
          </w:p>
        </w:tc>
        <w:tc>
          <w:tcPr>
            <w:tcW w:w="4435"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sz w:val="24"/>
                <w:szCs w:val="24"/>
              </w:rPr>
            </w:pPr>
          </w:p>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Нанесение на объекты сигнальные цвета и знаки безопасности</w:t>
            </w:r>
          </w:p>
        </w:tc>
        <w:tc>
          <w:tcPr>
            <w:tcW w:w="616"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1 раз в 12 месяцев</w:t>
            </w:r>
          </w:p>
        </w:tc>
        <w:tc>
          <w:tcPr>
            <w:tcW w:w="2310"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Заведующий хозяйством, заведующие учебными кабинетами</w:t>
            </w:r>
          </w:p>
        </w:tc>
        <w:tc>
          <w:tcPr>
            <w:tcW w:w="923" w:type="dxa"/>
            <w:tcBorders>
              <w:top w:val="single" w:sz="4" w:space="0" w:color="auto"/>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auto"/>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auto"/>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auto"/>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770"/>
        </w:trPr>
        <w:tc>
          <w:tcPr>
            <w:tcW w:w="607"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3</w:t>
            </w:r>
          </w:p>
        </w:tc>
        <w:tc>
          <w:tcPr>
            <w:tcW w:w="4435"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lang w:eastAsia="en-US"/>
              </w:rPr>
              <w:t>Ремонт имеющихся вентиляционных систем в кабинете химии</w:t>
            </w:r>
          </w:p>
        </w:tc>
        <w:tc>
          <w:tcPr>
            <w:tcW w:w="616"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Июль-август</w:t>
            </w:r>
          </w:p>
        </w:tc>
        <w:tc>
          <w:tcPr>
            <w:tcW w:w="2310"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Заведующий хозяйством</w:t>
            </w:r>
          </w:p>
        </w:tc>
        <w:tc>
          <w:tcPr>
            <w:tcW w:w="923" w:type="dxa"/>
            <w:tcBorders>
              <w:top w:val="single" w:sz="4" w:space="0" w:color="auto"/>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auto"/>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auto"/>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auto"/>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770"/>
        </w:trPr>
        <w:tc>
          <w:tcPr>
            <w:tcW w:w="607"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lastRenderedPageBreak/>
              <w:t>4</w:t>
            </w:r>
          </w:p>
        </w:tc>
        <w:tc>
          <w:tcPr>
            <w:tcW w:w="4435"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lang w:eastAsia="en-US"/>
              </w:rPr>
            </w:pPr>
            <w:r w:rsidRPr="00A741DF">
              <w:rPr>
                <w:rFonts w:ascii="Times New Roman" w:eastAsia="Times New Roman" w:hAnsi="Times New Roman" w:cs="Times New Roman"/>
                <w:sz w:val="24"/>
                <w:lang w:eastAsia="en-US"/>
              </w:rPr>
              <w:t>Проверка контрольно - измерительных приборов и защитного заземления</w:t>
            </w:r>
          </w:p>
        </w:tc>
        <w:tc>
          <w:tcPr>
            <w:tcW w:w="616"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auto"/>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Июль</w:t>
            </w:r>
          </w:p>
        </w:tc>
        <w:tc>
          <w:tcPr>
            <w:tcW w:w="2310" w:type="dxa"/>
            <w:tcBorders>
              <w:top w:val="single" w:sz="4" w:space="0" w:color="auto"/>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Заведующий хозяйством</w:t>
            </w:r>
          </w:p>
        </w:tc>
        <w:tc>
          <w:tcPr>
            <w:tcW w:w="923" w:type="dxa"/>
            <w:tcBorders>
              <w:top w:val="single" w:sz="4" w:space="0" w:color="auto"/>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auto"/>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auto"/>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auto"/>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lang w:val="en-US"/>
              </w:rPr>
              <w:t>III</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Лечебно профилактические и санитарно-бытовые мероприятия</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2310"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1</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Периодические  медицинские осмотры работников</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 xml:space="preserve"> согласно графику</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Медицинский работник</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2</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Оснащение медицинского кабинета, приобретение для него необходимых медикаментов, приборов</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постоянно</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Руководство школы</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3</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Оснащение  санузлов</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p w:rsidR="00A741DF" w:rsidRPr="00A741DF" w:rsidRDefault="00A741DF" w:rsidP="00A741DF">
            <w:pPr>
              <w:spacing w:after="0" w:line="240" w:lineRule="auto"/>
              <w:rPr>
                <w:rFonts w:ascii="Times New Roman" w:eastAsia="Times New Roman" w:hAnsi="Times New Roman" w:cs="Times New Roman"/>
                <w:b/>
                <w:sz w:val="24"/>
                <w:szCs w:val="24"/>
              </w:rPr>
            </w:pPr>
          </w:p>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sz w:val="24"/>
                <w:szCs w:val="24"/>
              </w:rPr>
            </w:pP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Заведующая хозяйством</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4</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lang w:eastAsia="en-US"/>
              </w:rPr>
              <w:t>Предоставление работникам времени на улучшение здоровья, лечение в санаториях в соответствии с медицинскими показаниями.</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sz w:val="24"/>
                <w:szCs w:val="24"/>
              </w:rPr>
            </w:pP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Директор школы</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lang w:val="en-US"/>
              </w:rPr>
            </w:pPr>
            <w:r w:rsidRPr="00A741DF">
              <w:rPr>
                <w:rFonts w:ascii="Times New Roman" w:eastAsia="Times New Roman" w:hAnsi="Times New Roman" w:cs="Times New Roman"/>
                <w:b/>
                <w:sz w:val="24"/>
                <w:szCs w:val="24"/>
                <w:lang w:val="en-US"/>
              </w:rPr>
              <w:t>IV</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jc w:val="center"/>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Мероприятия по обеспечению средствами индивидуальной защиты</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2310"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1</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Обеспечение работников мылом, смывающимися средствами</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1 раз в 12 месяцев</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Заведующая хозяйством</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2</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lang w:eastAsia="en-US"/>
              </w:rPr>
              <w:t>Выдача спецодежды, обуви и других средств индивидуальной защиты в соответствии с Типовыми отраслевыми нормами, утвержденными постановлением Министерства труда России в 1997 -2001 гг. с изменениями и дополнениями, утвержденными постановлением Минтруда России от 21.11.1999 г. № 39</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В течение года</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Заведующая хозяйством</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lang w:val="en-US"/>
              </w:rPr>
            </w:pPr>
            <w:r w:rsidRPr="00A741DF">
              <w:rPr>
                <w:rFonts w:ascii="Times New Roman" w:eastAsia="Times New Roman" w:hAnsi="Times New Roman" w:cs="Times New Roman"/>
                <w:b/>
                <w:sz w:val="24"/>
                <w:szCs w:val="24"/>
                <w:lang w:val="en-US"/>
              </w:rPr>
              <w:t>V</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jc w:val="center"/>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Мероприятия по пожарной безопасности</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2310"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1</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 xml:space="preserve">Обновление  инструкций о мерах </w:t>
            </w:r>
            <w:r w:rsidRPr="00A741DF">
              <w:rPr>
                <w:rFonts w:ascii="Times New Roman" w:eastAsia="Times New Roman" w:hAnsi="Times New Roman" w:cs="Times New Roman"/>
                <w:sz w:val="24"/>
                <w:szCs w:val="24"/>
              </w:rPr>
              <w:lastRenderedPageBreak/>
              <w:t>пожарной безопасности, создание условий для успешного  тушения пожара</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 xml:space="preserve">до 01 </w:t>
            </w:r>
            <w:r w:rsidRPr="00A741DF">
              <w:rPr>
                <w:rFonts w:ascii="Times New Roman" w:eastAsia="Times New Roman" w:hAnsi="Times New Roman" w:cs="Times New Roman"/>
                <w:sz w:val="24"/>
                <w:szCs w:val="24"/>
              </w:rPr>
              <w:lastRenderedPageBreak/>
              <w:t>сентября</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lastRenderedPageBreak/>
              <w:t xml:space="preserve">Заведующая </w:t>
            </w:r>
            <w:r w:rsidRPr="00A741DF">
              <w:rPr>
                <w:rFonts w:ascii="Times New Roman" w:eastAsia="Times New Roman" w:hAnsi="Times New Roman" w:cs="Times New Roman"/>
                <w:sz w:val="24"/>
                <w:szCs w:val="24"/>
              </w:rPr>
              <w:lastRenderedPageBreak/>
              <w:t>хозяйством</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lastRenderedPageBreak/>
              <w:t>2</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Обеспечение журналами регистрации вводного противопожарного  инструктажа на рабочем месте</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до 01 сентября</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Заведующая хозяйством</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3</w:t>
            </w:r>
          </w:p>
        </w:tc>
        <w:tc>
          <w:tcPr>
            <w:tcW w:w="4435"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Обновление   инструкции и плана схемы эвакуации на случай возникновения пожара</w:t>
            </w: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до 01 сентября</w:t>
            </w: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Заведующая хозяйством</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4</w:t>
            </w:r>
          </w:p>
        </w:tc>
        <w:tc>
          <w:tcPr>
            <w:tcW w:w="4435"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sz w:val="24"/>
                <w:szCs w:val="24"/>
              </w:rPr>
            </w:pPr>
          </w:p>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Проверка эксплуатации пожарной сигнализации</w:t>
            </w:r>
          </w:p>
          <w:p w:rsidR="00A741DF" w:rsidRPr="00A741DF" w:rsidRDefault="00A741DF" w:rsidP="00A741DF">
            <w:pPr>
              <w:spacing w:after="0" w:line="240" w:lineRule="auto"/>
              <w:rPr>
                <w:rFonts w:ascii="Times New Roman" w:eastAsia="Times New Roman" w:hAnsi="Times New Roman" w:cs="Times New Roman"/>
                <w:sz w:val="24"/>
                <w:szCs w:val="24"/>
              </w:rPr>
            </w:pPr>
          </w:p>
          <w:p w:rsidR="00A741DF" w:rsidRPr="00A741DF" w:rsidRDefault="00A741DF" w:rsidP="00A741DF">
            <w:pPr>
              <w:spacing w:after="0" w:line="240" w:lineRule="auto"/>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p w:rsidR="00A741DF" w:rsidRPr="00A741DF" w:rsidRDefault="00A741DF" w:rsidP="00A741DF">
            <w:pPr>
              <w:spacing w:after="0" w:line="240" w:lineRule="auto"/>
              <w:rPr>
                <w:rFonts w:ascii="Times New Roman" w:eastAsia="Times New Roman" w:hAnsi="Times New Roman" w:cs="Times New Roman"/>
                <w:b/>
                <w:sz w:val="24"/>
                <w:szCs w:val="24"/>
              </w:rPr>
            </w:pPr>
          </w:p>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Заведующая хозяйством</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5</w:t>
            </w:r>
          </w:p>
        </w:tc>
        <w:tc>
          <w:tcPr>
            <w:tcW w:w="4435"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Обеспечение первичными средствами пожаротушения (песок, совок, огнетушители, кошма  и др)</w:t>
            </w:r>
          </w:p>
          <w:p w:rsidR="00A741DF" w:rsidRPr="00A741DF" w:rsidRDefault="00A741DF" w:rsidP="00A741DF">
            <w:pPr>
              <w:spacing w:after="0" w:line="240" w:lineRule="auto"/>
              <w:rPr>
                <w:rFonts w:ascii="Times New Roman" w:eastAsia="Times New Roman" w:hAnsi="Times New Roman" w:cs="Times New Roman"/>
                <w:sz w:val="24"/>
                <w:szCs w:val="24"/>
              </w:rPr>
            </w:pPr>
          </w:p>
          <w:p w:rsidR="00A741DF" w:rsidRPr="00A741DF" w:rsidRDefault="00A741DF" w:rsidP="00A741DF">
            <w:pPr>
              <w:spacing w:after="0" w:line="240" w:lineRule="auto"/>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Заведующая хозяйством</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r w:rsidR="00A741DF" w:rsidRPr="00A741DF" w:rsidTr="00DF7E07">
        <w:trPr>
          <w:trHeight w:val="143"/>
        </w:trPr>
        <w:tc>
          <w:tcPr>
            <w:tcW w:w="607"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b/>
                <w:sz w:val="24"/>
                <w:szCs w:val="24"/>
              </w:rPr>
              <w:t>6</w:t>
            </w:r>
          </w:p>
        </w:tc>
        <w:tc>
          <w:tcPr>
            <w:tcW w:w="4435"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 xml:space="preserve">Освобождение запасных эвакуационных выходов </w:t>
            </w:r>
          </w:p>
          <w:p w:rsidR="00A741DF" w:rsidRPr="00A741DF" w:rsidRDefault="00A741DF" w:rsidP="00A741DF">
            <w:pPr>
              <w:spacing w:after="0" w:line="240" w:lineRule="auto"/>
              <w:rPr>
                <w:rFonts w:ascii="Times New Roman" w:eastAsia="Times New Roman" w:hAnsi="Times New Roman" w:cs="Times New Roman"/>
                <w:sz w:val="24"/>
                <w:szCs w:val="24"/>
              </w:rPr>
            </w:pPr>
          </w:p>
          <w:p w:rsidR="00A741DF" w:rsidRPr="00A741DF" w:rsidRDefault="00A741DF" w:rsidP="00A741DF">
            <w:pPr>
              <w:spacing w:after="0" w:line="240" w:lineRule="auto"/>
              <w:rPr>
                <w:rFonts w:ascii="Times New Roman" w:eastAsia="Times New Roman" w:hAnsi="Times New Roman" w:cs="Times New Roman"/>
                <w:sz w:val="24"/>
                <w:szCs w:val="24"/>
              </w:rPr>
            </w:pPr>
          </w:p>
          <w:p w:rsidR="00A741DF" w:rsidRPr="00A741DF" w:rsidRDefault="00A741DF" w:rsidP="00A741DF">
            <w:pPr>
              <w:spacing w:after="0" w:line="240" w:lineRule="auto"/>
              <w:rPr>
                <w:rFonts w:ascii="Times New Roman" w:eastAsia="Times New Roman"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638"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p w:rsidR="00A741DF" w:rsidRPr="00A741DF" w:rsidRDefault="00A741DF" w:rsidP="00A741DF">
            <w:pPr>
              <w:spacing w:after="0" w:line="240" w:lineRule="auto"/>
              <w:rPr>
                <w:rFonts w:ascii="Times New Roman" w:eastAsia="Times New Roman" w:hAnsi="Times New Roman" w:cs="Times New Roman"/>
                <w:b/>
                <w:sz w:val="24"/>
                <w:szCs w:val="24"/>
              </w:rPr>
            </w:pPr>
          </w:p>
          <w:p w:rsidR="00A741DF" w:rsidRPr="00A741DF" w:rsidRDefault="00A741DF" w:rsidP="00A741DF">
            <w:pPr>
              <w:spacing w:after="0" w:line="240" w:lineRule="auto"/>
              <w:rPr>
                <w:rFonts w:ascii="Times New Roman" w:eastAsia="Times New Roman" w:hAnsi="Times New Roman" w:cs="Times New Roman"/>
                <w:b/>
                <w:sz w:val="24"/>
                <w:szCs w:val="24"/>
              </w:rPr>
            </w:pPr>
          </w:p>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2310" w:type="dxa"/>
            <w:tcBorders>
              <w:top w:val="single" w:sz="4" w:space="0" w:color="000000"/>
              <w:left w:val="single" w:sz="4" w:space="0" w:color="000000"/>
              <w:bottom w:val="single" w:sz="4" w:space="0" w:color="000000"/>
              <w:right w:val="single" w:sz="4" w:space="0" w:color="000000"/>
            </w:tcBorders>
            <w:hideMark/>
          </w:tcPr>
          <w:p w:rsidR="00A741DF" w:rsidRPr="00A741DF" w:rsidRDefault="00A741DF" w:rsidP="00A741DF">
            <w:pPr>
              <w:spacing w:after="0" w:line="240" w:lineRule="auto"/>
              <w:rPr>
                <w:rFonts w:ascii="Times New Roman" w:eastAsia="Times New Roman" w:hAnsi="Times New Roman" w:cs="Times New Roman"/>
                <w:b/>
                <w:sz w:val="24"/>
                <w:szCs w:val="24"/>
              </w:rPr>
            </w:pPr>
            <w:r w:rsidRPr="00A741DF">
              <w:rPr>
                <w:rFonts w:ascii="Times New Roman" w:eastAsia="Times New Roman" w:hAnsi="Times New Roman" w:cs="Times New Roman"/>
                <w:sz w:val="24"/>
                <w:szCs w:val="24"/>
              </w:rPr>
              <w:t>Заведующая хозяйством</w:t>
            </w:r>
          </w:p>
        </w:tc>
        <w:tc>
          <w:tcPr>
            <w:tcW w:w="923"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924" w:type="dxa"/>
            <w:tcBorders>
              <w:top w:val="single" w:sz="4" w:space="0" w:color="000000"/>
              <w:left w:val="single" w:sz="4" w:space="0" w:color="000000"/>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875" w:type="dxa"/>
            <w:tcBorders>
              <w:top w:val="single" w:sz="4" w:space="0" w:color="000000"/>
              <w:left w:val="single" w:sz="4" w:space="0" w:color="auto"/>
              <w:bottom w:val="single" w:sz="4" w:space="0" w:color="000000"/>
              <w:right w:val="single" w:sz="4" w:space="0" w:color="auto"/>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c>
          <w:tcPr>
            <w:tcW w:w="1279" w:type="dxa"/>
            <w:tcBorders>
              <w:top w:val="single" w:sz="4" w:space="0" w:color="000000"/>
              <w:left w:val="single" w:sz="4" w:space="0" w:color="auto"/>
              <w:bottom w:val="single" w:sz="4" w:space="0" w:color="000000"/>
              <w:right w:val="single" w:sz="4" w:space="0" w:color="000000"/>
            </w:tcBorders>
          </w:tcPr>
          <w:p w:rsidR="00A741DF" w:rsidRPr="00A741DF" w:rsidRDefault="00A741DF" w:rsidP="00A741DF">
            <w:pPr>
              <w:spacing w:after="0" w:line="240" w:lineRule="auto"/>
              <w:rPr>
                <w:rFonts w:ascii="Times New Roman" w:eastAsia="Times New Roman" w:hAnsi="Times New Roman" w:cs="Times New Roman"/>
                <w:b/>
                <w:sz w:val="24"/>
                <w:szCs w:val="24"/>
              </w:rPr>
            </w:pPr>
          </w:p>
        </w:tc>
      </w:tr>
    </w:tbl>
    <w:p w:rsidR="00A06A91" w:rsidRDefault="00A06A91" w:rsidP="00A741DF">
      <w:pPr>
        <w:spacing w:after="0"/>
        <w:rPr>
          <w:rFonts w:ascii="Times New Roman" w:eastAsia="Times New Roman" w:hAnsi="Times New Roman" w:cs="Times New Roman"/>
          <w:sz w:val="24"/>
          <w:szCs w:val="24"/>
        </w:rPr>
      </w:pPr>
    </w:p>
    <w:p w:rsidR="00A741DF" w:rsidRPr="00A741DF" w:rsidRDefault="00A741DF" w:rsidP="00A741DF">
      <w:pPr>
        <w:spacing w:after="0"/>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 xml:space="preserve">Директор школы                                        </w:t>
      </w:r>
      <w:r w:rsidR="00DF7E07">
        <w:rPr>
          <w:rFonts w:ascii="Times New Roman" w:eastAsia="Times New Roman" w:hAnsi="Times New Roman" w:cs="Times New Roman"/>
          <w:sz w:val="24"/>
          <w:szCs w:val="24"/>
        </w:rPr>
        <w:t>Л.А.Лебедева</w:t>
      </w:r>
    </w:p>
    <w:p w:rsidR="00A06A91" w:rsidRDefault="00A06A91" w:rsidP="00A741DF">
      <w:pPr>
        <w:spacing w:after="0"/>
        <w:rPr>
          <w:rFonts w:ascii="Times New Roman" w:eastAsia="Times New Roman" w:hAnsi="Times New Roman" w:cs="Times New Roman"/>
          <w:sz w:val="24"/>
          <w:szCs w:val="24"/>
        </w:rPr>
      </w:pPr>
    </w:p>
    <w:p w:rsidR="00A741DF" w:rsidRPr="00A741DF" w:rsidRDefault="00A741DF" w:rsidP="00A741DF">
      <w:pPr>
        <w:spacing w:after="0"/>
        <w:rPr>
          <w:rFonts w:ascii="Times New Roman" w:eastAsia="Times New Roman" w:hAnsi="Times New Roman" w:cs="Times New Roman"/>
          <w:sz w:val="24"/>
          <w:szCs w:val="24"/>
        </w:rPr>
      </w:pPr>
      <w:r w:rsidRPr="00A741DF">
        <w:rPr>
          <w:rFonts w:ascii="Times New Roman" w:eastAsia="Times New Roman" w:hAnsi="Times New Roman" w:cs="Times New Roman"/>
          <w:sz w:val="24"/>
          <w:szCs w:val="24"/>
        </w:rPr>
        <w:t>Председатель первичной профсоюзной организа</w:t>
      </w:r>
      <w:r w:rsidR="00A06A91">
        <w:rPr>
          <w:rFonts w:ascii="Times New Roman" w:eastAsia="Times New Roman" w:hAnsi="Times New Roman" w:cs="Times New Roman"/>
          <w:sz w:val="24"/>
          <w:szCs w:val="24"/>
        </w:rPr>
        <w:t xml:space="preserve">ции                          </w:t>
      </w:r>
      <w:r w:rsidR="00DF7E07">
        <w:rPr>
          <w:rFonts w:ascii="Times New Roman" w:eastAsia="Times New Roman" w:hAnsi="Times New Roman" w:cs="Times New Roman"/>
          <w:sz w:val="24"/>
          <w:szCs w:val="24"/>
        </w:rPr>
        <w:t>Н.Г.Пасюга</w:t>
      </w:r>
    </w:p>
    <w:p w:rsidR="00A741DF" w:rsidRDefault="00A741DF" w:rsidP="009E6FD0">
      <w:pPr>
        <w:spacing w:after="0"/>
        <w:ind w:firstLine="680"/>
        <w:jc w:val="center"/>
        <w:rPr>
          <w:rFonts w:ascii="Times New Roman" w:hAnsi="Times New Roman" w:cs="Times New Roman"/>
          <w:b/>
          <w:sz w:val="24"/>
          <w:szCs w:val="24"/>
        </w:rPr>
      </w:pPr>
    </w:p>
    <w:p w:rsidR="00BA79FD" w:rsidRPr="009E6FD0" w:rsidRDefault="00BA79FD" w:rsidP="009E6FD0">
      <w:pPr>
        <w:spacing w:after="0"/>
        <w:ind w:firstLine="680"/>
        <w:jc w:val="center"/>
        <w:rPr>
          <w:rFonts w:ascii="Times New Roman" w:hAnsi="Times New Roman" w:cs="Times New Roman"/>
          <w:b/>
          <w:sz w:val="24"/>
          <w:szCs w:val="24"/>
        </w:rPr>
      </w:pPr>
    </w:p>
    <w:sectPr w:rsidR="00BA79FD" w:rsidRPr="009E6FD0" w:rsidSect="00A741DF">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BC6" w:rsidRDefault="00492BC6" w:rsidP="005E12ED">
      <w:pPr>
        <w:spacing w:after="0" w:line="240" w:lineRule="auto"/>
      </w:pPr>
      <w:r>
        <w:separator/>
      </w:r>
    </w:p>
  </w:endnote>
  <w:endnote w:type="continuationSeparator" w:id="1">
    <w:p w:rsidR="00492BC6" w:rsidRDefault="00492BC6" w:rsidP="005E1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9922"/>
      <w:docPartObj>
        <w:docPartGallery w:val="Page Numbers (Bottom of Page)"/>
        <w:docPartUnique/>
      </w:docPartObj>
    </w:sdtPr>
    <w:sdtContent>
      <w:p w:rsidR="00362BBB" w:rsidRDefault="00151B2D">
        <w:pPr>
          <w:pStyle w:val="ac"/>
          <w:jc w:val="right"/>
        </w:pPr>
        <w:fldSimple w:instr=" PAGE   \* MERGEFORMAT ">
          <w:r w:rsidR="00AE2F46">
            <w:rPr>
              <w:noProof/>
            </w:rPr>
            <w:t>1</w:t>
          </w:r>
        </w:fldSimple>
      </w:p>
    </w:sdtContent>
  </w:sdt>
  <w:p w:rsidR="00362BBB" w:rsidRDefault="00362BB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BC6" w:rsidRDefault="00492BC6" w:rsidP="005E12ED">
      <w:pPr>
        <w:spacing w:after="0" w:line="240" w:lineRule="auto"/>
      </w:pPr>
      <w:r>
        <w:separator/>
      </w:r>
    </w:p>
  </w:footnote>
  <w:footnote w:type="continuationSeparator" w:id="1">
    <w:p w:rsidR="00492BC6" w:rsidRDefault="00492BC6" w:rsidP="005E12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suff w:val="nothing"/>
      <w:lvlText w:val="-"/>
      <w:lvlJc w:val="left"/>
      <w:pPr>
        <w:tabs>
          <w:tab w:val="num" w:pos="0"/>
        </w:tabs>
        <w:ind w:left="0" w:firstLine="0"/>
      </w:pPr>
      <w:rPr>
        <w:rFonts w:ascii="Calibri" w:hAnsi="Calibri"/>
        <w:w w:val="128"/>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0000003"/>
    <w:multiLevelType w:val="multilevel"/>
    <w:tmpl w:val="00000003"/>
    <w:name w:val="WWNum2"/>
    <w:lvl w:ilvl="0">
      <w:start w:val="1"/>
      <w:numFmt w:val="bullet"/>
      <w:suff w:val="nothing"/>
      <w:lvlText w:val="-"/>
      <w:lvlJc w:val="left"/>
      <w:pPr>
        <w:tabs>
          <w:tab w:val="num" w:pos="0"/>
        </w:tabs>
        <w:ind w:left="0" w:firstLine="0"/>
      </w:pPr>
      <w:rPr>
        <w:rFonts w:ascii="Calibri" w:hAnsi="Calibri"/>
        <w:w w:val="128"/>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3">
    <w:nsid w:val="00000004"/>
    <w:multiLevelType w:val="multilevel"/>
    <w:tmpl w:val="00000004"/>
    <w:name w:val="WWNum3"/>
    <w:lvl w:ilvl="0">
      <w:start w:val="1"/>
      <w:numFmt w:val="bullet"/>
      <w:suff w:val="nothing"/>
      <w:lvlText w:val="-"/>
      <w:lvlJc w:val="left"/>
      <w:pPr>
        <w:tabs>
          <w:tab w:val="num" w:pos="0"/>
        </w:tabs>
        <w:ind w:left="0" w:firstLine="0"/>
      </w:pPr>
      <w:rPr>
        <w:rFonts w:ascii="Calibri" w:hAnsi="Calibri"/>
        <w:w w:val="128"/>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4">
    <w:nsid w:val="00000005"/>
    <w:multiLevelType w:val="multilevel"/>
    <w:tmpl w:val="00000005"/>
    <w:name w:val="WWNum4"/>
    <w:lvl w:ilvl="0">
      <w:start w:val="1"/>
      <w:numFmt w:val="bullet"/>
      <w:suff w:val="nothing"/>
      <w:lvlText w:val="-"/>
      <w:lvlJc w:val="left"/>
      <w:pPr>
        <w:tabs>
          <w:tab w:val="num" w:pos="0"/>
        </w:tabs>
        <w:ind w:left="0" w:firstLine="0"/>
      </w:pPr>
      <w:rPr>
        <w:rFonts w:ascii="Calibri" w:hAnsi="Calibri"/>
        <w:w w:val="128"/>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5">
    <w:nsid w:val="00000006"/>
    <w:multiLevelType w:val="multilevel"/>
    <w:tmpl w:val="00000006"/>
    <w:name w:val="WWNum5"/>
    <w:lvl w:ilvl="0">
      <w:start w:val="1"/>
      <w:numFmt w:val="bullet"/>
      <w:suff w:val="nothing"/>
      <w:lvlText w:val="-"/>
      <w:lvlJc w:val="left"/>
      <w:pPr>
        <w:tabs>
          <w:tab w:val="num" w:pos="0"/>
        </w:tabs>
        <w:ind w:left="0" w:firstLine="0"/>
      </w:pPr>
      <w:rPr>
        <w:rFonts w:ascii="Calibri" w:hAnsi="Calibri"/>
        <w:w w:val="128"/>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6">
    <w:nsid w:val="00000007"/>
    <w:multiLevelType w:val="multilevel"/>
    <w:tmpl w:val="00000007"/>
    <w:name w:val="WWNum6"/>
    <w:lvl w:ilvl="0">
      <w:start w:val="10"/>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7">
    <w:nsid w:val="00000008"/>
    <w:multiLevelType w:val="multilevel"/>
    <w:tmpl w:val="00000008"/>
    <w:name w:val="WWNum7"/>
    <w:lvl w:ilvl="0">
      <w:start w:val="9"/>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8">
    <w:nsid w:val="00000009"/>
    <w:multiLevelType w:val="multilevel"/>
    <w:tmpl w:val="00000009"/>
    <w:name w:val="WWNum8"/>
    <w:lvl w:ilvl="0">
      <w:start w:val="8"/>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9">
    <w:nsid w:val="0000000A"/>
    <w:multiLevelType w:val="multilevel"/>
    <w:tmpl w:val="0000000A"/>
    <w:name w:val="WWNum9"/>
    <w:lvl w:ilvl="0">
      <w:start w:val="6"/>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0">
    <w:nsid w:val="0000000B"/>
    <w:multiLevelType w:val="multilevel"/>
    <w:tmpl w:val="0000000B"/>
    <w:name w:val="WWNum10"/>
    <w:lvl w:ilvl="0">
      <w:start w:val="5"/>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suff w:val="nothing"/>
      <w:lvlText w:val="-"/>
      <w:lvlJc w:val="left"/>
      <w:pPr>
        <w:tabs>
          <w:tab w:val="num" w:pos="0"/>
        </w:tabs>
        <w:ind w:left="0" w:firstLine="0"/>
      </w:pPr>
      <w:rPr>
        <w:rFonts w:ascii="Times New Roman" w:hAnsi="Times New Roman"/>
        <w:sz w:val="24"/>
        <w:szCs w:val="24"/>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1">
    <w:nsid w:val="0000000C"/>
    <w:multiLevelType w:val="multilevel"/>
    <w:tmpl w:val="0000000C"/>
    <w:name w:val="WWNum11"/>
    <w:lvl w:ilvl="0">
      <w:start w:val="2"/>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2">
    <w:nsid w:val="0000000D"/>
    <w:multiLevelType w:val="multilevel"/>
    <w:tmpl w:val="0000000D"/>
    <w:name w:val="WWNum12"/>
    <w:lvl w:ilvl="0">
      <w:start w:val="1"/>
      <w:numFmt w:val="decimal"/>
      <w:suff w:val="nothing"/>
      <w:lvlText w:val="%1)"/>
      <w:lvlJc w:val="left"/>
      <w:pPr>
        <w:tabs>
          <w:tab w:val="num" w:pos="0"/>
        </w:tabs>
        <w:ind w:left="0" w:firstLine="0"/>
      </w:pPr>
      <w:rPr>
        <w:rFonts w:eastAsia="Times New Roman"/>
        <w:sz w:val="24"/>
        <w:szCs w:val="24"/>
        <w:lang w:val="ru-RU"/>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3">
    <w:nsid w:val="0000000E"/>
    <w:multiLevelType w:val="multilevel"/>
    <w:tmpl w:val="0000000E"/>
    <w:name w:val="WWNum13"/>
    <w:lvl w:ilvl="0">
      <w:start w:val="1"/>
      <w:numFmt w:val="upperRoman"/>
      <w:suff w:val="nothing"/>
      <w:lvlText w:val="%1."/>
      <w:lvlJc w:val="left"/>
      <w:pPr>
        <w:tabs>
          <w:tab w:val="num" w:pos="0"/>
        </w:tabs>
        <w:ind w:left="0" w:firstLine="0"/>
      </w:pPr>
      <w:rPr>
        <w:rFonts w:eastAsia="Times New Roman"/>
        <w:b/>
        <w:bCs/>
        <w:sz w:val="24"/>
        <w:szCs w:val="24"/>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4">
    <w:nsid w:val="0000000F"/>
    <w:multiLevelType w:val="multilevel"/>
    <w:tmpl w:val="0000000F"/>
    <w:name w:val="WWNum1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5">
    <w:nsid w:val="00000010"/>
    <w:multiLevelType w:val="multilevel"/>
    <w:tmpl w:val="00000010"/>
    <w:name w:val="WWNum15"/>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6">
    <w:nsid w:val="00000011"/>
    <w:multiLevelType w:val="multilevel"/>
    <w:tmpl w:val="00000011"/>
    <w:name w:val="WWNum1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7">
    <w:nsid w:val="00000012"/>
    <w:multiLevelType w:val="multilevel"/>
    <w:tmpl w:val="00000012"/>
    <w:name w:val="WWNum1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6FBD"/>
    <w:rsid w:val="00012119"/>
    <w:rsid w:val="00026229"/>
    <w:rsid w:val="00034725"/>
    <w:rsid w:val="00100D79"/>
    <w:rsid w:val="00150433"/>
    <w:rsid w:val="00151B2D"/>
    <w:rsid w:val="00165301"/>
    <w:rsid w:val="001C6C12"/>
    <w:rsid w:val="001D506B"/>
    <w:rsid w:val="001D5F03"/>
    <w:rsid w:val="001E6E92"/>
    <w:rsid w:val="001F0CA6"/>
    <w:rsid w:val="0023120E"/>
    <w:rsid w:val="00237FD2"/>
    <w:rsid w:val="00243321"/>
    <w:rsid w:val="00263541"/>
    <w:rsid w:val="002649ED"/>
    <w:rsid w:val="00326756"/>
    <w:rsid w:val="0033722E"/>
    <w:rsid w:val="00346F80"/>
    <w:rsid w:val="00355694"/>
    <w:rsid w:val="00362BBB"/>
    <w:rsid w:val="003860C4"/>
    <w:rsid w:val="00386DB1"/>
    <w:rsid w:val="00395B6E"/>
    <w:rsid w:val="004035D7"/>
    <w:rsid w:val="00404D10"/>
    <w:rsid w:val="004145EA"/>
    <w:rsid w:val="00422F17"/>
    <w:rsid w:val="00447FEB"/>
    <w:rsid w:val="0046522E"/>
    <w:rsid w:val="00466E4F"/>
    <w:rsid w:val="00492BC6"/>
    <w:rsid w:val="004A6C01"/>
    <w:rsid w:val="00523E02"/>
    <w:rsid w:val="005442EA"/>
    <w:rsid w:val="005519AF"/>
    <w:rsid w:val="005712A4"/>
    <w:rsid w:val="005E12ED"/>
    <w:rsid w:val="005E711B"/>
    <w:rsid w:val="00627807"/>
    <w:rsid w:val="0068704A"/>
    <w:rsid w:val="006D377E"/>
    <w:rsid w:val="006E3F7F"/>
    <w:rsid w:val="0071370F"/>
    <w:rsid w:val="007242BA"/>
    <w:rsid w:val="007359A4"/>
    <w:rsid w:val="00771216"/>
    <w:rsid w:val="00791063"/>
    <w:rsid w:val="007E3B0B"/>
    <w:rsid w:val="007F04C0"/>
    <w:rsid w:val="008027CA"/>
    <w:rsid w:val="0081765E"/>
    <w:rsid w:val="0087637A"/>
    <w:rsid w:val="008E0C47"/>
    <w:rsid w:val="008E2070"/>
    <w:rsid w:val="008E65FF"/>
    <w:rsid w:val="009143E3"/>
    <w:rsid w:val="009237CF"/>
    <w:rsid w:val="009446DA"/>
    <w:rsid w:val="00966358"/>
    <w:rsid w:val="009744A2"/>
    <w:rsid w:val="00980337"/>
    <w:rsid w:val="00991227"/>
    <w:rsid w:val="009D348E"/>
    <w:rsid w:val="009E6FD0"/>
    <w:rsid w:val="00A069BB"/>
    <w:rsid w:val="00A06A91"/>
    <w:rsid w:val="00A123D1"/>
    <w:rsid w:val="00A3162E"/>
    <w:rsid w:val="00A31EDF"/>
    <w:rsid w:val="00A550F5"/>
    <w:rsid w:val="00A741DF"/>
    <w:rsid w:val="00AA1302"/>
    <w:rsid w:val="00AC1860"/>
    <w:rsid w:val="00AD64E1"/>
    <w:rsid w:val="00AE2F46"/>
    <w:rsid w:val="00B0563E"/>
    <w:rsid w:val="00B951D2"/>
    <w:rsid w:val="00BA31CB"/>
    <w:rsid w:val="00BA79FD"/>
    <w:rsid w:val="00BB6EF2"/>
    <w:rsid w:val="00C03CBC"/>
    <w:rsid w:val="00C07850"/>
    <w:rsid w:val="00C2104F"/>
    <w:rsid w:val="00C56FBD"/>
    <w:rsid w:val="00C61193"/>
    <w:rsid w:val="00CA0CF4"/>
    <w:rsid w:val="00CA58C9"/>
    <w:rsid w:val="00CD569D"/>
    <w:rsid w:val="00CE104B"/>
    <w:rsid w:val="00CE2703"/>
    <w:rsid w:val="00D0725D"/>
    <w:rsid w:val="00D263D8"/>
    <w:rsid w:val="00D34E6C"/>
    <w:rsid w:val="00D42AF0"/>
    <w:rsid w:val="00D6481A"/>
    <w:rsid w:val="00D87433"/>
    <w:rsid w:val="00D9459D"/>
    <w:rsid w:val="00DD0CFF"/>
    <w:rsid w:val="00DF7E07"/>
    <w:rsid w:val="00E3066E"/>
    <w:rsid w:val="00E543BC"/>
    <w:rsid w:val="00E74DB7"/>
    <w:rsid w:val="00EA458C"/>
    <w:rsid w:val="00ED14EA"/>
    <w:rsid w:val="00EE1E24"/>
    <w:rsid w:val="00F0590D"/>
    <w:rsid w:val="00F304AA"/>
    <w:rsid w:val="00F566EE"/>
    <w:rsid w:val="00FA4FFF"/>
    <w:rsid w:val="00FD5DBC"/>
    <w:rsid w:val="00FF0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7"/>
  </w:style>
  <w:style w:type="paragraph" w:styleId="1">
    <w:name w:val="heading 1"/>
    <w:basedOn w:val="a"/>
    <w:next w:val="a0"/>
    <w:link w:val="10"/>
    <w:qFormat/>
    <w:rsid w:val="006E3F7F"/>
    <w:pPr>
      <w:suppressAutoHyphens/>
      <w:spacing w:after="0" w:line="100" w:lineRule="atLeast"/>
      <w:ind w:left="473" w:hanging="360"/>
      <w:textAlignment w:val="baseline"/>
      <w:outlineLvl w:val="0"/>
    </w:pPr>
    <w:rPr>
      <w:rFonts w:ascii="Times New Roman" w:eastAsia="Times New Roman" w:hAnsi="Times New Roman" w:cs="Calibri"/>
      <w:b/>
      <w:bCs/>
      <w:kern w:val="1"/>
      <w:sz w:val="24"/>
      <w:szCs w:val="24"/>
      <w:lang w:val="en-US" w:eastAsia="ar-SA"/>
    </w:rPr>
  </w:style>
  <w:style w:type="paragraph" w:styleId="3">
    <w:name w:val="heading 3"/>
    <w:basedOn w:val="a"/>
    <w:next w:val="a0"/>
    <w:link w:val="30"/>
    <w:qFormat/>
    <w:rsid w:val="006E3F7F"/>
    <w:pPr>
      <w:keepNext/>
      <w:suppressAutoHyphens/>
      <w:spacing w:before="240" w:after="60" w:line="100" w:lineRule="atLeast"/>
      <w:ind w:left="2160" w:hanging="360"/>
      <w:textAlignment w:val="baseline"/>
      <w:outlineLvl w:val="2"/>
    </w:pPr>
    <w:rPr>
      <w:rFonts w:ascii="Cambria" w:eastAsia="Times New Roman" w:hAnsi="Cambria" w:cs="Times New Roman"/>
      <w:b/>
      <w:bCs/>
      <w:kern w:val="1"/>
      <w:sz w:val="26"/>
      <w:szCs w:val="26"/>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56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шрифт абзаца1"/>
    <w:rsid w:val="00771216"/>
  </w:style>
  <w:style w:type="paragraph" w:styleId="a0">
    <w:name w:val="Body Text"/>
    <w:basedOn w:val="a"/>
    <w:link w:val="a5"/>
    <w:uiPriority w:val="99"/>
    <w:rsid w:val="00771216"/>
    <w:pPr>
      <w:suppressAutoHyphens/>
      <w:spacing w:after="0" w:line="100" w:lineRule="atLeast"/>
      <w:ind w:left="112"/>
      <w:textAlignment w:val="baseline"/>
    </w:pPr>
    <w:rPr>
      <w:rFonts w:ascii="Times New Roman" w:eastAsia="Times New Roman" w:hAnsi="Times New Roman" w:cs="Calibri"/>
      <w:kern w:val="1"/>
      <w:sz w:val="24"/>
      <w:szCs w:val="24"/>
      <w:lang w:val="en-US" w:eastAsia="ar-SA"/>
    </w:rPr>
  </w:style>
  <w:style w:type="character" w:customStyle="1" w:styleId="a5">
    <w:name w:val="Основной текст Знак"/>
    <w:basedOn w:val="a1"/>
    <w:link w:val="a0"/>
    <w:uiPriority w:val="99"/>
    <w:rsid w:val="00771216"/>
    <w:rPr>
      <w:rFonts w:ascii="Times New Roman" w:eastAsia="Times New Roman" w:hAnsi="Times New Roman" w:cs="Calibri"/>
      <w:kern w:val="1"/>
      <w:sz w:val="24"/>
      <w:szCs w:val="24"/>
      <w:lang w:val="en-US" w:eastAsia="ar-SA"/>
    </w:rPr>
  </w:style>
  <w:style w:type="paragraph" w:styleId="a6">
    <w:name w:val="List Paragraph"/>
    <w:basedOn w:val="a"/>
    <w:uiPriority w:val="34"/>
    <w:qFormat/>
    <w:rsid w:val="00771216"/>
    <w:pPr>
      <w:ind w:left="720"/>
      <w:contextualSpacing/>
    </w:pPr>
  </w:style>
  <w:style w:type="character" w:customStyle="1" w:styleId="10">
    <w:name w:val="Заголовок 1 Знак"/>
    <w:basedOn w:val="a1"/>
    <w:link w:val="1"/>
    <w:rsid w:val="006E3F7F"/>
    <w:rPr>
      <w:rFonts w:ascii="Times New Roman" w:eastAsia="Times New Roman" w:hAnsi="Times New Roman" w:cs="Calibri"/>
      <w:b/>
      <w:bCs/>
      <w:kern w:val="1"/>
      <w:sz w:val="24"/>
      <w:szCs w:val="24"/>
      <w:lang w:val="en-US" w:eastAsia="ar-SA"/>
    </w:rPr>
  </w:style>
  <w:style w:type="character" w:customStyle="1" w:styleId="30">
    <w:name w:val="Заголовок 3 Знак"/>
    <w:basedOn w:val="a1"/>
    <w:link w:val="3"/>
    <w:rsid w:val="006E3F7F"/>
    <w:rPr>
      <w:rFonts w:ascii="Cambria" w:eastAsia="Times New Roman" w:hAnsi="Cambria" w:cs="Times New Roman"/>
      <w:b/>
      <w:bCs/>
      <w:kern w:val="1"/>
      <w:sz w:val="26"/>
      <w:szCs w:val="26"/>
      <w:lang w:val="en-US" w:eastAsia="ar-SA"/>
    </w:rPr>
  </w:style>
  <w:style w:type="character" w:customStyle="1" w:styleId="a7">
    <w:name w:val="Нижний колонтитул Знак"/>
    <w:basedOn w:val="11"/>
    <w:uiPriority w:val="99"/>
    <w:rsid w:val="006E3F7F"/>
    <w:rPr>
      <w:rFonts w:ascii="Times New Roman" w:eastAsia="Times New Roman" w:hAnsi="Times New Roman" w:cs="Times New Roman"/>
      <w:sz w:val="24"/>
      <w:szCs w:val="24"/>
      <w:lang w:val="ru-RU"/>
    </w:rPr>
  </w:style>
  <w:style w:type="character" w:styleId="a8">
    <w:name w:val="page number"/>
    <w:basedOn w:val="11"/>
    <w:rsid w:val="006E3F7F"/>
  </w:style>
  <w:style w:type="character" w:customStyle="1" w:styleId="ListLabel1">
    <w:name w:val="ListLabel 1"/>
    <w:rsid w:val="006E3F7F"/>
    <w:rPr>
      <w:rFonts w:eastAsia="Calibri"/>
      <w:w w:val="128"/>
      <w:sz w:val="24"/>
      <w:szCs w:val="24"/>
    </w:rPr>
  </w:style>
  <w:style w:type="character" w:customStyle="1" w:styleId="ListLabel2">
    <w:name w:val="ListLabel 2"/>
    <w:rsid w:val="006E3F7F"/>
    <w:rPr>
      <w:rFonts w:eastAsia="Times New Roman"/>
      <w:sz w:val="24"/>
      <w:szCs w:val="24"/>
    </w:rPr>
  </w:style>
  <w:style w:type="character" w:customStyle="1" w:styleId="ListLabel3">
    <w:name w:val="ListLabel 3"/>
    <w:rsid w:val="006E3F7F"/>
    <w:rPr>
      <w:rFonts w:eastAsia="Times New Roman"/>
      <w:sz w:val="24"/>
      <w:szCs w:val="24"/>
      <w:lang w:val="ru-RU"/>
    </w:rPr>
  </w:style>
  <w:style w:type="character" w:customStyle="1" w:styleId="ListLabel4">
    <w:name w:val="ListLabel 4"/>
    <w:rsid w:val="006E3F7F"/>
    <w:rPr>
      <w:rFonts w:eastAsia="Times New Roman"/>
      <w:b/>
      <w:bCs/>
      <w:sz w:val="24"/>
      <w:szCs w:val="24"/>
    </w:rPr>
  </w:style>
  <w:style w:type="character" w:customStyle="1" w:styleId="ListLabel5">
    <w:name w:val="ListLabel 5"/>
    <w:rsid w:val="006E3F7F"/>
    <w:rPr>
      <w:rFonts w:cs="Courier New"/>
    </w:rPr>
  </w:style>
  <w:style w:type="character" w:customStyle="1" w:styleId="a9">
    <w:name w:val="Маркеры списка"/>
    <w:rsid w:val="006E3F7F"/>
    <w:rPr>
      <w:rFonts w:ascii="OpenSymbol" w:eastAsia="OpenSymbol" w:hAnsi="OpenSymbol" w:cs="OpenSymbol"/>
    </w:rPr>
  </w:style>
  <w:style w:type="character" w:customStyle="1" w:styleId="WWCharLFO1LVL1">
    <w:name w:val="WW_CharLFO1LVL1"/>
    <w:rsid w:val="006E3F7F"/>
    <w:rPr>
      <w:rFonts w:ascii="Calibri" w:eastAsia="Calibri" w:hAnsi="Calibri"/>
      <w:w w:val="128"/>
      <w:sz w:val="24"/>
      <w:szCs w:val="24"/>
    </w:rPr>
  </w:style>
  <w:style w:type="character" w:customStyle="1" w:styleId="WWCharLFO2LVL1">
    <w:name w:val="WW_CharLFO2LVL1"/>
    <w:rsid w:val="006E3F7F"/>
    <w:rPr>
      <w:rFonts w:ascii="Calibri" w:eastAsia="Calibri" w:hAnsi="Calibri"/>
      <w:w w:val="128"/>
      <w:sz w:val="24"/>
      <w:szCs w:val="24"/>
    </w:rPr>
  </w:style>
  <w:style w:type="character" w:customStyle="1" w:styleId="WWCharLFO3LVL1">
    <w:name w:val="WW_CharLFO3LVL1"/>
    <w:rsid w:val="006E3F7F"/>
    <w:rPr>
      <w:rFonts w:ascii="Calibri" w:eastAsia="Calibri" w:hAnsi="Calibri"/>
      <w:w w:val="128"/>
      <w:sz w:val="24"/>
      <w:szCs w:val="24"/>
    </w:rPr>
  </w:style>
  <w:style w:type="character" w:customStyle="1" w:styleId="WWCharLFO4LVL1">
    <w:name w:val="WW_CharLFO4LVL1"/>
    <w:rsid w:val="006E3F7F"/>
    <w:rPr>
      <w:rFonts w:ascii="Calibri" w:eastAsia="Calibri" w:hAnsi="Calibri"/>
      <w:w w:val="128"/>
      <w:sz w:val="24"/>
      <w:szCs w:val="24"/>
    </w:rPr>
  </w:style>
  <w:style w:type="character" w:customStyle="1" w:styleId="WWCharLFO5LVL1">
    <w:name w:val="WW_CharLFO5LVL1"/>
    <w:rsid w:val="006E3F7F"/>
    <w:rPr>
      <w:rFonts w:ascii="Calibri" w:eastAsia="Calibri" w:hAnsi="Calibri"/>
      <w:w w:val="128"/>
      <w:sz w:val="24"/>
      <w:szCs w:val="24"/>
    </w:rPr>
  </w:style>
  <w:style w:type="character" w:customStyle="1" w:styleId="WWCharLFO10LVL4">
    <w:name w:val="WW_CharLFO10LVL4"/>
    <w:rsid w:val="006E3F7F"/>
    <w:rPr>
      <w:rFonts w:ascii="Times New Roman" w:eastAsia="Times New Roman" w:hAnsi="Times New Roman"/>
      <w:sz w:val="24"/>
      <w:szCs w:val="24"/>
    </w:rPr>
  </w:style>
  <w:style w:type="character" w:customStyle="1" w:styleId="WWCharLFO12LVL1">
    <w:name w:val="WW_CharLFO12LVL1"/>
    <w:rsid w:val="006E3F7F"/>
    <w:rPr>
      <w:rFonts w:eastAsia="Times New Roman"/>
      <w:sz w:val="24"/>
      <w:szCs w:val="24"/>
      <w:lang w:val="ru-RU"/>
    </w:rPr>
  </w:style>
  <w:style w:type="character" w:customStyle="1" w:styleId="WWCharLFO13LVL1">
    <w:name w:val="WW_CharLFO13LVL1"/>
    <w:rsid w:val="006E3F7F"/>
    <w:rPr>
      <w:rFonts w:eastAsia="Times New Roman"/>
      <w:b/>
      <w:bCs/>
      <w:sz w:val="24"/>
      <w:szCs w:val="24"/>
    </w:rPr>
  </w:style>
  <w:style w:type="character" w:customStyle="1" w:styleId="WWCharLFO14LVL1">
    <w:name w:val="WW_CharLFO14LVL1"/>
    <w:rsid w:val="006E3F7F"/>
    <w:rPr>
      <w:rFonts w:ascii="Symbol" w:hAnsi="Symbol"/>
    </w:rPr>
  </w:style>
  <w:style w:type="character" w:customStyle="1" w:styleId="WWCharLFO14LVL2">
    <w:name w:val="WW_CharLFO14LVL2"/>
    <w:rsid w:val="006E3F7F"/>
    <w:rPr>
      <w:rFonts w:ascii="Courier New" w:hAnsi="Courier New" w:cs="Courier New"/>
    </w:rPr>
  </w:style>
  <w:style w:type="character" w:customStyle="1" w:styleId="WWCharLFO14LVL3">
    <w:name w:val="WW_CharLFO14LVL3"/>
    <w:rsid w:val="006E3F7F"/>
    <w:rPr>
      <w:rFonts w:ascii="Wingdings" w:hAnsi="Wingdings"/>
    </w:rPr>
  </w:style>
  <w:style w:type="character" w:customStyle="1" w:styleId="WWCharLFO14LVL4">
    <w:name w:val="WW_CharLFO14LVL4"/>
    <w:rsid w:val="006E3F7F"/>
    <w:rPr>
      <w:rFonts w:ascii="Symbol" w:hAnsi="Symbol"/>
    </w:rPr>
  </w:style>
  <w:style w:type="character" w:customStyle="1" w:styleId="WWCharLFO14LVL5">
    <w:name w:val="WW_CharLFO14LVL5"/>
    <w:rsid w:val="006E3F7F"/>
    <w:rPr>
      <w:rFonts w:ascii="Courier New" w:hAnsi="Courier New" w:cs="Courier New"/>
    </w:rPr>
  </w:style>
  <w:style w:type="character" w:customStyle="1" w:styleId="WWCharLFO14LVL6">
    <w:name w:val="WW_CharLFO14LVL6"/>
    <w:rsid w:val="006E3F7F"/>
    <w:rPr>
      <w:rFonts w:ascii="Wingdings" w:hAnsi="Wingdings"/>
    </w:rPr>
  </w:style>
  <w:style w:type="character" w:customStyle="1" w:styleId="WWCharLFO14LVL7">
    <w:name w:val="WW_CharLFO14LVL7"/>
    <w:rsid w:val="006E3F7F"/>
    <w:rPr>
      <w:rFonts w:ascii="Symbol" w:hAnsi="Symbol"/>
    </w:rPr>
  </w:style>
  <w:style w:type="character" w:customStyle="1" w:styleId="WWCharLFO14LVL8">
    <w:name w:val="WW_CharLFO14LVL8"/>
    <w:rsid w:val="006E3F7F"/>
    <w:rPr>
      <w:rFonts w:ascii="Courier New" w:hAnsi="Courier New" w:cs="Courier New"/>
    </w:rPr>
  </w:style>
  <w:style w:type="character" w:customStyle="1" w:styleId="WWCharLFO14LVL9">
    <w:name w:val="WW_CharLFO14LVL9"/>
    <w:rsid w:val="006E3F7F"/>
    <w:rPr>
      <w:rFonts w:ascii="Wingdings" w:hAnsi="Wingdings"/>
    </w:rPr>
  </w:style>
  <w:style w:type="character" w:customStyle="1" w:styleId="WWCharLFO15LVL1">
    <w:name w:val="WW_CharLFO15LVL1"/>
    <w:rsid w:val="006E3F7F"/>
    <w:rPr>
      <w:rFonts w:ascii="Symbol" w:hAnsi="Symbol"/>
    </w:rPr>
  </w:style>
  <w:style w:type="character" w:customStyle="1" w:styleId="WWCharLFO15LVL2">
    <w:name w:val="WW_CharLFO15LVL2"/>
    <w:rsid w:val="006E3F7F"/>
    <w:rPr>
      <w:rFonts w:ascii="Courier New" w:hAnsi="Courier New" w:cs="Courier New"/>
    </w:rPr>
  </w:style>
  <w:style w:type="character" w:customStyle="1" w:styleId="WWCharLFO15LVL3">
    <w:name w:val="WW_CharLFO15LVL3"/>
    <w:rsid w:val="006E3F7F"/>
    <w:rPr>
      <w:rFonts w:ascii="Wingdings" w:hAnsi="Wingdings"/>
    </w:rPr>
  </w:style>
  <w:style w:type="character" w:customStyle="1" w:styleId="WWCharLFO15LVL4">
    <w:name w:val="WW_CharLFO15LVL4"/>
    <w:rsid w:val="006E3F7F"/>
    <w:rPr>
      <w:rFonts w:ascii="Symbol" w:hAnsi="Symbol"/>
    </w:rPr>
  </w:style>
  <w:style w:type="character" w:customStyle="1" w:styleId="WWCharLFO15LVL5">
    <w:name w:val="WW_CharLFO15LVL5"/>
    <w:rsid w:val="006E3F7F"/>
    <w:rPr>
      <w:rFonts w:ascii="Courier New" w:hAnsi="Courier New" w:cs="Courier New"/>
    </w:rPr>
  </w:style>
  <w:style w:type="character" w:customStyle="1" w:styleId="WWCharLFO15LVL6">
    <w:name w:val="WW_CharLFO15LVL6"/>
    <w:rsid w:val="006E3F7F"/>
    <w:rPr>
      <w:rFonts w:ascii="Wingdings" w:hAnsi="Wingdings"/>
    </w:rPr>
  </w:style>
  <w:style w:type="character" w:customStyle="1" w:styleId="WWCharLFO15LVL7">
    <w:name w:val="WW_CharLFO15LVL7"/>
    <w:rsid w:val="006E3F7F"/>
    <w:rPr>
      <w:rFonts w:ascii="Symbol" w:hAnsi="Symbol"/>
    </w:rPr>
  </w:style>
  <w:style w:type="character" w:customStyle="1" w:styleId="WWCharLFO15LVL8">
    <w:name w:val="WW_CharLFO15LVL8"/>
    <w:rsid w:val="006E3F7F"/>
    <w:rPr>
      <w:rFonts w:ascii="Courier New" w:hAnsi="Courier New" w:cs="Courier New"/>
    </w:rPr>
  </w:style>
  <w:style w:type="character" w:customStyle="1" w:styleId="WWCharLFO15LVL9">
    <w:name w:val="WW_CharLFO15LVL9"/>
    <w:rsid w:val="006E3F7F"/>
    <w:rPr>
      <w:rFonts w:ascii="Wingdings" w:hAnsi="Wingdings"/>
    </w:rPr>
  </w:style>
  <w:style w:type="character" w:customStyle="1" w:styleId="WWCharLFO16LVL1">
    <w:name w:val="WW_CharLFO16LVL1"/>
    <w:rsid w:val="006E3F7F"/>
    <w:rPr>
      <w:rFonts w:ascii="Symbol" w:hAnsi="Symbol"/>
    </w:rPr>
  </w:style>
  <w:style w:type="character" w:customStyle="1" w:styleId="WWCharLFO16LVL2">
    <w:name w:val="WW_CharLFO16LVL2"/>
    <w:rsid w:val="006E3F7F"/>
    <w:rPr>
      <w:rFonts w:ascii="Courier New" w:hAnsi="Courier New" w:cs="Courier New"/>
    </w:rPr>
  </w:style>
  <w:style w:type="character" w:customStyle="1" w:styleId="WWCharLFO16LVL3">
    <w:name w:val="WW_CharLFO16LVL3"/>
    <w:rsid w:val="006E3F7F"/>
    <w:rPr>
      <w:rFonts w:ascii="Wingdings" w:hAnsi="Wingdings"/>
    </w:rPr>
  </w:style>
  <w:style w:type="character" w:customStyle="1" w:styleId="WWCharLFO16LVL4">
    <w:name w:val="WW_CharLFO16LVL4"/>
    <w:rsid w:val="006E3F7F"/>
    <w:rPr>
      <w:rFonts w:ascii="Symbol" w:hAnsi="Symbol"/>
    </w:rPr>
  </w:style>
  <w:style w:type="character" w:customStyle="1" w:styleId="WWCharLFO16LVL5">
    <w:name w:val="WW_CharLFO16LVL5"/>
    <w:rsid w:val="006E3F7F"/>
    <w:rPr>
      <w:rFonts w:ascii="Courier New" w:hAnsi="Courier New" w:cs="Courier New"/>
    </w:rPr>
  </w:style>
  <w:style w:type="character" w:customStyle="1" w:styleId="WWCharLFO16LVL6">
    <w:name w:val="WW_CharLFO16LVL6"/>
    <w:rsid w:val="006E3F7F"/>
    <w:rPr>
      <w:rFonts w:ascii="Wingdings" w:hAnsi="Wingdings"/>
    </w:rPr>
  </w:style>
  <w:style w:type="character" w:customStyle="1" w:styleId="WWCharLFO16LVL7">
    <w:name w:val="WW_CharLFO16LVL7"/>
    <w:rsid w:val="006E3F7F"/>
    <w:rPr>
      <w:rFonts w:ascii="Symbol" w:hAnsi="Symbol"/>
    </w:rPr>
  </w:style>
  <w:style w:type="character" w:customStyle="1" w:styleId="WWCharLFO16LVL8">
    <w:name w:val="WW_CharLFO16LVL8"/>
    <w:rsid w:val="006E3F7F"/>
    <w:rPr>
      <w:rFonts w:ascii="Courier New" w:hAnsi="Courier New" w:cs="Courier New"/>
    </w:rPr>
  </w:style>
  <w:style w:type="character" w:customStyle="1" w:styleId="WWCharLFO16LVL9">
    <w:name w:val="WW_CharLFO16LVL9"/>
    <w:rsid w:val="006E3F7F"/>
    <w:rPr>
      <w:rFonts w:ascii="Wingdings" w:hAnsi="Wingdings"/>
    </w:rPr>
  </w:style>
  <w:style w:type="character" w:customStyle="1" w:styleId="WWCharLFO17LVL1">
    <w:name w:val="WW_CharLFO17LVL1"/>
    <w:rsid w:val="006E3F7F"/>
    <w:rPr>
      <w:rFonts w:ascii="Symbol" w:hAnsi="Symbol"/>
    </w:rPr>
  </w:style>
  <w:style w:type="character" w:customStyle="1" w:styleId="WWCharLFO17LVL2">
    <w:name w:val="WW_CharLFO17LVL2"/>
    <w:rsid w:val="006E3F7F"/>
    <w:rPr>
      <w:rFonts w:ascii="Courier New" w:hAnsi="Courier New" w:cs="Courier New"/>
    </w:rPr>
  </w:style>
  <w:style w:type="character" w:customStyle="1" w:styleId="WWCharLFO17LVL3">
    <w:name w:val="WW_CharLFO17LVL3"/>
    <w:rsid w:val="006E3F7F"/>
    <w:rPr>
      <w:rFonts w:ascii="Wingdings" w:hAnsi="Wingdings"/>
    </w:rPr>
  </w:style>
  <w:style w:type="character" w:customStyle="1" w:styleId="WWCharLFO17LVL4">
    <w:name w:val="WW_CharLFO17LVL4"/>
    <w:rsid w:val="006E3F7F"/>
    <w:rPr>
      <w:rFonts w:ascii="Symbol" w:hAnsi="Symbol"/>
    </w:rPr>
  </w:style>
  <w:style w:type="character" w:customStyle="1" w:styleId="WWCharLFO17LVL5">
    <w:name w:val="WW_CharLFO17LVL5"/>
    <w:rsid w:val="006E3F7F"/>
    <w:rPr>
      <w:rFonts w:ascii="Courier New" w:hAnsi="Courier New" w:cs="Courier New"/>
    </w:rPr>
  </w:style>
  <w:style w:type="character" w:customStyle="1" w:styleId="WWCharLFO17LVL6">
    <w:name w:val="WW_CharLFO17LVL6"/>
    <w:rsid w:val="006E3F7F"/>
    <w:rPr>
      <w:rFonts w:ascii="Wingdings" w:hAnsi="Wingdings"/>
    </w:rPr>
  </w:style>
  <w:style w:type="character" w:customStyle="1" w:styleId="WWCharLFO17LVL7">
    <w:name w:val="WW_CharLFO17LVL7"/>
    <w:rsid w:val="006E3F7F"/>
    <w:rPr>
      <w:rFonts w:ascii="Symbol" w:hAnsi="Symbol"/>
    </w:rPr>
  </w:style>
  <w:style w:type="character" w:customStyle="1" w:styleId="WWCharLFO17LVL8">
    <w:name w:val="WW_CharLFO17LVL8"/>
    <w:rsid w:val="006E3F7F"/>
    <w:rPr>
      <w:rFonts w:ascii="Courier New" w:hAnsi="Courier New" w:cs="Courier New"/>
    </w:rPr>
  </w:style>
  <w:style w:type="character" w:customStyle="1" w:styleId="WWCharLFO17LVL9">
    <w:name w:val="WW_CharLFO17LVL9"/>
    <w:rsid w:val="006E3F7F"/>
    <w:rPr>
      <w:rFonts w:ascii="Wingdings" w:hAnsi="Wingdings"/>
    </w:rPr>
  </w:style>
  <w:style w:type="character" w:customStyle="1" w:styleId="WWCharLFO26LVL1">
    <w:name w:val="WW_CharLFO26LVL1"/>
    <w:rsid w:val="006E3F7F"/>
    <w:rPr>
      <w:rFonts w:ascii="OpenSymbol" w:eastAsia="OpenSymbol" w:hAnsi="OpenSymbol" w:cs="OpenSymbol"/>
    </w:rPr>
  </w:style>
  <w:style w:type="character" w:customStyle="1" w:styleId="WWCharLFO26LVL2">
    <w:name w:val="WW_CharLFO26LVL2"/>
    <w:rsid w:val="006E3F7F"/>
    <w:rPr>
      <w:rFonts w:ascii="OpenSymbol" w:eastAsia="OpenSymbol" w:hAnsi="OpenSymbol" w:cs="OpenSymbol"/>
    </w:rPr>
  </w:style>
  <w:style w:type="character" w:customStyle="1" w:styleId="WWCharLFO26LVL3">
    <w:name w:val="WW_CharLFO26LVL3"/>
    <w:rsid w:val="006E3F7F"/>
    <w:rPr>
      <w:rFonts w:ascii="OpenSymbol" w:eastAsia="OpenSymbol" w:hAnsi="OpenSymbol" w:cs="OpenSymbol"/>
    </w:rPr>
  </w:style>
  <w:style w:type="character" w:customStyle="1" w:styleId="WWCharLFO26LVL4">
    <w:name w:val="WW_CharLFO26LVL4"/>
    <w:rsid w:val="006E3F7F"/>
    <w:rPr>
      <w:rFonts w:ascii="OpenSymbol" w:eastAsia="OpenSymbol" w:hAnsi="OpenSymbol" w:cs="OpenSymbol"/>
    </w:rPr>
  </w:style>
  <w:style w:type="character" w:customStyle="1" w:styleId="WWCharLFO26LVL5">
    <w:name w:val="WW_CharLFO26LVL5"/>
    <w:rsid w:val="006E3F7F"/>
    <w:rPr>
      <w:rFonts w:ascii="OpenSymbol" w:eastAsia="OpenSymbol" w:hAnsi="OpenSymbol" w:cs="OpenSymbol"/>
    </w:rPr>
  </w:style>
  <w:style w:type="character" w:customStyle="1" w:styleId="WWCharLFO26LVL6">
    <w:name w:val="WW_CharLFO26LVL6"/>
    <w:rsid w:val="006E3F7F"/>
    <w:rPr>
      <w:rFonts w:ascii="OpenSymbol" w:eastAsia="OpenSymbol" w:hAnsi="OpenSymbol" w:cs="OpenSymbol"/>
    </w:rPr>
  </w:style>
  <w:style w:type="character" w:customStyle="1" w:styleId="WWCharLFO26LVL7">
    <w:name w:val="WW_CharLFO26LVL7"/>
    <w:rsid w:val="006E3F7F"/>
    <w:rPr>
      <w:rFonts w:ascii="OpenSymbol" w:eastAsia="OpenSymbol" w:hAnsi="OpenSymbol" w:cs="OpenSymbol"/>
    </w:rPr>
  </w:style>
  <w:style w:type="character" w:customStyle="1" w:styleId="WWCharLFO26LVL8">
    <w:name w:val="WW_CharLFO26LVL8"/>
    <w:rsid w:val="006E3F7F"/>
    <w:rPr>
      <w:rFonts w:ascii="OpenSymbol" w:eastAsia="OpenSymbol" w:hAnsi="OpenSymbol" w:cs="OpenSymbol"/>
    </w:rPr>
  </w:style>
  <w:style w:type="character" w:customStyle="1" w:styleId="WWCharLFO26LVL9">
    <w:name w:val="WW_CharLFO26LVL9"/>
    <w:rsid w:val="006E3F7F"/>
    <w:rPr>
      <w:rFonts w:ascii="OpenSymbol" w:eastAsia="OpenSymbol" w:hAnsi="OpenSymbol" w:cs="OpenSymbol"/>
    </w:rPr>
  </w:style>
  <w:style w:type="character" w:customStyle="1" w:styleId="WWCharLFO28LVL1">
    <w:name w:val="WW_CharLFO28LVL1"/>
    <w:rsid w:val="006E3F7F"/>
    <w:rPr>
      <w:rFonts w:ascii="OpenSymbol" w:eastAsia="OpenSymbol" w:hAnsi="OpenSymbol" w:cs="OpenSymbol"/>
    </w:rPr>
  </w:style>
  <w:style w:type="character" w:customStyle="1" w:styleId="WWCharLFO28LVL2">
    <w:name w:val="WW_CharLFO28LVL2"/>
    <w:rsid w:val="006E3F7F"/>
    <w:rPr>
      <w:rFonts w:ascii="OpenSymbol" w:eastAsia="OpenSymbol" w:hAnsi="OpenSymbol" w:cs="OpenSymbol"/>
    </w:rPr>
  </w:style>
  <w:style w:type="character" w:customStyle="1" w:styleId="WWCharLFO28LVL3">
    <w:name w:val="WW_CharLFO28LVL3"/>
    <w:rsid w:val="006E3F7F"/>
    <w:rPr>
      <w:rFonts w:ascii="OpenSymbol" w:eastAsia="OpenSymbol" w:hAnsi="OpenSymbol" w:cs="OpenSymbol"/>
    </w:rPr>
  </w:style>
  <w:style w:type="character" w:customStyle="1" w:styleId="WWCharLFO28LVL4">
    <w:name w:val="WW_CharLFO28LVL4"/>
    <w:rsid w:val="006E3F7F"/>
    <w:rPr>
      <w:rFonts w:ascii="OpenSymbol" w:eastAsia="OpenSymbol" w:hAnsi="OpenSymbol" w:cs="OpenSymbol"/>
    </w:rPr>
  </w:style>
  <w:style w:type="character" w:customStyle="1" w:styleId="WWCharLFO28LVL5">
    <w:name w:val="WW_CharLFO28LVL5"/>
    <w:rsid w:val="006E3F7F"/>
    <w:rPr>
      <w:rFonts w:ascii="OpenSymbol" w:eastAsia="OpenSymbol" w:hAnsi="OpenSymbol" w:cs="OpenSymbol"/>
    </w:rPr>
  </w:style>
  <w:style w:type="character" w:customStyle="1" w:styleId="WWCharLFO28LVL6">
    <w:name w:val="WW_CharLFO28LVL6"/>
    <w:rsid w:val="006E3F7F"/>
    <w:rPr>
      <w:rFonts w:ascii="OpenSymbol" w:eastAsia="OpenSymbol" w:hAnsi="OpenSymbol" w:cs="OpenSymbol"/>
    </w:rPr>
  </w:style>
  <w:style w:type="character" w:customStyle="1" w:styleId="WWCharLFO28LVL7">
    <w:name w:val="WW_CharLFO28LVL7"/>
    <w:rsid w:val="006E3F7F"/>
    <w:rPr>
      <w:rFonts w:ascii="OpenSymbol" w:eastAsia="OpenSymbol" w:hAnsi="OpenSymbol" w:cs="OpenSymbol"/>
    </w:rPr>
  </w:style>
  <w:style w:type="character" w:customStyle="1" w:styleId="WWCharLFO28LVL8">
    <w:name w:val="WW_CharLFO28LVL8"/>
    <w:rsid w:val="006E3F7F"/>
    <w:rPr>
      <w:rFonts w:ascii="OpenSymbol" w:eastAsia="OpenSymbol" w:hAnsi="OpenSymbol" w:cs="OpenSymbol"/>
    </w:rPr>
  </w:style>
  <w:style w:type="character" w:customStyle="1" w:styleId="WWCharLFO28LVL9">
    <w:name w:val="WW_CharLFO28LVL9"/>
    <w:rsid w:val="006E3F7F"/>
    <w:rPr>
      <w:rFonts w:ascii="OpenSymbol" w:eastAsia="OpenSymbol" w:hAnsi="OpenSymbol" w:cs="OpenSymbol"/>
    </w:rPr>
  </w:style>
  <w:style w:type="paragraph" w:customStyle="1" w:styleId="aa">
    <w:name w:val="Заголовок"/>
    <w:basedOn w:val="a"/>
    <w:next w:val="a0"/>
    <w:rsid w:val="006E3F7F"/>
    <w:pPr>
      <w:keepNext/>
      <w:suppressAutoHyphens/>
      <w:spacing w:before="240" w:after="120" w:line="100" w:lineRule="atLeast"/>
      <w:textAlignment w:val="baseline"/>
    </w:pPr>
    <w:rPr>
      <w:rFonts w:ascii="Arial" w:eastAsia="Microsoft YaHei" w:hAnsi="Arial" w:cs="Mangal"/>
      <w:kern w:val="1"/>
      <w:sz w:val="28"/>
      <w:szCs w:val="28"/>
      <w:lang w:val="en-US" w:eastAsia="ar-SA"/>
    </w:rPr>
  </w:style>
  <w:style w:type="paragraph" w:customStyle="1" w:styleId="12">
    <w:name w:val="Обычный1"/>
    <w:rsid w:val="006E3F7F"/>
    <w:pPr>
      <w:widowControl w:val="0"/>
      <w:suppressAutoHyphens/>
      <w:spacing w:after="0" w:line="100" w:lineRule="atLeast"/>
      <w:textAlignment w:val="baseline"/>
    </w:pPr>
    <w:rPr>
      <w:rFonts w:ascii="Calibri" w:eastAsia="SimSun" w:hAnsi="Calibri" w:cs="Calibri"/>
      <w:kern w:val="1"/>
      <w:lang w:val="en-US" w:eastAsia="ar-SA"/>
    </w:rPr>
  </w:style>
  <w:style w:type="paragraph" w:styleId="ab">
    <w:name w:val="List"/>
    <w:basedOn w:val="a0"/>
    <w:rsid w:val="006E3F7F"/>
    <w:rPr>
      <w:rFonts w:cs="Mangal"/>
    </w:rPr>
  </w:style>
  <w:style w:type="paragraph" w:customStyle="1" w:styleId="13">
    <w:name w:val="Название объекта1"/>
    <w:basedOn w:val="a"/>
    <w:rsid w:val="006E3F7F"/>
    <w:pPr>
      <w:suppressLineNumbers/>
      <w:suppressAutoHyphens/>
      <w:spacing w:before="120" w:after="120" w:line="100" w:lineRule="atLeast"/>
      <w:textAlignment w:val="baseline"/>
    </w:pPr>
    <w:rPr>
      <w:rFonts w:ascii="Calibri" w:eastAsia="SimSun" w:hAnsi="Calibri" w:cs="Mangal"/>
      <w:i/>
      <w:iCs/>
      <w:kern w:val="1"/>
      <w:sz w:val="24"/>
      <w:szCs w:val="24"/>
      <w:lang w:val="en-US" w:eastAsia="ar-SA"/>
    </w:rPr>
  </w:style>
  <w:style w:type="paragraph" w:customStyle="1" w:styleId="14">
    <w:name w:val="Указатель1"/>
    <w:basedOn w:val="a"/>
    <w:rsid w:val="006E3F7F"/>
    <w:pPr>
      <w:suppressLineNumbers/>
      <w:suppressAutoHyphens/>
      <w:spacing w:after="0" w:line="100" w:lineRule="atLeast"/>
      <w:textAlignment w:val="baseline"/>
    </w:pPr>
    <w:rPr>
      <w:rFonts w:ascii="Calibri" w:eastAsia="SimSun" w:hAnsi="Calibri" w:cs="Mangal"/>
      <w:kern w:val="1"/>
      <w:lang w:val="en-US" w:eastAsia="ar-SA"/>
    </w:rPr>
  </w:style>
  <w:style w:type="paragraph" w:customStyle="1" w:styleId="TableParagraph">
    <w:name w:val="Table Paragraph"/>
    <w:basedOn w:val="a"/>
    <w:rsid w:val="006E3F7F"/>
    <w:pPr>
      <w:suppressAutoHyphens/>
      <w:spacing w:after="0" w:line="100" w:lineRule="atLeast"/>
      <w:textAlignment w:val="baseline"/>
    </w:pPr>
    <w:rPr>
      <w:rFonts w:ascii="Calibri" w:eastAsia="SimSun" w:hAnsi="Calibri" w:cs="Calibri"/>
      <w:kern w:val="1"/>
      <w:lang w:val="en-US" w:eastAsia="ar-SA"/>
    </w:rPr>
  </w:style>
  <w:style w:type="paragraph" w:styleId="ac">
    <w:name w:val="footer"/>
    <w:basedOn w:val="a"/>
    <w:link w:val="15"/>
    <w:uiPriority w:val="99"/>
    <w:rsid w:val="006E3F7F"/>
    <w:pPr>
      <w:suppressLineNumbers/>
      <w:tabs>
        <w:tab w:val="center" w:pos="4677"/>
        <w:tab w:val="right" w:pos="9355"/>
      </w:tabs>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customStyle="1" w:styleId="15">
    <w:name w:val="Нижний колонтитул Знак1"/>
    <w:basedOn w:val="a1"/>
    <w:link w:val="ac"/>
    <w:rsid w:val="006E3F7F"/>
    <w:rPr>
      <w:rFonts w:ascii="Times New Roman" w:eastAsia="Times New Roman" w:hAnsi="Times New Roman" w:cs="Times New Roman"/>
      <w:kern w:val="1"/>
      <w:sz w:val="24"/>
      <w:szCs w:val="24"/>
      <w:lang w:eastAsia="ar-SA"/>
    </w:rPr>
  </w:style>
  <w:style w:type="paragraph" w:styleId="ad">
    <w:name w:val="header"/>
    <w:basedOn w:val="a"/>
    <w:link w:val="ae"/>
    <w:rsid w:val="006E3F7F"/>
    <w:pPr>
      <w:suppressLineNumbers/>
      <w:tabs>
        <w:tab w:val="center" w:pos="4819"/>
        <w:tab w:val="right" w:pos="9638"/>
      </w:tabs>
      <w:suppressAutoHyphens/>
      <w:spacing w:after="0" w:line="100" w:lineRule="atLeast"/>
      <w:textAlignment w:val="baseline"/>
    </w:pPr>
    <w:rPr>
      <w:rFonts w:ascii="Calibri" w:eastAsia="SimSun" w:hAnsi="Calibri" w:cs="Calibri"/>
      <w:kern w:val="1"/>
      <w:lang w:val="en-US" w:eastAsia="ar-SA"/>
    </w:rPr>
  </w:style>
  <w:style w:type="character" w:customStyle="1" w:styleId="ae">
    <w:name w:val="Верхний колонтитул Знак"/>
    <w:basedOn w:val="a1"/>
    <w:link w:val="ad"/>
    <w:rsid w:val="006E3F7F"/>
    <w:rPr>
      <w:rFonts w:ascii="Calibri" w:eastAsia="SimSun" w:hAnsi="Calibri" w:cs="Calibri"/>
      <w:kern w:val="1"/>
      <w:lang w:val="en-US" w:eastAsia="ar-SA"/>
    </w:rPr>
  </w:style>
  <w:style w:type="paragraph" w:customStyle="1" w:styleId="af">
    <w:name w:val="Содержимое таблицы"/>
    <w:basedOn w:val="a"/>
    <w:rsid w:val="006E3F7F"/>
    <w:pPr>
      <w:suppressLineNumbers/>
      <w:suppressAutoHyphens/>
      <w:spacing w:after="0" w:line="100" w:lineRule="atLeast"/>
      <w:textAlignment w:val="baseline"/>
    </w:pPr>
    <w:rPr>
      <w:rFonts w:ascii="Calibri" w:eastAsia="SimSun" w:hAnsi="Calibri" w:cs="Calibri"/>
      <w:kern w:val="1"/>
      <w:lang w:val="en-US" w:eastAsia="ar-SA"/>
    </w:rPr>
  </w:style>
  <w:style w:type="paragraph" w:customStyle="1" w:styleId="af0">
    <w:name w:val="Стиль"/>
    <w:rsid w:val="006E3F7F"/>
    <w:pPr>
      <w:widowControl w:val="0"/>
      <w:suppressAutoHyphens/>
      <w:spacing w:after="0" w:line="100" w:lineRule="atLeast"/>
      <w:textAlignment w:val="baseline"/>
    </w:pPr>
    <w:rPr>
      <w:rFonts w:ascii="Arial" w:eastAsia="Times New Roman" w:hAnsi="Arial" w:cs="Arial"/>
      <w:kern w:val="1"/>
      <w:sz w:val="24"/>
      <w:szCs w:val="24"/>
      <w:lang w:val="en-US" w:eastAsia="ar-SA"/>
    </w:rPr>
  </w:style>
  <w:style w:type="paragraph" w:styleId="af1">
    <w:name w:val="Balloon Text"/>
    <w:basedOn w:val="a"/>
    <w:link w:val="af2"/>
    <w:semiHidden/>
    <w:unhideWhenUsed/>
    <w:rsid w:val="00CD569D"/>
    <w:pPr>
      <w:spacing w:after="0" w:line="240" w:lineRule="auto"/>
    </w:pPr>
    <w:rPr>
      <w:rFonts w:ascii="Tahoma" w:hAnsi="Tahoma" w:cs="Tahoma"/>
      <w:sz w:val="16"/>
      <w:szCs w:val="16"/>
    </w:rPr>
  </w:style>
  <w:style w:type="character" w:customStyle="1" w:styleId="af2">
    <w:name w:val="Текст выноски Знак"/>
    <w:basedOn w:val="a1"/>
    <w:link w:val="af1"/>
    <w:semiHidden/>
    <w:rsid w:val="00CD569D"/>
    <w:rPr>
      <w:rFonts w:ascii="Tahoma" w:hAnsi="Tahoma" w:cs="Tahoma"/>
      <w:sz w:val="16"/>
      <w:szCs w:val="16"/>
    </w:rPr>
  </w:style>
  <w:style w:type="paragraph" w:styleId="31">
    <w:name w:val="Body Text 3"/>
    <w:basedOn w:val="a"/>
    <w:link w:val="32"/>
    <w:unhideWhenUsed/>
    <w:rsid w:val="00A31EDF"/>
    <w:pPr>
      <w:spacing w:after="120"/>
    </w:pPr>
    <w:rPr>
      <w:sz w:val="16"/>
      <w:szCs w:val="16"/>
    </w:rPr>
  </w:style>
  <w:style w:type="character" w:customStyle="1" w:styleId="32">
    <w:name w:val="Основной текст 3 Знак"/>
    <w:basedOn w:val="a1"/>
    <w:link w:val="31"/>
    <w:rsid w:val="00A31EDF"/>
    <w:rPr>
      <w:sz w:val="16"/>
      <w:szCs w:val="16"/>
    </w:rPr>
  </w:style>
  <w:style w:type="numbering" w:customStyle="1" w:styleId="16">
    <w:name w:val="Нет списка1"/>
    <w:next w:val="a3"/>
    <w:uiPriority w:val="99"/>
    <w:semiHidden/>
    <w:unhideWhenUsed/>
    <w:rsid w:val="00A123D1"/>
  </w:style>
  <w:style w:type="paragraph" w:styleId="2">
    <w:name w:val="Body Text Indent 2"/>
    <w:basedOn w:val="a"/>
    <w:link w:val="20"/>
    <w:rsid w:val="00A123D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A123D1"/>
    <w:rPr>
      <w:rFonts w:ascii="Times New Roman" w:eastAsia="Times New Roman" w:hAnsi="Times New Roman" w:cs="Times New Roman"/>
      <w:sz w:val="24"/>
      <w:szCs w:val="24"/>
    </w:rPr>
  </w:style>
  <w:style w:type="paragraph" w:styleId="33">
    <w:name w:val="Body Text Indent 3"/>
    <w:basedOn w:val="a"/>
    <w:link w:val="34"/>
    <w:rsid w:val="00A123D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A123D1"/>
    <w:rPr>
      <w:rFonts w:ascii="Times New Roman" w:eastAsia="Times New Roman" w:hAnsi="Times New Roman" w:cs="Times New Roman"/>
      <w:sz w:val="16"/>
      <w:szCs w:val="16"/>
    </w:rPr>
  </w:style>
  <w:style w:type="table" w:customStyle="1" w:styleId="17">
    <w:name w:val="Сетка таблицы1"/>
    <w:basedOn w:val="a2"/>
    <w:next w:val="a4"/>
    <w:rsid w:val="00A12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цы (моноширинный)"/>
    <w:basedOn w:val="a"/>
    <w:next w:val="a"/>
    <w:uiPriority w:val="99"/>
    <w:rsid w:val="00A123D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f4">
    <w:name w:val="Hyperlink"/>
    <w:rsid w:val="00A123D1"/>
    <w:rPr>
      <w:color w:val="0000FF"/>
      <w:u w:val="single"/>
    </w:rPr>
  </w:style>
  <w:style w:type="character" w:styleId="af5">
    <w:name w:val="FollowedHyperlink"/>
    <w:rsid w:val="00A123D1"/>
    <w:rPr>
      <w:color w:val="800080"/>
      <w:u w:val="single"/>
    </w:rPr>
  </w:style>
  <w:style w:type="paragraph" w:styleId="af6">
    <w:name w:val="No Spacing"/>
    <w:link w:val="af7"/>
    <w:uiPriority w:val="1"/>
    <w:qFormat/>
    <w:rsid w:val="00A123D1"/>
    <w:pPr>
      <w:spacing w:after="0" w:line="240" w:lineRule="auto"/>
    </w:pPr>
    <w:rPr>
      <w:rFonts w:ascii="Times New Roman" w:eastAsia="Times New Roman" w:hAnsi="Times New Roman" w:cs="Times New Roman"/>
      <w:sz w:val="24"/>
      <w:szCs w:val="24"/>
    </w:rPr>
  </w:style>
  <w:style w:type="character" w:customStyle="1" w:styleId="35">
    <w:name w:val="Заголовок №3_"/>
    <w:link w:val="36"/>
    <w:rsid w:val="00A123D1"/>
    <w:rPr>
      <w:sz w:val="26"/>
      <w:szCs w:val="26"/>
      <w:shd w:val="clear" w:color="auto" w:fill="FFFFFF"/>
    </w:rPr>
  </w:style>
  <w:style w:type="paragraph" w:customStyle="1" w:styleId="36">
    <w:name w:val="Заголовок №3"/>
    <w:basedOn w:val="a"/>
    <w:link w:val="35"/>
    <w:rsid w:val="00A123D1"/>
    <w:pPr>
      <w:shd w:val="clear" w:color="auto" w:fill="FFFFFF"/>
      <w:spacing w:before="240" w:after="0" w:line="326" w:lineRule="exact"/>
      <w:outlineLvl w:val="2"/>
    </w:pPr>
    <w:rPr>
      <w:sz w:val="26"/>
      <w:szCs w:val="26"/>
    </w:rPr>
  </w:style>
  <w:style w:type="character" w:customStyle="1" w:styleId="af8">
    <w:name w:val="Основной текст_"/>
    <w:link w:val="18"/>
    <w:rsid w:val="00A123D1"/>
    <w:rPr>
      <w:sz w:val="26"/>
      <w:szCs w:val="26"/>
      <w:shd w:val="clear" w:color="auto" w:fill="FFFFFF"/>
    </w:rPr>
  </w:style>
  <w:style w:type="character" w:customStyle="1" w:styleId="37">
    <w:name w:val="Основной текст (3)_"/>
    <w:link w:val="38"/>
    <w:rsid w:val="00A123D1"/>
    <w:rPr>
      <w:sz w:val="27"/>
      <w:szCs w:val="27"/>
      <w:shd w:val="clear" w:color="auto" w:fill="FFFFFF"/>
    </w:rPr>
  </w:style>
  <w:style w:type="character" w:customStyle="1" w:styleId="21">
    <w:name w:val="Заголовок №2_"/>
    <w:link w:val="22"/>
    <w:rsid w:val="00A123D1"/>
    <w:rPr>
      <w:sz w:val="26"/>
      <w:szCs w:val="26"/>
      <w:shd w:val="clear" w:color="auto" w:fill="FFFFFF"/>
    </w:rPr>
  </w:style>
  <w:style w:type="paragraph" w:customStyle="1" w:styleId="18">
    <w:name w:val="Основной текст1"/>
    <w:basedOn w:val="a"/>
    <w:link w:val="af8"/>
    <w:rsid w:val="00A123D1"/>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A123D1"/>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A123D1"/>
    <w:pPr>
      <w:shd w:val="clear" w:color="auto" w:fill="FFFFFF"/>
      <w:spacing w:before="300" w:after="180" w:line="0" w:lineRule="atLeast"/>
      <w:outlineLvl w:val="1"/>
    </w:pPr>
    <w:rPr>
      <w:sz w:val="26"/>
      <w:szCs w:val="26"/>
    </w:rPr>
  </w:style>
  <w:style w:type="character" w:styleId="af9">
    <w:name w:val="Subtle Emphasis"/>
    <w:uiPriority w:val="19"/>
    <w:qFormat/>
    <w:rsid w:val="00A123D1"/>
    <w:rPr>
      <w:i/>
      <w:iCs/>
      <w:color w:val="808080"/>
    </w:rPr>
  </w:style>
  <w:style w:type="character" w:customStyle="1" w:styleId="afa">
    <w:name w:val="Гипертекстовая ссылка"/>
    <w:uiPriority w:val="99"/>
    <w:rsid w:val="00A123D1"/>
    <w:rPr>
      <w:b/>
      <w:bCs/>
      <w:color w:val="106BBE"/>
      <w:sz w:val="26"/>
      <w:szCs w:val="26"/>
    </w:rPr>
  </w:style>
  <w:style w:type="paragraph" w:customStyle="1" w:styleId="afb">
    <w:name w:val="Комментарий"/>
    <w:basedOn w:val="a"/>
    <w:next w:val="a"/>
    <w:uiPriority w:val="99"/>
    <w:rsid w:val="00A123D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c">
    <w:name w:val="Нормальный (таблица)"/>
    <w:basedOn w:val="a"/>
    <w:next w:val="a"/>
    <w:uiPriority w:val="99"/>
    <w:rsid w:val="00A123D1"/>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d">
    <w:name w:val="Цветовое выделение"/>
    <w:uiPriority w:val="99"/>
    <w:rsid w:val="00A123D1"/>
    <w:rPr>
      <w:b/>
      <w:bCs/>
      <w:color w:val="26282F"/>
      <w:sz w:val="26"/>
      <w:szCs w:val="26"/>
    </w:rPr>
  </w:style>
  <w:style w:type="paragraph" w:customStyle="1" w:styleId="afe">
    <w:name w:val="Прижатый влево"/>
    <w:basedOn w:val="a"/>
    <w:next w:val="a"/>
    <w:uiPriority w:val="99"/>
    <w:rsid w:val="00A123D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Не вступил в силу"/>
    <w:uiPriority w:val="99"/>
    <w:rsid w:val="00A123D1"/>
    <w:rPr>
      <w:b w:val="0"/>
      <w:bCs w:val="0"/>
      <w:color w:val="000000"/>
      <w:sz w:val="26"/>
      <w:szCs w:val="26"/>
      <w:shd w:val="clear" w:color="auto" w:fill="D8EDE8"/>
    </w:rPr>
  </w:style>
  <w:style w:type="paragraph" w:styleId="aff0">
    <w:name w:val="Subtitle"/>
    <w:basedOn w:val="a"/>
    <w:next w:val="a"/>
    <w:link w:val="aff1"/>
    <w:uiPriority w:val="11"/>
    <w:qFormat/>
    <w:rsid w:val="00A123D1"/>
    <w:pPr>
      <w:spacing w:after="60" w:line="240" w:lineRule="auto"/>
      <w:jc w:val="center"/>
      <w:outlineLvl w:val="1"/>
    </w:pPr>
    <w:rPr>
      <w:rFonts w:ascii="Cambria" w:eastAsia="Times New Roman" w:hAnsi="Cambria" w:cs="Times New Roman"/>
      <w:sz w:val="24"/>
      <w:szCs w:val="24"/>
    </w:rPr>
  </w:style>
  <w:style w:type="character" w:customStyle="1" w:styleId="aff1">
    <w:name w:val="Подзаголовок Знак"/>
    <w:basedOn w:val="a1"/>
    <w:link w:val="aff0"/>
    <w:uiPriority w:val="11"/>
    <w:rsid w:val="00A123D1"/>
    <w:rPr>
      <w:rFonts w:ascii="Cambria" w:eastAsia="Times New Roman" w:hAnsi="Cambria" w:cs="Times New Roman"/>
      <w:sz w:val="24"/>
      <w:szCs w:val="24"/>
    </w:rPr>
  </w:style>
  <w:style w:type="character" w:customStyle="1" w:styleId="CourierNew95pt">
    <w:name w:val="Основной текст + Courier New;9;5 pt"/>
    <w:rsid w:val="00A123D1"/>
    <w:rPr>
      <w:rFonts w:ascii="Courier New" w:eastAsia="Courier New" w:hAnsi="Courier New" w:cs="Courier New"/>
      <w:color w:val="000000"/>
      <w:spacing w:val="0"/>
      <w:w w:val="100"/>
      <w:position w:val="0"/>
      <w:sz w:val="19"/>
      <w:szCs w:val="19"/>
      <w:shd w:val="clear" w:color="auto" w:fill="FFFFFF"/>
      <w:lang w:val="ru-RU"/>
    </w:rPr>
  </w:style>
  <w:style w:type="paragraph" w:styleId="aff2">
    <w:name w:val="Body Text Indent"/>
    <w:basedOn w:val="a"/>
    <w:link w:val="aff3"/>
    <w:uiPriority w:val="99"/>
    <w:semiHidden/>
    <w:unhideWhenUsed/>
    <w:rsid w:val="00A123D1"/>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1"/>
    <w:link w:val="aff2"/>
    <w:uiPriority w:val="99"/>
    <w:semiHidden/>
    <w:rsid w:val="00A123D1"/>
    <w:rPr>
      <w:rFonts w:ascii="Times New Roman" w:eastAsia="Times New Roman" w:hAnsi="Times New Roman" w:cs="Times New Roman"/>
      <w:sz w:val="24"/>
      <w:szCs w:val="24"/>
    </w:rPr>
  </w:style>
  <w:style w:type="paragraph" w:styleId="39">
    <w:name w:val="List 3"/>
    <w:basedOn w:val="a"/>
    <w:rsid w:val="00A123D1"/>
    <w:pPr>
      <w:spacing w:after="0" w:line="240" w:lineRule="auto"/>
      <w:ind w:left="849" w:hanging="283"/>
    </w:pPr>
    <w:rPr>
      <w:rFonts w:ascii="Times New Roman" w:eastAsia="Times New Roman" w:hAnsi="Times New Roman" w:cs="Times New Roman"/>
      <w:sz w:val="24"/>
      <w:szCs w:val="24"/>
    </w:rPr>
  </w:style>
  <w:style w:type="paragraph" w:styleId="23">
    <w:name w:val="List 2"/>
    <w:basedOn w:val="a"/>
    <w:rsid w:val="00A123D1"/>
    <w:pPr>
      <w:spacing w:after="0" w:line="240" w:lineRule="auto"/>
      <w:ind w:left="566" w:hanging="283"/>
    </w:pPr>
    <w:rPr>
      <w:rFonts w:ascii="Times New Roman" w:eastAsia="Times New Roman" w:hAnsi="Times New Roman" w:cs="Times New Roman"/>
      <w:sz w:val="24"/>
      <w:szCs w:val="24"/>
    </w:rPr>
  </w:style>
  <w:style w:type="paragraph" w:styleId="aff4">
    <w:name w:val="Plain Text"/>
    <w:basedOn w:val="a"/>
    <w:link w:val="aff5"/>
    <w:rsid w:val="00A123D1"/>
    <w:pPr>
      <w:spacing w:after="0" w:line="240" w:lineRule="auto"/>
    </w:pPr>
    <w:rPr>
      <w:rFonts w:ascii="Courier New" w:eastAsia="Times New Roman" w:hAnsi="Courier New" w:cs="Times New Roman"/>
      <w:sz w:val="20"/>
      <w:szCs w:val="20"/>
    </w:rPr>
  </w:style>
  <w:style w:type="character" w:customStyle="1" w:styleId="aff5">
    <w:name w:val="Текст Знак"/>
    <w:basedOn w:val="a1"/>
    <w:link w:val="aff4"/>
    <w:rsid w:val="00A123D1"/>
    <w:rPr>
      <w:rFonts w:ascii="Courier New" w:eastAsia="Times New Roman" w:hAnsi="Courier New" w:cs="Times New Roman"/>
      <w:sz w:val="20"/>
      <w:szCs w:val="20"/>
    </w:rPr>
  </w:style>
  <w:style w:type="paragraph" w:styleId="5">
    <w:name w:val="List 5"/>
    <w:basedOn w:val="a"/>
    <w:rsid w:val="00A123D1"/>
    <w:pPr>
      <w:spacing w:after="0" w:line="240" w:lineRule="auto"/>
      <w:ind w:left="1415" w:hanging="283"/>
    </w:pPr>
    <w:rPr>
      <w:rFonts w:ascii="Times New Roman" w:eastAsia="Times New Roman" w:hAnsi="Times New Roman" w:cs="Times New Roman"/>
      <w:sz w:val="24"/>
      <w:szCs w:val="24"/>
    </w:rPr>
  </w:style>
  <w:style w:type="paragraph" w:customStyle="1" w:styleId="19">
    <w:name w:val="Цитата1"/>
    <w:basedOn w:val="a"/>
    <w:rsid w:val="00A123D1"/>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A123D1"/>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A123D1"/>
    <w:pPr>
      <w:spacing w:after="120" w:line="240" w:lineRule="auto"/>
      <w:ind w:left="849"/>
      <w:contextualSpacing/>
    </w:pPr>
    <w:rPr>
      <w:rFonts w:ascii="Times New Roman" w:eastAsia="Times New Roman" w:hAnsi="Times New Roman" w:cs="Times New Roman"/>
      <w:sz w:val="24"/>
      <w:szCs w:val="24"/>
    </w:rPr>
  </w:style>
  <w:style w:type="paragraph" w:styleId="aff6">
    <w:name w:val="footnote text"/>
    <w:basedOn w:val="a"/>
    <w:link w:val="aff7"/>
    <w:uiPriority w:val="99"/>
    <w:unhideWhenUsed/>
    <w:rsid w:val="00A123D1"/>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1"/>
    <w:link w:val="aff6"/>
    <w:uiPriority w:val="99"/>
    <w:rsid w:val="00A123D1"/>
    <w:rPr>
      <w:rFonts w:ascii="Times New Roman" w:eastAsia="Times New Roman" w:hAnsi="Times New Roman" w:cs="Times New Roman"/>
      <w:sz w:val="20"/>
      <w:szCs w:val="20"/>
    </w:rPr>
  </w:style>
  <w:style w:type="character" w:styleId="aff8">
    <w:name w:val="footnote reference"/>
    <w:uiPriority w:val="99"/>
    <w:semiHidden/>
    <w:unhideWhenUsed/>
    <w:rsid w:val="00A123D1"/>
    <w:rPr>
      <w:vertAlign w:val="superscript"/>
    </w:rPr>
  </w:style>
  <w:style w:type="paragraph" w:customStyle="1" w:styleId="310">
    <w:name w:val="Основной текст с отступом 31"/>
    <w:basedOn w:val="a"/>
    <w:rsid w:val="00A123D1"/>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9">
    <w:name w:val="Title"/>
    <w:basedOn w:val="a"/>
    <w:next w:val="a0"/>
    <w:link w:val="affa"/>
    <w:rsid w:val="00A123D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a">
    <w:name w:val="Название Знак"/>
    <w:basedOn w:val="a1"/>
    <w:link w:val="aff9"/>
    <w:rsid w:val="00A123D1"/>
    <w:rPr>
      <w:rFonts w:ascii="Arial" w:eastAsia="Microsoft YaHei" w:hAnsi="Arial" w:cs="Mangal"/>
      <w:kern w:val="1"/>
      <w:sz w:val="28"/>
      <w:szCs w:val="28"/>
      <w:lang w:eastAsia="hi-IN" w:bidi="hi-IN"/>
    </w:rPr>
  </w:style>
  <w:style w:type="paragraph" w:customStyle="1" w:styleId="ConsPlusNormal">
    <w:name w:val="ConsPlusNormal"/>
    <w:rsid w:val="00A123D1"/>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b">
    <w:name w:val="Знак Знак Знак Знак Знак Знак Знак"/>
    <w:basedOn w:val="a"/>
    <w:rsid w:val="00A123D1"/>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c">
    <w:name w:val="Normal (Web)"/>
    <w:basedOn w:val="a"/>
    <w:uiPriority w:val="99"/>
    <w:unhideWhenUsed/>
    <w:rsid w:val="00A123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A123D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d">
    <w:name w:val="endnote text"/>
    <w:basedOn w:val="a"/>
    <w:link w:val="affe"/>
    <w:uiPriority w:val="99"/>
    <w:semiHidden/>
    <w:unhideWhenUsed/>
    <w:rsid w:val="00A123D1"/>
    <w:pPr>
      <w:spacing w:after="0" w:line="240" w:lineRule="auto"/>
    </w:pPr>
    <w:rPr>
      <w:rFonts w:ascii="Times New Roman" w:eastAsia="Times New Roman" w:hAnsi="Times New Roman" w:cs="Times New Roman"/>
      <w:sz w:val="20"/>
      <w:szCs w:val="20"/>
    </w:rPr>
  </w:style>
  <w:style w:type="character" w:customStyle="1" w:styleId="affe">
    <w:name w:val="Текст концевой сноски Знак"/>
    <w:basedOn w:val="a1"/>
    <w:link w:val="affd"/>
    <w:uiPriority w:val="99"/>
    <w:semiHidden/>
    <w:rsid w:val="00A123D1"/>
    <w:rPr>
      <w:rFonts w:ascii="Times New Roman" w:eastAsia="Times New Roman" w:hAnsi="Times New Roman" w:cs="Times New Roman"/>
      <w:sz w:val="20"/>
      <w:szCs w:val="20"/>
    </w:rPr>
  </w:style>
  <w:style w:type="character" w:styleId="afff">
    <w:name w:val="endnote reference"/>
    <w:uiPriority w:val="99"/>
    <w:semiHidden/>
    <w:unhideWhenUsed/>
    <w:rsid w:val="00A123D1"/>
    <w:rPr>
      <w:vertAlign w:val="superscript"/>
    </w:rPr>
  </w:style>
  <w:style w:type="paragraph" w:styleId="afff0">
    <w:name w:val="Document Map"/>
    <w:basedOn w:val="a"/>
    <w:link w:val="afff1"/>
    <w:uiPriority w:val="99"/>
    <w:semiHidden/>
    <w:unhideWhenUsed/>
    <w:rsid w:val="00A123D1"/>
    <w:pPr>
      <w:spacing w:after="0" w:line="240" w:lineRule="auto"/>
    </w:pPr>
    <w:rPr>
      <w:rFonts w:ascii="Tahoma" w:eastAsia="Times New Roman" w:hAnsi="Tahoma" w:cs="Times New Roman"/>
      <w:sz w:val="16"/>
      <w:szCs w:val="16"/>
    </w:rPr>
  </w:style>
  <w:style w:type="character" w:customStyle="1" w:styleId="afff1">
    <w:name w:val="Схема документа Знак"/>
    <w:basedOn w:val="a1"/>
    <w:link w:val="afff0"/>
    <w:uiPriority w:val="99"/>
    <w:semiHidden/>
    <w:rsid w:val="00A123D1"/>
    <w:rPr>
      <w:rFonts w:ascii="Tahoma" w:eastAsia="Times New Roman" w:hAnsi="Tahoma" w:cs="Times New Roman"/>
      <w:sz w:val="16"/>
      <w:szCs w:val="16"/>
    </w:rPr>
  </w:style>
  <w:style w:type="paragraph" w:customStyle="1" w:styleId="Default">
    <w:name w:val="Default"/>
    <w:rsid w:val="00A123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2">
    <w:name w:val="annotation reference"/>
    <w:uiPriority w:val="99"/>
    <w:semiHidden/>
    <w:unhideWhenUsed/>
    <w:rsid w:val="00A123D1"/>
    <w:rPr>
      <w:sz w:val="16"/>
      <w:szCs w:val="16"/>
    </w:rPr>
  </w:style>
  <w:style w:type="paragraph" w:styleId="afff3">
    <w:name w:val="annotation text"/>
    <w:basedOn w:val="a"/>
    <w:link w:val="afff4"/>
    <w:uiPriority w:val="99"/>
    <w:semiHidden/>
    <w:unhideWhenUsed/>
    <w:rsid w:val="00A123D1"/>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1"/>
    <w:link w:val="afff3"/>
    <w:uiPriority w:val="99"/>
    <w:semiHidden/>
    <w:rsid w:val="00A123D1"/>
    <w:rPr>
      <w:rFonts w:ascii="Times New Roman" w:eastAsia="Times New Roman" w:hAnsi="Times New Roman" w:cs="Times New Roman"/>
      <w:sz w:val="20"/>
      <w:szCs w:val="20"/>
    </w:rPr>
  </w:style>
  <w:style w:type="character" w:customStyle="1" w:styleId="af7">
    <w:name w:val="Без интервала Знак"/>
    <w:link w:val="af6"/>
    <w:uiPriority w:val="1"/>
    <w:rsid w:val="00A123D1"/>
    <w:rPr>
      <w:rFonts w:ascii="Times New Roman" w:eastAsia="Times New Roman" w:hAnsi="Times New Roman" w:cs="Times New Roman"/>
      <w:sz w:val="24"/>
      <w:szCs w:val="24"/>
    </w:rPr>
  </w:style>
  <w:style w:type="paragraph" w:customStyle="1" w:styleId="Pa9">
    <w:name w:val="Pa9"/>
    <w:basedOn w:val="Default"/>
    <w:next w:val="Default"/>
    <w:uiPriority w:val="99"/>
    <w:rsid w:val="00A123D1"/>
    <w:pPr>
      <w:spacing w:line="241" w:lineRule="atLeast"/>
    </w:pPr>
    <w:rPr>
      <w:rFonts w:eastAsia="Calibri"/>
      <w:color w:val="auto"/>
    </w:rPr>
  </w:style>
  <w:style w:type="paragraph" w:customStyle="1" w:styleId="Pa15">
    <w:name w:val="Pa15"/>
    <w:basedOn w:val="Default"/>
    <w:next w:val="Default"/>
    <w:uiPriority w:val="99"/>
    <w:rsid w:val="00A123D1"/>
    <w:pPr>
      <w:spacing w:line="241" w:lineRule="atLeast"/>
    </w:pPr>
    <w:rPr>
      <w:rFonts w:eastAsia="Calibri"/>
      <w:color w:val="auto"/>
    </w:rPr>
  </w:style>
  <w:style w:type="character" w:customStyle="1" w:styleId="A10">
    <w:name w:val="A1"/>
    <w:uiPriority w:val="99"/>
    <w:rsid w:val="00A123D1"/>
    <w:rPr>
      <w:b/>
      <w:bCs/>
      <w:color w:val="000000"/>
      <w:sz w:val="20"/>
      <w:szCs w:val="20"/>
    </w:rPr>
  </w:style>
  <w:style w:type="character" w:customStyle="1" w:styleId="A70">
    <w:name w:val="A7"/>
    <w:uiPriority w:val="99"/>
    <w:rsid w:val="00A123D1"/>
    <w:rPr>
      <w:color w:val="000000"/>
      <w:sz w:val="20"/>
      <w:szCs w:val="20"/>
      <w:u w:val="single"/>
    </w:rPr>
  </w:style>
  <w:style w:type="paragraph" w:customStyle="1" w:styleId="Pa16">
    <w:name w:val="Pa16"/>
    <w:basedOn w:val="Default"/>
    <w:next w:val="Default"/>
    <w:uiPriority w:val="99"/>
    <w:rsid w:val="00A123D1"/>
    <w:pPr>
      <w:spacing w:line="201" w:lineRule="atLeast"/>
    </w:pPr>
    <w:rPr>
      <w:rFonts w:eastAsia="Calibri"/>
      <w:color w:val="auto"/>
    </w:rPr>
  </w:style>
  <w:style w:type="paragraph" w:customStyle="1" w:styleId="Pa6">
    <w:name w:val="Pa6"/>
    <w:basedOn w:val="Default"/>
    <w:next w:val="Default"/>
    <w:uiPriority w:val="99"/>
    <w:rsid w:val="00A123D1"/>
    <w:pPr>
      <w:spacing w:line="201" w:lineRule="atLeast"/>
    </w:pPr>
    <w:rPr>
      <w:rFonts w:eastAsia="Calibri"/>
      <w:color w:val="auto"/>
    </w:rPr>
  </w:style>
  <w:style w:type="paragraph" w:styleId="afff5">
    <w:name w:val="annotation subject"/>
    <w:basedOn w:val="afff3"/>
    <w:next w:val="afff3"/>
    <w:link w:val="afff6"/>
    <w:uiPriority w:val="99"/>
    <w:semiHidden/>
    <w:unhideWhenUsed/>
    <w:rsid w:val="00A123D1"/>
    <w:rPr>
      <w:b/>
      <w:bCs/>
    </w:rPr>
  </w:style>
  <w:style w:type="character" w:customStyle="1" w:styleId="afff6">
    <w:name w:val="Тема примечания Знак"/>
    <w:basedOn w:val="afff4"/>
    <w:link w:val="afff5"/>
    <w:uiPriority w:val="99"/>
    <w:semiHidden/>
    <w:rsid w:val="00A123D1"/>
    <w:rPr>
      <w:rFonts w:ascii="Times New Roman" w:eastAsia="Times New Roman" w:hAnsi="Times New Roman" w:cs="Times New Roman"/>
      <w:b/>
      <w:bCs/>
      <w:sz w:val="20"/>
      <w:szCs w:val="20"/>
    </w:rPr>
  </w:style>
  <w:style w:type="paragraph" w:styleId="HTML">
    <w:name w:val="HTML Preformatted"/>
    <w:basedOn w:val="a"/>
    <w:link w:val="HTML0"/>
    <w:uiPriority w:val="99"/>
    <w:unhideWhenUsed/>
    <w:rsid w:val="00A1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A123D1"/>
    <w:rPr>
      <w:rFonts w:ascii="Courier New" w:eastAsia="Times New Roman" w:hAnsi="Courier New" w:cs="Courier New"/>
      <w:sz w:val="20"/>
      <w:szCs w:val="20"/>
    </w:rPr>
  </w:style>
  <w:style w:type="character" w:styleId="afff7">
    <w:name w:val="Emphasis"/>
    <w:uiPriority w:val="20"/>
    <w:qFormat/>
    <w:rsid w:val="00A123D1"/>
    <w:rPr>
      <w:i/>
      <w:iCs/>
    </w:rPr>
  </w:style>
  <w:style w:type="paragraph" w:customStyle="1" w:styleId="formattext">
    <w:name w:val="formattext"/>
    <w:basedOn w:val="a"/>
    <w:rsid w:val="00A12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rsid w:val="00A123D1"/>
    <w:rPr>
      <w:color w:val="000000"/>
      <w:sz w:val="20"/>
      <w:szCs w:val="20"/>
    </w:rPr>
  </w:style>
  <w:style w:type="paragraph" w:styleId="afff8">
    <w:name w:val="Revision"/>
    <w:hidden/>
    <w:uiPriority w:val="99"/>
    <w:semiHidden/>
    <w:rsid w:val="00A123D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850678">
      <w:bodyDiv w:val="1"/>
      <w:marLeft w:val="0"/>
      <w:marRight w:val="0"/>
      <w:marTop w:val="0"/>
      <w:marBottom w:val="0"/>
      <w:divBdr>
        <w:top w:val="none" w:sz="0" w:space="0" w:color="auto"/>
        <w:left w:val="none" w:sz="0" w:space="0" w:color="auto"/>
        <w:bottom w:val="none" w:sz="0" w:space="0" w:color="auto"/>
        <w:right w:val="none" w:sz="0" w:space="0" w:color="auto"/>
      </w:divBdr>
    </w:div>
    <w:div w:id="1438021075">
      <w:bodyDiv w:val="1"/>
      <w:marLeft w:val="0"/>
      <w:marRight w:val="0"/>
      <w:marTop w:val="0"/>
      <w:marBottom w:val="0"/>
      <w:divBdr>
        <w:top w:val="none" w:sz="0" w:space="0" w:color="auto"/>
        <w:left w:val="none" w:sz="0" w:space="0" w:color="auto"/>
        <w:bottom w:val="none" w:sz="0" w:space="0" w:color="auto"/>
        <w:right w:val="none" w:sz="0" w:space="0" w:color="auto"/>
      </w:divBdr>
    </w:div>
    <w:div w:id="1496722000">
      <w:bodyDiv w:val="1"/>
      <w:marLeft w:val="0"/>
      <w:marRight w:val="0"/>
      <w:marTop w:val="0"/>
      <w:marBottom w:val="0"/>
      <w:divBdr>
        <w:top w:val="none" w:sz="0" w:space="0" w:color="auto"/>
        <w:left w:val="none" w:sz="0" w:space="0" w:color="auto"/>
        <w:bottom w:val="none" w:sz="0" w:space="0" w:color="auto"/>
        <w:right w:val="none" w:sz="0" w:space="0" w:color="auto"/>
      </w:divBdr>
    </w:div>
    <w:div w:id="1539584869">
      <w:bodyDiv w:val="1"/>
      <w:marLeft w:val="0"/>
      <w:marRight w:val="0"/>
      <w:marTop w:val="0"/>
      <w:marBottom w:val="0"/>
      <w:divBdr>
        <w:top w:val="none" w:sz="0" w:space="0" w:color="auto"/>
        <w:left w:val="none" w:sz="0" w:space="0" w:color="auto"/>
        <w:bottom w:val="none" w:sz="0" w:space="0" w:color="auto"/>
        <w:right w:val="none" w:sz="0" w:space="0" w:color="auto"/>
      </w:divBdr>
    </w:div>
    <w:div w:id="20649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D1C6-9C0A-4C84-A17E-84D30309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31207</Words>
  <Characters>177882</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school12</Company>
  <LinksUpToDate>false</LinksUpToDate>
  <CharactersWithSpaces>208672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Наталья</cp:lastModifiedBy>
  <cp:revision>39</cp:revision>
  <cp:lastPrinted>2021-12-15T16:20:00Z</cp:lastPrinted>
  <dcterms:created xsi:type="dcterms:W3CDTF">2014-07-02T06:22:00Z</dcterms:created>
  <dcterms:modified xsi:type="dcterms:W3CDTF">2022-09-01T11:53:00Z</dcterms:modified>
</cp:coreProperties>
</file>