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495"/>
        <w:gridCol w:w="4856"/>
      </w:tblGrid>
      <w:tr w:rsidR="001E5067" w:rsidRPr="002B1EEE" w:rsidTr="001E5067">
        <w:tc>
          <w:tcPr>
            <w:tcW w:w="5495" w:type="dxa"/>
          </w:tcPr>
          <w:p w:rsidR="001E5067" w:rsidRPr="002B1EEE" w:rsidRDefault="001E5067" w:rsidP="001E5067">
            <w:pPr>
              <w:jc w:val="center"/>
              <w:rPr>
                <w:sz w:val="28"/>
                <w:szCs w:val="28"/>
              </w:rPr>
            </w:pPr>
          </w:p>
          <w:p w:rsidR="001E5067" w:rsidRPr="002B1EEE" w:rsidRDefault="001E5067" w:rsidP="001E5067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4856" w:type="dxa"/>
          </w:tcPr>
          <w:p w:rsidR="001E5067" w:rsidRPr="004E113A" w:rsidRDefault="001E5067" w:rsidP="001E5067">
            <w:r w:rsidRPr="004E113A">
              <w:t xml:space="preserve">Приложение </w:t>
            </w:r>
          </w:p>
          <w:p w:rsidR="001E5067" w:rsidRPr="004E113A" w:rsidRDefault="001E5067" w:rsidP="001E5067">
            <w:r w:rsidRPr="004E113A">
              <w:t xml:space="preserve">к Основной </w:t>
            </w:r>
          </w:p>
          <w:p w:rsidR="001E5067" w:rsidRDefault="001E5067" w:rsidP="001E5067">
            <w:r w:rsidRPr="004E113A">
              <w:t xml:space="preserve">образовательной программе </w:t>
            </w:r>
          </w:p>
          <w:p w:rsidR="001E5067" w:rsidRPr="004E113A" w:rsidRDefault="001E5067" w:rsidP="001E5067">
            <w:r>
              <w:t>начального общего образования</w:t>
            </w:r>
          </w:p>
          <w:p w:rsidR="001E5067" w:rsidRPr="004E113A" w:rsidRDefault="001E5067" w:rsidP="001E5067">
            <w:r w:rsidRPr="004E113A">
              <w:t>МБОУ «Средняя общеобразовательная школа №14»  имени А.М.Мамонова</w:t>
            </w:r>
          </w:p>
          <w:p w:rsidR="001E5067" w:rsidRPr="002B1EEE" w:rsidRDefault="001E5067" w:rsidP="001E5067">
            <w:pPr>
              <w:rPr>
                <w:sz w:val="28"/>
                <w:szCs w:val="28"/>
              </w:rPr>
            </w:pPr>
          </w:p>
        </w:tc>
      </w:tr>
    </w:tbl>
    <w:p w:rsidR="001E5067" w:rsidRDefault="001E5067" w:rsidP="001E5067">
      <w:pPr>
        <w:rPr>
          <w:sz w:val="28"/>
          <w:szCs w:val="28"/>
        </w:rPr>
      </w:pPr>
    </w:p>
    <w:p w:rsidR="001E5067" w:rsidRDefault="001E5067" w:rsidP="001E5067">
      <w:pPr>
        <w:rPr>
          <w:sz w:val="28"/>
          <w:szCs w:val="28"/>
        </w:rPr>
      </w:pPr>
    </w:p>
    <w:p w:rsidR="001E5067" w:rsidRDefault="001E5067" w:rsidP="001E5067">
      <w:pPr>
        <w:rPr>
          <w:sz w:val="28"/>
          <w:szCs w:val="28"/>
        </w:rPr>
      </w:pPr>
    </w:p>
    <w:p w:rsidR="001E5067" w:rsidRDefault="001E5067" w:rsidP="001E5067">
      <w:pPr>
        <w:rPr>
          <w:sz w:val="28"/>
          <w:szCs w:val="28"/>
        </w:rPr>
      </w:pPr>
    </w:p>
    <w:p w:rsidR="001E5067" w:rsidRDefault="001E5067" w:rsidP="001E5067">
      <w:pPr>
        <w:jc w:val="center"/>
        <w:rPr>
          <w:b/>
          <w:sz w:val="32"/>
          <w:szCs w:val="32"/>
        </w:rPr>
      </w:pPr>
    </w:p>
    <w:p w:rsidR="001E5067" w:rsidRDefault="001E5067" w:rsidP="001E5067">
      <w:pPr>
        <w:jc w:val="center"/>
        <w:rPr>
          <w:b/>
          <w:sz w:val="32"/>
          <w:szCs w:val="32"/>
        </w:rPr>
      </w:pPr>
    </w:p>
    <w:p w:rsidR="001E5067" w:rsidRDefault="001E5067" w:rsidP="001E5067">
      <w:pPr>
        <w:jc w:val="center"/>
        <w:rPr>
          <w:b/>
          <w:sz w:val="32"/>
          <w:szCs w:val="32"/>
        </w:rPr>
      </w:pPr>
    </w:p>
    <w:p w:rsidR="001E5067" w:rsidRDefault="001E5067" w:rsidP="001E5067">
      <w:pPr>
        <w:jc w:val="center"/>
        <w:rPr>
          <w:b/>
          <w:sz w:val="32"/>
          <w:szCs w:val="32"/>
        </w:rPr>
      </w:pPr>
    </w:p>
    <w:p w:rsidR="001E5067" w:rsidRDefault="001E5067" w:rsidP="001E5067">
      <w:pPr>
        <w:jc w:val="center"/>
        <w:rPr>
          <w:b/>
          <w:sz w:val="32"/>
          <w:szCs w:val="32"/>
        </w:rPr>
      </w:pPr>
    </w:p>
    <w:p w:rsidR="001E5067" w:rsidRDefault="001E5067" w:rsidP="001E5067">
      <w:pPr>
        <w:jc w:val="center"/>
        <w:rPr>
          <w:b/>
          <w:sz w:val="32"/>
          <w:szCs w:val="32"/>
        </w:rPr>
      </w:pPr>
    </w:p>
    <w:p w:rsidR="001E5067" w:rsidRDefault="001E5067" w:rsidP="001E5067">
      <w:pPr>
        <w:jc w:val="center"/>
        <w:rPr>
          <w:rFonts w:eastAsia="Calibri"/>
          <w:b/>
          <w:lang w:eastAsia="en-US"/>
        </w:rPr>
      </w:pPr>
      <w:r w:rsidRPr="00E20704">
        <w:rPr>
          <w:rFonts w:eastAsia="Calibri"/>
          <w:b/>
          <w:lang w:eastAsia="en-US"/>
        </w:rPr>
        <w:t xml:space="preserve">РАБОЧАЯ ПРОГРАММА </w:t>
      </w:r>
    </w:p>
    <w:p w:rsidR="001E5067" w:rsidRPr="00E20704" w:rsidRDefault="001E5067" w:rsidP="001E5067">
      <w:pPr>
        <w:jc w:val="center"/>
        <w:rPr>
          <w:rFonts w:eastAsia="Calibri"/>
          <w:b/>
          <w:lang w:eastAsia="en-US"/>
        </w:rPr>
      </w:pPr>
    </w:p>
    <w:p w:rsidR="001E5067" w:rsidRPr="00E20704" w:rsidRDefault="001E5067" w:rsidP="001E5067">
      <w:pPr>
        <w:jc w:val="center"/>
        <w:rPr>
          <w:rFonts w:eastAsia="Calibri"/>
          <w:lang w:eastAsia="en-US"/>
        </w:rPr>
      </w:pPr>
      <w:r w:rsidRPr="00E20704">
        <w:rPr>
          <w:rFonts w:eastAsia="Calibri"/>
          <w:lang w:eastAsia="en-US"/>
        </w:rPr>
        <w:t>_________________________</w:t>
      </w:r>
      <w:r w:rsidRPr="004E113A">
        <w:rPr>
          <w:rFonts w:eastAsia="Calibri"/>
          <w:b/>
          <w:u w:val="single"/>
          <w:lang w:eastAsia="en-US"/>
        </w:rPr>
        <w:t>Р</w:t>
      </w:r>
      <w:r>
        <w:rPr>
          <w:rFonts w:eastAsia="Calibri"/>
          <w:b/>
          <w:u w:val="single"/>
          <w:lang w:eastAsia="en-US"/>
        </w:rPr>
        <w:t>УССКИЙ ЯЗЫК</w:t>
      </w:r>
      <w:r w:rsidRPr="004E113A">
        <w:rPr>
          <w:rFonts w:eastAsia="Calibri"/>
          <w:u w:val="single"/>
          <w:lang w:eastAsia="en-US"/>
        </w:rPr>
        <w:t>__________________________</w:t>
      </w:r>
    </w:p>
    <w:p w:rsidR="001E5067" w:rsidRDefault="001E5067" w:rsidP="001E5067">
      <w:pPr>
        <w:jc w:val="center"/>
        <w:rPr>
          <w:rFonts w:eastAsia="Calibri"/>
          <w:sz w:val="18"/>
          <w:szCs w:val="18"/>
          <w:lang w:eastAsia="en-US"/>
        </w:rPr>
      </w:pPr>
      <w:r w:rsidRPr="004E113A">
        <w:rPr>
          <w:rFonts w:eastAsia="Calibri"/>
          <w:sz w:val="18"/>
          <w:szCs w:val="18"/>
          <w:lang w:eastAsia="en-US"/>
        </w:rPr>
        <w:t>(наименование учебного предмета (курса)</w:t>
      </w:r>
    </w:p>
    <w:p w:rsidR="001E5067" w:rsidRPr="004E113A" w:rsidRDefault="001E5067" w:rsidP="001E5067">
      <w:pPr>
        <w:jc w:val="center"/>
        <w:rPr>
          <w:rFonts w:eastAsia="Calibri"/>
          <w:sz w:val="18"/>
          <w:szCs w:val="18"/>
          <w:lang w:eastAsia="en-US"/>
        </w:rPr>
      </w:pPr>
    </w:p>
    <w:p w:rsidR="001E5067" w:rsidRPr="00E20704" w:rsidRDefault="001E5067" w:rsidP="001E5067">
      <w:pPr>
        <w:jc w:val="center"/>
        <w:rPr>
          <w:rFonts w:eastAsia="Calibri"/>
          <w:lang w:eastAsia="en-US"/>
        </w:rPr>
      </w:pPr>
      <w:r w:rsidRPr="004E113A">
        <w:rPr>
          <w:rFonts w:eastAsia="Calibri"/>
          <w:b/>
          <w:lang w:eastAsia="en-US"/>
        </w:rPr>
        <w:t>________</w:t>
      </w:r>
      <w:r>
        <w:rPr>
          <w:rFonts w:eastAsia="Calibri"/>
          <w:b/>
          <w:sz w:val="26"/>
          <w:szCs w:val="26"/>
          <w:u w:val="single"/>
          <w:lang w:eastAsia="en-US"/>
        </w:rPr>
        <w:t>начального</w:t>
      </w:r>
      <w:r w:rsidRPr="004E113A">
        <w:rPr>
          <w:rFonts w:eastAsia="Calibri"/>
          <w:b/>
          <w:sz w:val="26"/>
          <w:szCs w:val="26"/>
          <w:u w:val="single"/>
          <w:lang w:eastAsia="en-US"/>
        </w:rPr>
        <w:t xml:space="preserve"> общего образования (</w:t>
      </w:r>
      <w:r>
        <w:rPr>
          <w:rFonts w:eastAsia="Calibri"/>
          <w:b/>
          <w:sz w:val="26"/>
          <w:szCs w:val="26"/>
          <w:u w:val="single"/>
          <w:lang w:eastAsia="en-US"/>
        </w:rPr>
        <w:t>1</w:t>
      </w:r>
      <w:r w:rsidRPr="004E113A">
        <w:rPr>
          <w:rFonts w:eastAsia="Calibri"/>
          <w:b/>
          <w:sz w:val="26"/>
          <w:szCs w:val="26"/>
          <w:u w:val="single"/>
          <w:lang w:eastAsia="en-US"/>
        </w:rPr>
        <w:t>-</w:t>
      </w:r>
      <w:r>
        <w:rPr>
          <w:rFonts w:eastAsia="Calibri"/>
          <w:b/>
          <w:sz w:val="26"/>
          <w:szCs w:val="26"/>
          <w:u w:val="single"/>
          <w:lang w:eastAsia="en-US"/>
        </w:rPr>
        <w:t>4</w:t>
      </w:r>
      <w:r w:rsidRPr="004E113A">
        <w:rPr>
          <w:rFonts w:eastAsia="Calibri"/>
          <w:b/>
          <w:sz w:val="26"/>
          <w:szCs w:val="26"/>
          <w:u w:val="single"/>
          <w:lang w:eastAsia="en-US"/>
        </w:rPr>
        <w:t xml:space="preserve"> классы)_______________</w:t>
      </w:r>
    </w:p>
    <w:p w:rsidR="001E5067" w:rsidRDefault="001E5067" w:rsidP="001E5067">
      <w:pPr>
        <w:jc w:val="center"/>
        <w:rPr>
          <w:rFonts w:eastAsia="Calibri"/>
          <w:sz w:val="18"/>
          <w:szCs w:val="18"/>
          <w:lang w:eastAsia="en-US"/>
        </w:rPr>
      </w:pPr>
      <w:r w:rsidRPr="004E113A">
        <w:rPr>
          <w:rFonts w:eastAsia="Calibri"/>
          <w:sz w:val="18"/>
          <w:szCs w:val="18"/>
          <w:lang w:eastAsia="en-US"/>
        </w:rPr>
        <w:t>(уровень  образования)</w:t>
      </w:r>
    </w:p>
    <w:p w:rsidR="001E5067" w:rsidRPr="004E113A" w:rsidRDefault="001E5067" w:rsidP="001E5067">
      <w:pPr>
        <w:jc w:val="center"/>
        <w:rPr>
          <w:rFonts w:eastAsia="Calibri"/>
          <w:sz w:val="18"/>
          <w:szCs w:val="18"/>
          <w:lang w:eastAsia="en-US"/>
        </w:rPr>
      </w:pPr>
    </w:p>
    <w:p w:rsidR="001E5067" w:rsidRPr="00E20704" w:rsidRDefault="001E5067" w:rsidP="001E5067">
      <w:pPr>
        <w:jc w:val="center"/>
        <w:rPr>
          <w:rFonts w:eastAsia="Calibri"/>
          <w:lang w:eastAsia="en-US"/>
        </w:rPr>
      </w:pPr>
      <w:r w:rsidRPr="00E20704">
        <w:rPr>
          <w:rFonts w:eastAsia="Calibri"/>
          <w:lang w:eastAsia="en-US"/>
        </w:rPr>
        <w:t>___________________________</w:t>
      </w:r>
      <w:r w:rsidRPr="004E113A">
        <w:rPr>
          <w:rFonts w:eastAsia="Calibri"/>
          <w:b/>
          <w:sz w:val="26"/>
          <w:szCs w:val="26"/>
          <w:u w:val="single"/>
          <w:lang w:eastAsia="en-US"/>
        </w:rPr>
        <w:t>базовый</w:t>
      </w:r>
      <w:r w:rsidRPr="00E20704">
        <w:rPr>
          <w:rFonts w:eastAsia="Calibri"/>
          <w:lang w:eastAsia="en-US"/>
        </w:rPr>
        <w:t>_________________________________</w:t>
      </w:r>
    </w:p>
    <w:p w:rsidR="001E5067" w:rsidRPr="004E113A" w:rsidRDefault="001E5067" w:rsidP="001E5067">
      <w:pPr>
        <w:jc w:val="center"/>
        <w:rPr>
          <w:rFonts w:eastAsia="Calibri"/>
          <w:sz w:val="16"/>
          <w:szCs w:val="16"/>
          <w:lang w:eastAsia="en-US"/>
        </w:rPr>
      </w:pPr>
      <w:r w:rsidRPr="004E113A">
        <w:rPr>
          <w:rFonts w:eastAsia="Calibri"/>
          <w:sz w:val="16"/>
          <w:szCs w:val="16"/>
          <w:lang w:eastAsia="en-US"/>
        </w:rPr>
        <w:t>(базовый/профильный уровень)</w:t>
      </w:r>
    </w:p>
    <w:p w:rsidR="001E5067" w:rsidRDefault="001E5067" w:rsidP="001E5067">
      <w:pPr>
        <w:rPr>
          <w:sz w:val="28"/>
          <w:szCs w:val="28"/>
        </w:rPr>
      </w:pPr>
    </w:p>
    <w:p w:rsidR="001E5067" w:rsidRDefault="001E5067" w:rsidP="001E5067">
      <w:pPr>
        <w:rPr>
          <w:b/>
          <w:sz w:val="28"/>
          <w:szCs w:val="28"/>
        </w:rPr>
      </w:pPr>
    </w:p>
    <w:p w:rsidR="001E5067" w:rsidRDefault="001E5067" w:rsidP="001E5067">
      <w:pPr>
        <w:rPr>
          <w:sz w:val="28"/>
          <w:szCs w:val="28"/>
        </w:rPr>
      </w:pPr>
    </w:p>
    <w:p w:rsidR="001E5067" w:rsidRDefault="001E5067" w:rsidP="001E5067">
      <w:pPr>
        <w:rPr>
          <w:sz w:val="28"/>
          <w:szCs w:val="28"/>
        </w:rPr>
      </w:pPr>
    </w:p>
    <w:p w:rsidR="001E5067" w:rsidRDefault="001E5067" w:rsidP="001E5067">
      <w:pPr>
        <w:rPr>
          <w:sz w:val="28"/>
          <w:szCs w:val="28"/>
        </w:rPr>
      </w:pPr>
    </w:p>
    <w:p w:rsidR="001E5067" w:rsidRDefault="001E5067" w:rsidP="001E5067">
      <w:pPr>
        <w:rPr>
          <w:sz w:val="28"/>
          <w:szCs w:val="28"/>
        </w:rPr>
      </w:pPr>
    </w:p>
    <w:p w:rsidR="001E5067" w:rsidRDefault="001E5067" w:rsidP="001E5067"/>
    <w:p w:rsidR="001E5067" w:rsidRDefault="001E5067" w:rsidP="001E5067"/>
    <w:p w:rsidR="00223657" w:rsidRDefault="00223657" w:rsidP="00223657">
      <w:pPr>
        <w:rPr>
          <w:sz w:val="28"/>
          <w:szCs w:val="28"/>
        </w:rPr>
      </w:pPr>
    </w:p>
    <w:p w:rsidR="0008167F" w:rsidRDefault="0008167F" w:rsidP="00223657">
      <w:pPr>
        <w:rPr>
          <w:sz w:val="28"/>
          <w:szCs w:val="28"/>
        </w:rPr>
      </w:pPr>
    </w:p>
    <w:p w:rsidR="0008167F" w:rsidRDefault="0008167F" w:rsidP="00223657">
      <w:pPr>
        <w:rPr>
          <w:sz w:val="28"/>
          <w:szCs w:val="28"/>
        </w:rPr>
      </w:pPr>
    </w:p>
    <w:p w:rsidR="0008167F" w:rsidRDefault="0008167F" w:rsidP="00223657">
      <w:pPr>
        <w:rPr>
          <w:sz w:val="28"/>
          <w:szCs w:val="28"/>
        </w:rPr>
      </w:pPr>
    </w:p>
    <w:p w:rsidR="00223657" w:rsidRDefault="00A42D21" w:rsidP="00223657">
      <w:pPr>
        <w:rPr>
          <w:b/>
          <w:i/>
          <w:u w:val="single"/>
        </w:rPr>
      </w:pPr>
      <w:r>
        <w:rPr>
          <w:b/>
          <w:i/>
          <w:u w:val="single"/>
        </w:rPr>
        <w:t>Пасюга Наталья Григорьевна</w:t>
      </w:r>
      <w:r w:rsidR="0069153C">
        <w:rPr>
          <w:b/>
          <w:i/>
          <w:u w:val="single"/>
        </w:rPr>
        <w:t>,</w:t>
      </w:r>
      <w:bookmarkStart w:id="0" w:name="_GoBack"/>
      <w:bookmarkEnd w:id="0"/>
      <w:r w:rsidR="0069153C">
        <w:rPr>
          <w:b/>
          <w:i/>
          <w:u w:val="single"/>
        </w:rPr>
        <w:t>учитель начальных классов</w:t>
      </w:r>
      <w:r w:rsidR="008A0CFA">
        <w:rPr>
          <w:b/>
          <w:i/>
          <w:u w:val="single"/>
        </w:rPr>
        <w:t>;</w:t>
      </w:r>
    </w:p>
    <w:p w:rsidR="008A0CFA" w:rsidRDefault="008A0CFA" w:rsidP="008A0CFA">
      <w:pPr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Багликова Любовь Васильевна</w:t>
      </w:r>
      <w:r w:rsidRPr="004E113A">
        <w:rPr>
          <w:b/>
          <w:i/>
          <w:sz w:val="26"/>
          <w:szCs w:val="26"/>
          <w:u w:val="single"/>
        </w:rPr>
        <w:t xml:space="preserve">, учитель </w:t>
      </w:r>
      <w:r w:rsidR="00A42D21">
        <w:rPr>
          <w:b/>
          <w:i/>
          <w:sz w:val="26"/>
          <w:szCs w:val="26"/>
          <w:u w:val="single"/>
        </w:rPr>
        <w:t>начальных классов</w:t>
      </w:r>
    </w:p>
    <w:p w:rsidR="00223657" w:rsidRPr="004E113A" w:rsidRDefault="00223657" w:rsidP="0022365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(</w:t>
      </w:r>
      <w:r w:rsidRPr="004E113A">
        <w:rPr>
          <w:sz w:val="18"/>
          <w:szCs w:val="18"/>
        </w:rPr>
        <w:t>Ф.И.О. составителя</w:t>
      </w:r>
      <w:r>
        <w:rPr>
          <w:sz w:val="18"/>
          <w:szCs w:val="18"/>
        </w:rPr>
        <w:t xml:space="preserve"> программы, должность) </w:t>
      </w:r>
    </w:p>
    <w:p w:rsidR="00223657" w:rsidRPr="00A66B53" w:rsidRDefault="00223657" w:rsidP="00223657"/>
    <w:p w:rsidR="00673A46" w:rsidRDefault="00673A46" w:rsidP="001E5067">
      <w:pPr>
        <w:jc w:val="center"/>
      </w:pPr>
    </w:p>
    <w:p w:rsidR="00673A46" w:rsidRDefault="00673A46" w:rsidP="001E5067">
      <w:pPr>
        <w:jc w:val="center"/>
      </w:pPr>
    </w:p>
    <w:p w:rsidR="001E5067" w:rsidRDefault="001E5067" w:rsidP="001E5067">
      <w:pPr>
        <w:jc w:val="center"/>
      </w:pPr>
      <w:r w:rsidRPr="00A66B53">
        <w:t xml:space="preserve">Старый Оскол </w:t>
      </w:r>
    </w:p>
    <w:p w:rsidR="001E5067" w:rsidRPr="00A66B53" w:rsidRDefault="001E5067" w:rsidP="001E5067">
      <w:pPr>
        <w:jc w:val="center"/>
      </w:pPr>
      <w:r w:rsidRPr="00A66B53">
        <w:t>201</w:t>
      </w:r>
      <w:r w:rsidR="00A42D21">
        <w:t>9</w:t>
      </w:r>
    </w:p>
    <w:p w:rsidR="008A0CFA" w:rsidRDefault="008A0CFA" w:rsidP="008A0CFA">
      <w:pPr>
        <w:jc w:val="center"/>
      </w:pPr>
    </w:p>
    <w:p w:rsidR="001E5067" w:rsidRDefault="001E5067" w:rsidP="001E5067"/>
    <w:p w:rsidR="003560EB" w:rsidRDefault="006861ED" w:rsidP="00713291">
      <w:pPr>
        <w:jc w:val="center"/>
        <w:rPr>
          <w:b/>
        </w:rPr>
      </w:pPr>
      <w:r>
        <w:rPr>
          <w:b/>
          <w:lang w:val="en-US"/>
        </w:rPr>
        <w:lastRenderedPageBreak/>
        <w:t>I</w:t>
      </w:r>
      <w:r w:rsidRPr="006861ED">
        <w:rPr>
          <w:b/>
        </w:rPr>
        <w:t xml:space="preserve">. </w:t>
      </w:r>
      <w:r w:rsidR="003560EB" w:rsidRPr="00D512DA">
        <w:rPr>
          <w:b/>
        </w:rPr>
        <w:t>ПОЯСНИТЕЛЬНАЯ ЗАПИСКА</w:t>
      </w:r>
    </w:p>
    <w:p w:rsidR="009962C0" w:rsidRPr="00A5728E" w:rsidRDefault="009962C0" w:rsidP="009962C0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728E">
        <w:rPr>
          <w:rFonts w:ascii="Times New Roman" w:hAnsi="Times New Roman" w:cs="Times New Roman"/>
          <w:b/>
          <w:sz w:val="24"/>
          <w:szCs w:val="24"/>
        </w:rPr>
        <w:t>Основной целью</w:t>
      </w:r>
      <w:r w:rsidRPr="00A5728E">
        <w:rPr>
          <w:rFonts w:ascii="Times New Roman" w:hAnsi="Times New Roman" w:cs="Times New Roman"/>
          <w:sz w:val="24"/>
          <w:szCs w:val="24"/>
        </w:rPr>
        <w:t xml:space="preserve"> изучения курса «Русский язык» является</w:t>
      </w:r>
      <w:r w:rsidR="00673A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9962C0" w:rsidRDefault="009962C0" w:rsidP="009962C0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9962C0" w:rsidRPr="008F751D" w:rsidRDefault="009962C0" w:rsidP="009962C0">
      <w:pPr>
        <w:ind w:firstLine="708"/>
        <w:jc w:val="both"/>
      </w:pPr>
      <w:r w:rsidRPr="008F751D">
        <w:t xml:space="preserve">Программа направлена на реализацию средствами предмета «Русский язык» основных </w:t>
      </w:r>
      <w:r w:rsidRPr="008675B2">
        <w:rPr>
          <w:b/>
        </w:rPr>
        <w:t>задач</w:t>
      </w:r>
      <w:r w:rsidRPr="008F751D">
        <w:t xml:space="preserve"> образовательной области «Филология»: </w:t>
      </w:r>
    </w:p>
    <w:p w:rsidR="009962C0" w:rsidRPr="008F751D" w:rsidRDefault="009962C0" w:rsidP="009962C0">
      <w:pPr>
        <w:numPr>
          <w:ilvl w:val="0"/>
          <w:numId w:val="1"/>
        </w:numPr>
        <w:tabs>
          <w:tab w:val="clear" w:pos="1440"/>
          <w:tab w:val="num" w:pos="360"/>
        </w:tabs>
        <w:ind w:left="0" w:firstLine="709"/>
        <w:jc w:val="both"/>
      </w:pPr>
      <w:r w:rsidRPr="008F751D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9962C0" w:rsidRPr="008F751D" w:rsidRDefault="009962C0" w:rsidP="009962C0">
      <w:pPr>
        <w:numPr>
          <w:ilvl w:val="0"/>
          <w:numId w:val="1"/>
        </w:numPr>
        <w:tabs>
          <w:tab w:val="clear" w:pos="1440"/>
          <w:tab w:val="num" w:pos="360"/>
        </w:tabs>
        <w:ind w:left="0" w:firstLine="709"/>
        <w:jc w:val="both"/>
      </w:pPr>
      <w:r w:rsidRPr="008F751D">
        <w:t xml:space="preserve">развитие диалогической и монологической устной и письменной речи; </w:t>
      </w:r>
    </w:p>
    <w:p w:rsidR="009962C0" w:rsidRPr="008F751D" w:rsidRDefault="009962C0" w:rsidP="009962C0">
      <w:pPr>
        <w:numPr>
          <w:ilvl w:val="0"/>
          <w:numId w:val="1"/>
        </w:numPr>
        <w:tabs>
          <w:tab w:val="clear" w:pos="1440"/>
          <w:tab w:val="num" w:pos="360"/>
        </w:tabs>
        <w:ind w:left="0" w:firstLine="709"/>
        <w:jc w:val="both"/>
      </w:pPr>
      <w:r w:rsidRPr="008F751D">
        <w:t>развитие коммуника</w:t>
      </w:r>
      <w:r w:rsidRPr="008F751D">
        <w:softHyphen/>
        <w:t>тивных умений;</w:t>
      </w:r>
    </w:p>
    <w:p w:rsidR="009962C0" w:rsidRPr="008F751D" w:rsidRDefault="009962C0" w:rsidP="009962C0">
      <w:pPr>
        <w:numPr>
          <w:ilvl w:val="0"/>
          <w:numId w:val="1"/>
        </w:numPr>
        <w:tabs>
          <w:tab w:val="clear" w:pos="1440"/>
          <w:tab w:val="num" w:pos="360"/>
        </w:tabs>
        <w:ind w:left="0" w:firstLine="709"/>
        <w:jc w:val="both"/>
      </w:pPr>
      <w:r w:rsidRPr="008F751D">
        <w:t xml:space="preserve">развитие нравственных и эстетических чувств; </w:t>
      </w:r>
    </w:p>
    <w:p w:rsidR="009962C0" w:rsidRPr="008F751D" w:rsidRDefault="009962C0" w:rsidP="009962C0">
      <w:pPr>
        <w:numPr>
          <w:ilvl w:val="0"/>
          <w:numId w:val="1"/>
        </w:numPr>
        <w:tabs>
          <w:tab w:val="clear" w:pos="1440"/>
          <w:tab w:val="num" w:pos="360"/>
        </w:tabs>
        <w:ind w:left="0" w:firstLine="709"/>
        <w:jc w:val="both"/>
      </w:pPr>
      <w:r w:rsidRPr="008F751D">
        <w:t>развитие способностей к творческой деятель</w:t>
      </w:r>
      <w:r w:rsidRPr="008F751D">
        <w:softHyphen/>
        <w:t>ности.</w:t>
      </w:r>
    </w:p>
    <w:p w:rsidR="009962C0" w:rsidRPr="008F751D" w:rsidRDefault="009962C0" w:rsidP="009962C0">
      <w:pPr>
        <w:ind w:firstLine="709"/>
        <w:jc w:val="both"/>
      </w:pPr>
      <w:r w:rsidRPr="008F751D">
        <w:t xml:space="preserve">Программа определяет ряд практических </w:t>
      </w:r>
      <w:r w:rsidRPr="008F751D">
        <w:rPr>
          <w:b/>
        </w:rPr>
        <w:t>задач</w:t>
      </w:r>
      <w:r w:rsidRPr="008F751D">
        <w:t>, решение которых обеспечит достижение основных целей изучения предмета:</w:t>
      </w:r>
    </w:p>
    <w:p w:rsidR="009962C0" w:rsidRPr="008F751D" w:rsidRDefault="009962C0" w:rsidP="009962C0">
      <w:pPr>
        <w:ind w:firstLine="709"/>
        <w:jc w:val="both"/>
      </w:pPr>
      <w:r w:rsidRPr="008F751D"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9962C0" w:rsidRPr="008F751D" w:rsidRDefault="009962C0" w:rsidP="009962C0">
      <w:pPr>
        <w:ind w:firstLine="709"/>
        <w:jc w:val="both"/>
      </w:pPr>
      <w:r w:rsidRPr="008F751D"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морфемики (состав слова), морфологии и синтаксисе;</w:t>
      </w:r>
    </w:p>
    <w:p w:rsidR="009962C0" w:rsidRPr="008F751D" w:rsidRDefault="009962C0" w:rsidP="009962C0">
      <w:pPr>
        <w:ind w:firstLine="709"/>
        <w:jc w:val="both"/>
      </w:pPr>
      <w:r w:rsidRPr="008F751D"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9962C0" w:rsidRPr="008F751D" w:rsidRDefault="009962C0" w:rsidP="009962C0">
      <w:pPr>
        <w:ind w:firstLine="709"/>
        <w:jc w:val="both"/>
      </w:pPr>
      <w:r w:rsidRPr="008F751D"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9962C0" w:rsidRPr="008F751D" w:rsidRDefault="009962C0" w:rsidP="009962C0">
      <w:pPr>
        <w:ind w:firstLine="709"/>
        <w:jc w:val="both"/>
      </w:pPr>
      <w:r w:rsidRPr="008F751D"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9962C0" w:rsidRPr="008F751D" w:rsidRDefault="009962C0" w:rsidP="009962C0">
      <w:pPr>
        <w:ind w:firstLine="709"/>
        <w:jc w:val="both"/>
      </w:pPr>
      <w:r w:rsidRPr="008F751D"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9962C0" w:rsidRDefault="009962C0" w:rsidP="009962C0">
      <w:pPr>
        <w:ind w:firstLine="709"/>
        <w:jc w:val="both"/>
      </w:pPr>
      <w:r w:rsidRPr="008F751D"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3560EB" w:rsidRPr="009962C0" w:rsidRDefault="00A27C4F" w:rsidP="009962C0">
      <w:pPr>
        <w:ind w:firstLine="708"/>
        <w:jc w:val="both"/>
      </w:pPr>
      <w:r w:rsidRPr="009962C0">
        <w:t>Предмет «</w:t>
      </w:r>
      <w:r w:rsidR="008C23D2" w:rsidRPr="009962C0">
        <w:t>Русский язык</w:t>
      </w:r>
      <w:r w:rsidRPr="009962C0">
        <w:t xml:space="preserve">» относится к образовательной области «Филология». </w:t>
      </w:r>
    </w:p>
    <w:p w:rsidR="0069153C" w:rsidRPr="008F751D" w:rsidRDefault="003560EB" w:rsidP="003A0C3C">
      <w:pPr>
        <w:shd w:val="clear" w:color="auto" w:fill="FFFFFF"/>
        <w:ind w:firstLine="708"/>
        <w:jc w:val="both"/>
        <w:rPr>
          <w:color w:val="000000"/>
        </w:rPr>
      </w:pPr>
      <w:r w:rsidRPr="008F751D">
        <w:t xml:space="preserve">Рабочая программа по </w:t>
      </w:r>
      <w:r w:rsidR="00713291" w:rsidRPr="008F751D">
        <w:t>учебному курсу «Русский</w:t>
      </w:r>
      <w:r w:rsidRPr="008F751D">
        <w:t xml:space="preserve"> язык</w:t>
      </w:r>
      <w:r w:rsidR="00713291" w:rsidRPr="008F751D">
        <w:t>»</w:t>
      </w:r>
      <w:r w:rsidRPr="008F751D">
        <w:t xml:space="preserve"> разработана на основе  </w:t>
      </w:r>
      <w:r w:rsidR="0069153C" w:rsidRPr="008F751D">
        <w:rPr>
          <w:color w:val="000000"/>
        </w:rPr>
        <w:t xml:space="preserve">авторских программ </w:t>
      </w:r>
      <w:r w:rsidR="007B041E">
        <w:rPr>
          <w:color w:val="000000"/>
        </w:rPr>
        <w:t xml:space="preserve">В. Г. Горецкого </w:t>
      </w:r>
      <w:r w:rsidR="003A0C3C">
        <w:rPr>
          <w:color w:val="000000"/>
        </w:rPr>
        <w:t>«Обучение грамоте» и В.</w:t>
      </w:r>
      <w:r w:rsidR="0069153C" w:rsidRPr="008F751D">
        <w:rPr>
          <w:color w:val="000000"/>
        </w:rPr>
        <w:t>П. Ка</w:t>
      </w:r>
      <w:r w:rsidR="00613C9D" w:rsidRPr="008F751D">
        <w:rPr>
          <w:color w:val="000000"/>
        </w:rPr>
        <w:t>накиной</w:t>
      </w:r>
      <w:r w:rsidR="007B041E">
        <w:rPr>
          <w:color w:val="000000"/>
        </w:rPr>
        <w:t xml:space="preserve">, В.Г. Горецкого </w:t>
      </w:r>
      <w:r w:rsidR="00613C9D" w:rsidRPr="008F751D">
        <w:rPr>
          <w:color w:val="000000"/>
        </w:rPr>
        <w:t xml:space="preserve"> «Русский язык».</w:t>
      </w:r>
      <w:r w:rsidR="003A0C3C">
        <w:rPr>
          <w:color w:val="000000"/>
        </w:rPr>
        <w:t>(</w:t>
      </w:r>
      <w:r w:rsidR="001E5067">
        <w:rPr>
          <w:color w:val="000000"/>
        </w:rPr>
        <w:t xml:space="preserve">Электронная версия </w:t>
      </w:r>
      <w:r w:rsidR="00BC3027">
        <w:rPr>
          <w:color w:val="000000"/>
        </w:rPr>
        <w:t>авторских</w:t>
      </w:r>
      <w:r w:rsidR="001E5067">
        <w:rPr>
          <w:color w:val="000000"/>
        </w:rPr>
        <w:t xml:space="preserve"> программ.</w:t>
      </w:r>
      <w:r w:rsidR="00797E0E">
        <w:rPr>
          <w:color w:val="000000"/>
        </w:rPr>
        <w:t xml:space="preserve"> «Школа России». 1-4 класс. Москва: «Просвещение», </w:t>
      </w:r>
      <w:r w:rsidR="001E5067">
        <w:rPr>
          <w:color w:val="000000"/>
        </w:rPr>
        <w:t>2015</w:t>
      </w:r>
      <w:r w:rsidR="00797E0E">
        <w:rPr>
          <w:color w:val="000000"/>
        </w:rPr>
        <w:t>)</w:t>
      </w:r>
    </w:p>
    <w:p w:rsidR="003560EB" w:rsidRPr="008F751D" w:rsidRDefault="00713291" w:rsidP="008F751D">
      <w:pPr>
        <w:pStyle w:val="11"/>
        <w:ind w:firstLine="709"/>
        <w:jc w:val="both"/>
        <w:rPr>
          <w:iCs/>
          <w:sz w:val="24"/>
          <w:szCs w:val="24"/>
        </w:rPr>
      </w:pPr>
      <w:r w:rsidRPr="008F751D">
        <w:rPr>
          <w:iCs/>
          <w:sz w:val="24"/>
          <w:szCs w:val="24"/>
        </w:rPr>
        <w:t>Рабочая п</w:t>
      </w:r>
      <w:r w:rsidR="003560EB" w:rsidRPr="008F751D">
        <w:rPr>
          <w:iCs/>
          <w:sz w:val="24"/>
          <w:szCs w:val="24"/>
        </w:rPr>
        <w:t>рограмма обеспечена следующим учебно-методическим комплек</w:t>
      </w:r>
      <w:r w:rsidRPr="008F751D">
        <w:rPr>
          <w:iCs/>
          <w:sz w:val="24"/>
          <w:szCs w:val="24"/>
        </w:rPr>
        <w:t>том</w:t>
      </w:r>
      <w:r w:rsidR="003560EB" w:rsidRPr="008F751D">
        <w:rPr>
          <w:iCs/>
          <w:sz w:val="24"/>
          <w:szCs w:val="24"/>
        </w:rPr>
        <w:t>:</w:t>
      </w:r>
    </w:p>
    <w:p w:rsidR="00A61A15" w:rsidRDefault="00A61A15" w:rsidP="00A61A15">
      <w:pPr>
        <w:pStyle w:val="msonormalbullet2gif"/>
        <w:autoSpaceDE w:val="0"/>
        <w:spacing w:before="0" w:after="0"/>
      </w:pPr>
      <w:r w:rsidRPr="008F751D">
        <w:t>В. Г. Горецкий, Н.</w:t>
      </w:r>
      <w:r>
        <w:t xml:space="preserve">А. Федосова. 1 класс. Прописи. Пособие для общеобразовательных организаций. В четырёх </w:t>
      </w:r>
      <w:r w:rsidR="00A42D21">
        <w:t>частях.  - М.: Просвещение, 2019</w:t>
      </w:r>
      <w:r w:rsidRPr="008F751D">
        <w:t xml:space="preserve">. </w:t>
      </w:r>
    </w:p>
    <w:p w:rsidR="00613C9D" w:rsidRDefault="00613C9D" w:rsidP="008F751D">
      <w:pPr>
        <w:pStyle w:val="msonormalbullet2gif"/>
        <w:autoSpaceDE w:val="0"/>
        <w:spacing w:before="0" w:after="0"/>
        <w:ind w:firstLine="709"/>
      </w:pPr>
      <w:r w:rsidRPr="008F751D">
        <w:lastRenderedPageBreak/>
        <w:t>Канакина В.П. Русский язык. 1 класс. Учебник  для общеобразовательных учреждений с приложением  на электронном  носителе. /В.</w:t>
      </w:r>
      <w:r w:rsidR="001E5067">
        <w:t xml:space="preserve">П. Канакина, В.Г. Горецкий.  – </w:t>
      </w:r>
      <w:r w:rsidR="00A42D21">
        <w:t>8-е изд. - М.: Просвещение, 2019</w:t>
      </w:r>
      <w:r w:rsidR="001E5067">
        <w:t>.</w:t>
      </w:r>
    </w:p>
    <w:p w:rsidR="00A61A15" w:rsidRPr="008F751D" w:rsidRDefault="00A61A15" w:rsidP="0041080C">
      <w:pPr>
        <w:tabs>
          <w:tab w:val="right" w:leader="underscore" w:pos="9645"/>
        </w:tabs>
        <w:autoSpaceDE w:val="0"/>
        <w:autoSpaceDN w:val="0"/>
        <w:adjustRightInd w:val="0"/>
        <w:ind w:firstLine="709"/>
        <w:jc w:val="both"/>
      </w:pPr>
      <w:r>
        <w:t>Жиренко О.Е., Лукина Т.М. Тренажёр по чистописанию. 1 класс</w:t>
      </w:r>
      <w:r w:rsidR="00A42D21">
        <w:t>. – М.: ВАКО, 2019</w:t>
      </w:r>
      <w:r w:rsidR="0041080C">
        <w:t>.</w:t>
      </w:r>
    </w:p>
    <w:p w:rsidR="0041080C" w:rsidRDefault="0069153C" w:rsidP="0041080C">
      <w:pPr>
        <w:pStyle w:val="msonormalbullet2gif"/>
        <w:autoSpaceDE w:val="0"/>
        <w:spacing w:before="0" w:after="0"/>
        <w:ind w:firstLine="709"/>
      </w:pPr>
      <w:r w:rsidRPr="008F751D">
        <w:rPr>
          <w:bCs/>
          <w:iCs/>
        </w:rPr>
        <w:t xml:space="preserve">Канакина В.П., Горецкий В.Г. Русский язык.  </w:t>
      </w:r>
      <w:r w:rsidR="0041080C">
        <w:rPr>
          <w:bCs/>
          <w:iCs/>
        </w:rPr>
        <w:t xml:space="preserve">2 класс. </w:t>
      </w:r>
      <w:r w:rsidR="0041080C" w:rsidRPr="008F751D">
        <w:t xml:space="preserve">Учебник  для общеобразовательных учреждений с приложением  на электронном  носителе. /В.П. Канакина, В.Г. Горецкий.  – </w:t>
      </w:r>
      <w:r w:rsidR="001E5067">
        <w:t>6</w:t>
      </w:r>
      <w:r w:rsidR="0041080C">
        <w:t>-е изд. - М</w:t>
      </w:r>
      <w:r w:rsidR="00A42D21">
        <w:t>.: Просвещение, 2017</w:t>
      </w:r>
      <w:r w:rsidR="0041080C" w:rsidRPr="008F751D">
        <w:t xml:space="preserve">. </w:t>
      </w:r>
    </w:p>
    <w:p w:rsidR="0041080C" w:rsidRDefault="0069153C" w:rsidP="0041080C">
      <w:pPr>
        <w:pStyle w:val="msonormalbullet2gif"/>
        <w:autoSpaceDE w:val="0"/>
        <w:spacing w:before="0" w:after="0"/>
        <w:ind w:firstLine="709"/>
      </w:pPr>
      <w:r w:rsidRPr="008F751D">
        <w:rPr>
          <w:iCs/>
        </w:rPr>
        <w:t xml:space="preserve">Канакина В.П., Горецкий В.Г. Русский язык.  </w:t>
      </w:r>
      <w:r w:rsidR="0041080C">
        <w:rPr>
          <w:iCs/>
        </w:rPr>
        <w:t xml:space="preserve">3 класс. </w:t>
      </w:r>
      <w:r w:rsidR="0041080C" w:rsidRPr="008F751D">
        <w:t>Учебник  для общеобразовательных учреждений с приложением  на электронном  носителе. /В.</w:t>
      </w:r>
      <w:r w:rsidR="0041080C">
        <w:t xml:space="preserve">П. </w:t>
      </w:r>
      <w:r w:rsidR="001E5067">
        <w:t>Канакина, В.Г. Горецкий.  – 6-е изд. - М.: Просвещение, 2016</w:t>
      </w:r>
      <w:r w:rsidR="0041080C" w:rsidRPr="008F751D">
        <w:t xml:space="preserve">. </w:t>
      </w:r>
    </w:p>
    <w:p w:rsidR="00B90AB4" w:rsidRDefault="00B90AB4" w:rsidP="00B90AB4">
      <w:pPr>
        <w:ind w:firstLine="709"/>
        <w:jc w:val="both"/>
      </w:pPr>
      <w:r w:rsidRPr="008F751D">
        <w:rPr>
          <w:bCs/>
          <w:iCs/>
        </w:rPr>
        <w:t xml:space="preserve">Канакина В.П.Русский язык. </w:t>
      </w:r>
      <w:r w:rsidRPr="008F751D">
        <w:t>Рабочая тетрадь</w:t>
      </w:r>
      <w:r w:rsidRPr="008F751D">
        <w:rPr>
          <w:bCs/>
          <w:iCs/>
        </w:rPr>
        <w:t xml:space="preserve">. </w:t>
      </w:r>
      <w:r>
        <w:rPr>
          <w:bCs/>
          <w:iCs/>
        </w:rPr>
        <w:t>3</w:t>
      </w:r>
      <w:r w:rsidRPr="008F751D">
        <w:rPr>
          <w:bCs/>
          <w:iCs/>
        </w:rPr>
        <w:t xml:space="preserve"> класс. В 2 ч. </w:t>
      </w:r>
      <w:r w:rsidR="00A42D21">
        <w:t>– М.: Просвещение, 2019</w:t>
      </w:r>
      <w:r>
        <w:t>.</w:t>
      </w:r>
    </w:p>
    <w:p w:rsidR="001E5067" w:rsidRDefault="002F07A4" w:rsidP="001E5067">
      <w:pPr>
        <w:pStyle w:val="11"/>
        <w:ind w:firstLine="70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Контрольно-</w:t>
      </w:r>
      <w:r w:rsidR="0041080C">
        <w:rPr>
          <w:iCs/>
          <w:sz w:val="24"/>
          <w:szCs w:val="24"/>
        </w:rPr>
        <w:t xml:space="preserve">измерительные материалы. Русский язык. 3 класс / Сост. </w:t>
      </w:r>
      <w:r w:rsidR="00A27C4F">
        <w:rPr>
          <w:iCs/>
          <w:sz w:val="24"/>
          <w:szCs w:val="24"/>
        </w:rPr>
        <w:t xml:space="preserve">О.Н. Крылова – 3-е </w:t>
      </w:r>
      <w:r w:rsidR="00A42D21">
        <w:rPr>
          <w:iCs/>
          <w:sz w:val="24"/>
          <w:szCs w:val="24"/>
        </w:rPr>
        <w:t>изд. – М.: Экзамен,2019</w:t>
      </w:r>
      <w:r w:rsidR="00A27C4F">
        <w:rPr>
          <w:iCs/>
          <w:sz w:val="24"/>
          <w:szCs w:val="24"/>
        </w:rPr>
        <w:t>.</w:t>
      </w:r>
    </w:p>
    <w:p w:rsidR="00B90AB4" w:rsidRPr="00A27C4F" w:rsidRDefault="0069153C" w:rsidP="001E5067">
      <w:pPr>
        <w:pStyle w:val="11"/>
        <w:ind w:firstLine="709"/>
        <w:jc w:val="both"/>
        <w:rPr>
          <w:sz w:val="24"/>
          <w:szCs w:val="24"/>
        </w:rPr>
      </w:pPr>
      <w:r w:rsidRPr="00A27C4F">
        <w:rPr>
          <w:bCs/>
          <w:iCs/>
          <w:sz w:val="24"/>
          <w:szCs w:val="24"/>
        </w:rPr>
        <w:t xml:space="preserve">Канакина В.П., Горецкий В.Г. Русский язык.  </w:t>
      </w:r>
      <w:r w:rsidR="00B90AB4" w:rsidRPr="00A27C4F">
        <w:rPr>
          <w:bCs/>
          <w:iCs/>
          <w:sz w:val="24"/>
          <w:szCs w:val="24"/>
        </w:rPr>
        <w:t xml:space="preserve">4 класс. </w:t>
      </w:r>
      <w:r w:rsidR="00B90AB4" w:rsidRPr="00A27C4F">
        <w:rPr>
          <w:sz w:val="24"/>
          <w:szCs w:val="24"/>
        </w:rPr>
        <w:t xml:space="preserve">Учебник  для общеобразовательных учреждений с приложением  на электронном  носителе. /В.П. Канакина, В.Г. Горецкий.  – </w:t>
      </w:r>
      <w:r w:rsidR="00A27C4F">
        <w:rPr>
          <w:sz w:val="24"/>
          <w:szCs w:val="24"/>
        </w:rPr>
        <w:t>6-е изд. - М.: Просвещение, 2016</w:t>
      </w:r>
      <w:r w:rsidR="00B90AB4" w:rsidRPr="00A27C4F">
        <w:rPr>
          <w:sz w:val="24"/>
          <w:szCs w:val="24"/>
        </w:rPr>
        <w:t xml:space="preserve">. </w:t>
      </w:r>
    </w:p>
    <w:p w:rsidR="00613C9D" w:rsidRPr="008F751D" w:rsidRDefault="00713291" w:rsidP="008F751D">
      <w:pPr>
        <w:ind w:firstLine="709"/>
        <w:jc w:val="both"/>
      </w:pPr>
      <w:r w:rsidRPr="008F751D">
        <w:t>Курс «</w:t>
      </w:r>
      <w:r w:rsidR="00613C9D" w:rsidRPr="008F751D">
        <w:t>Русский язык</w:t>
      </w:r>
      <w:r w:rsidRPr="008F751D">
        <w:t xml:space="preserve">» рассчитан на </w:t>
      </w:r>
      <w:r w:rsidR="00613C9D" w:rsidRPr="008F751D">
        <w:t>675</w:t>
      </w:r>
      <w:r w:rsidRPr="008F751D">
        <w:t xml:space="preserve"> ч. Рабочая программа </w:t>
      </w:r>
      <w:r w:rsidR="00613C9D" w:rsidRPr="008F751D">
        <w:rPr>
          <w:b/>
        </w:rPr>
        <w:t>в 1 классе</w:t>
      </w:r>
      <w:r w:rsidR="00613C9D" w:rsidRPr="008F751D">
        <w:t xml:space="preserve"> — </w:t>
      </w:r>
      <w:r w:rsidR="00613C9D" w:rsidRPr="008F751D">
        <w:rPr>
          <w:b/>
        </w:rPr>
        <w:t>165 ч</w:t>
      </w:r>
      <w:r w:rsidR="00613C9D" w:rsidRPr="008F751D">
        <w:t xml:space="preserve"> (5 ч в неделю, 33 учебные недели): из них </w:t>
      </w:r>
      <w:r w:rsidR="00613C9D" w:rsidRPr="008F751D">
        <w:rPr>
          <w:b/>
        </w:rPr>
        <w:t>115 ч</w:t>
      </w:r>
      <w:r w:rsidR="00613C9D" w:rsidRPr="008F751D">
        <w:t xml:space="preserve"> (23 учебные недели) отводится урокам обучения письму в период обучения грамоте и </w:t>
      </w:r>
      <w:r w:rsidR="00613C9D" w:rsidRPr="008F751D">
        <w:rPr>
          <w:b/>
        </w:rPr>
        <w:t xml:space="preserve">50 ч </w:t>
      </w:r>
      <w:r w:rsidR="00613C9D" w:rsidRPr="008F751D">
        <w:t>(10 учебных недель) — урокам русского языка.</w:t>
      </w:r>
    </w:p>
    <w:p w:rsidR="00A761C4" w:rsidRPr="008F751D" w:rsidRDefault="00613C9D" w:rsidP="008F751D">
      <w:pPr>
        <w:ind w:firstLine="709"/>
        <w:jc w:val="both"/>
      </w:pPr>
      <w:r w:rsidRPr="008F751D">
        <w:rPr>
          <w:b/>
        </w:rPr>
        <w:t>Во 2</w:t>
      </w:r>
      <w:r w:rsidRPr="008F751D">
        <w:t>—</w:t>
      </w:r>
      <w:r w:rsidRPr="008F751D">
        <w:rPr>
          <w:b/>
        </w:rPr>
        <w:t>4 классах</w:t>
      </w:r>
      <w:r w:rsidRPr="008F751D">
        <w:t xml:space="preserve"> на уроки русского языка отводится по</w:t>
      </w:r>
      <w:r w:rsidRPr="008F751D">
        <w:rPr>
          <w:b/>
        </w:rPr>
        <w:t xml:space="preserve"> 170 ч</w:t>
      </w:r>
      <w:r w:rsidRPr="008F751D">
        <w:t xml:space="preserve"> (5 ч в неделю, 34 учебные недели в каждом классе). </w:t>
      </w:r>
    </w:p>
    <w:p w:rsidR="00E77F25" w:rsidRPr="008F751D" w:rsidRDefault="00E77F25" w:rsidP="008F751D">
      <w:pPr>
        <w:ind w:firstLine="709"/>
        <w:jc w:val="both"/>
        <w:rPr>
          <w:b/>
          <w:i/>
        </w:rPr>
      </w:pPr>
      <w:r w:rsidRPr="008F751D">
        <w:t>Рабочая программа  вносит следующие изменения в авторскую программу</w:t>
      </w:r>
      <w:r w:rsidR="00566C7C" w:rsidRPr="008F751D">
        <w:t>.</w:t>
      </w:r>
    </w:p>
    <w:p w:rsidR="00CA19D8" w:rsidRDefault="00566C7C" w:rsidP="009962C0">
      <w:pPr>
        <w:pStyle w:val="WW-"/>
        <w:spacing w:line="240" w:lineRule="auto"/>
        <w:ind w:firstLine="709"/>
        <w:jc w:val="both"/>
        <w:rPr>
          <w:sz w:val="24"/>
          <w:szCs w:val="24"/>
        </w:rPr>
      </w:pPr>
      <w:r w:rsidRPr="00274707">
        <w:rPr>
          <w:sz w:val="24"/>
          <w:szCs w:val="24"/>
        </w:rPr>
        <w:t>В авторской программе для 1 класса в разделах «Букварный период» и «Послебукварный период» предусмотрено по 10 резервных часов учебного времени. Из них в рабочей программе в разделе «Букварный период» 6 часов отведено на обучение</w:t>
      </w:r>
      <w:r w:rsidR="00274707" w:rsidRPr="00274707">
        <w:rPr>
          <w:sz w:val="24"/>
          <w:szCs w:val="24"/>
        </w:rPr>
        <w:t xml:space="preserve"> письму</w:t>
      </w:r>
      <w:r w:rsidRPr="00274707">
        <w:rPr>
          <w:sz w:val="24"/>
          <w:szCs w:val="24"/>
        </w:rPr>
        <w:t xml:space="preserve"> и 4 часа на обучение чтению, в разделе «Послебукварный период» 5 часов отведено на обучение письму и 5 часов на обучение чтению.</w:t>
      </w:r>
    </w:p>
    <w:p w:rsidR="009962C0" w:rsidRDefault="009962C0" w:rsidP="009962C0">
      <w:pPr>
        <w:pStyle w:val="WW-"/>
        <w:spacing w:line="240" w:lineRule="auto"/>
        <w:ind w:firstLine="709"/>
        <w:jc w:val="both"/>
        <w:rPr>
          <w:sz w:val="24"/>
          <w:szCs w:val="24"/>
        </w:rPr>
      </w:pPr>
    </w:p>
    <w:p w:rsidR="007A718F" w:rsidRDefault="007A718F" w:rsidP="009962C0">
      <w:pPr>
        <w:pStyle w:val="WW-"/>
        <w:spacing w:line="240" w:lineRule="auto"/>
        <w:ind w:firstLine="709"/>
        <w:jc w:val="both"/>
        <w:rPr>
          <w:sz w:val="24"/>
          <w:szCs w:val="24"/>
        </w:rPr>
      </w:pPr>
    </w:p>
    <w:p w:rsidR="009962C0" w:rsidRPr="009962C0" w:rsidRDefault="009962C0" w:rsidP="009962C0">
      <w:pPr>
        <w:pStyle w:val="WW-"/>
        <w:spacing w:line="240" w:lineRule="auto"/>
        <w:ind w:firstLine="709"/>
        <w:jc w:val="both"/>
        <w:rPr>
          <w:b/>
          <w:i/>
          <w:sz w:val="24"/>
          <w:szCs w:val="24"/>
        </w:rPr>
      </w:pPr>
    </w:p>
    <w:p w:rsidR="006959E0" w:rsidRPr="006861ED" w:rsidRDefault="006861ED" w:rsidP="009962C0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  <w:lang w:val="en-US"/>
        </w:rPr>
        <w:t>II</w:t>
      </w:r>
      <w:r w:rsidRPr="006861ED">
        <w:rPr>
          <w:b/>
          <w:bCs/>
          <w:caps/>
          <w:color w:val="000000"/>
        </w:rPr>
        <w:t>.</w:t>
      </w:r>
      <w:r>
        <w:rPr>
          <w:b/>
          <w:bCs/>
          <w:caps/>
          <w:color w:val="000000"/>
        </w:rPr>
        <w:t xml:space="preserve">СОДЕРЖАНИЕ </w:t>
      </w:r>
      <w:r w:rsidR="00CD24BF">
        <w:rPr>
          <w:b/>
          <w:bCs/>
          <w:caps/>
          <w:color w:val="000000"/>
        </w:rPr>
        <w:t>ОБРАЗОВАНИЯ ПО ПРЕДМЕТУ</w:t>
      </w:r>
    </w:p>
    <w:p w:rsidR="000A5579" w:rsidRDefault="009962C0" w:rsidP="009962C0">
      <w:pPr>
        <w:autoSpaceDE w:val="0"/>
        <w:spacing w:line="200" w:lineRule="atLeast"/>
        <w:jc w:val="center"/>
        <w:rPr>
          <w:b/>
          <w:bCs/>
          <w:iCs/>
          <w:caps/>
        </w:rPr>
      </w:pPr>
      <w:r>
        <w:rPr>
          <w:b/>
          <w:bCs/>
          <w:iCs/>
          <w:caps/>
        </w:rPr>
        <w:t>Планируемые результаты</w:t>
      </w:r>
      <w:r w:rsidR="00CD24BF">
        <w:rPr>
          <w:b/>
          <w:bCs/>
          <w:iCs/>
          <w:caps/>
        </w:rPr>
        <w:t xml:space="preserve"> ОСВОЕНИЯ УЧЕБНОГО ПРЕДМЕТА, КУРСА</w:t>
      </w:r>
    </w:p>
    <w:p w:rsidR="005C3AE1" w:rsidRPr="00813CA5" w:rsidRDefault="00813CA5" w:rsidP="005C3AE1">
      <w:pPr>
        <w:autoSpaceDE w:val="0"/>
        <w:spacing w:line="200" w:lineRule="atLeast"/>
        <w:rPr>
          <w:b/>
          <w:bCs/>
          <w:iCs/>
          <w:caps/>
        </w:rPr>
      </w:pPr>
      <w:r w:rsidRPr="00813CA5">
        <w:rPr>
          <w:b/>
          <w:bCs/>
          <w:iCs/>
          <w:caps/>
        </w:rPr>
        <w:t xml:space="preserve">  1 КЛАСС</w:t>
      </w:r>
    </w:p>
    <w:p w:rsidR="00D010E0" w:rsidRPr="008F751D" w:rsidRDefault="00D010E0" w:rsidP="00D010E0">
      <w:pPr>
        <w:pStyle w:val="Style2"/>
        <w:widowControl/>
        <w:spacing w:line="240" w:lineRule="auto"/>
        <w:ind w:firstLine="567"/>
        <w:rPr>
          <w:rStyle w:val="FontStyle14"/>
          <w:sz w:val="24"/>
          <w:szCs w:val="24"/>
        </w:rPr>
      </w:pPr>
      <w:r w:rsidRPr="008F751D">
        <w:rPr>
          <w:rStyle w:val="FontStyle13"/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D010E0" w:rsidRDefault="00D010E0" w:rsidP="00E06EF5">
      <w:pPr>
        <w:pStyle w:val="Style6"/>
        <w:widowControl/>
        <w:numPr>
          <w:ilvl w:val="0"/>
          <w:numId w:val="2"/>
        </w:numPr>
        <w:tabs>
          <w:tab w:val="left" w:pos="562"/>
        </w:tabs>
        <w:spacing w:line="240" w:lineRule="auto"/>
        <w:ind w:left="644" w:hanging="360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Формирование чувства гордости за свою Родину, российский народ и историю России; </w:t>
      </w:r>
    </w:p>
    <w:p w:rsidR="00093F89" w:rsidRDefault="00D010E0" w:rsidP="00E06EF5">
      <w:pPr>
        <w:pStyle w:val="Style6"/>
        <w:widowControl/>
        <w:numPr>
          <w:ilvl w:val="0"/>
          <w:numId w:val="2"/>
        </w:numPr>
        <w:tabs>
          <w:tab w:val="left" w:pos="562"/>
        </w:tabs>
        <w:spacing w:line="240" w:lineRule="auto"/>
        <w:ind w:left="644" w:hanging="360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</w:t>
      </w:r>
      <w:r>
        <w:rPr>
          <w:rStyle w:val="FontStyle14"/>
          <w:sz w:val="24"/>
          <w:szCs w:val="24"/>
        </w:rPr>
        <w:softHyphen/>
        <w:t>роды, народов, культур и религий.</w:t>
      </w:r>
    </w:p>
    <w:p w:rsidR="00093F89" w:rsidRDefault="00D010E0" w:rsidP="00E06EF5">
      <w:pPr>
        <w:pStyle w:val="Style6"/>
        <w:widowControl/>
        <w:numPr>
          <w:ilvl w:val="0"/>
          <w:numId w:val="2"/>
        </w:numPr>
        <w:tabs>
          <w:tab w:val="left" w:pos="562"/>
        </w:tabs>
        <w:spacing w:line="240" w:lineRule="auto"/>
        <w:ind w:left="644" w:hanging="360"/>
        <w:rPr>
          <w:rStyle w:val="FontStyle14"/>
          <w:sz w:val="24"/>
          <w:szCs w:val="24"/>
        </w:rPr>
      </w:pPr>
      <w:r w:rsidRPr="00093F89">
        <w:rPr>
          <w:rStyle w:val="FontStyle14"/>
          <w:sz w:val="24"/>
          <w:szCs w:val="24"/>
        </w:rPr>
        <w:t>Формирование уважительного отношения к иному мне</w:t>
      </w:r>
      <w:r w:rsidRPr="00093F89">
        <w:rPr>
          <w:rStyle w:val="FontStyle14"/>
          <w:sz w:val="24"/>
          <w:szCs w:val="24"/>
        </w:rPr>
        <w:softHyphen/>
        <w:t>нию, истории и культуре других народов.</w:t>
      </w:r>
    </w:p>
    <w:p w:rsidR="00093F89" w:rsidRDefault="00D010E0" w:rsidP="00E06EF5">
      <w:pPr>
        <w:pStyle w:val="Style6"/>
        <w:widowControl/>
        <w:numPr>
          <w:ilvl w:val="0"/>
          <w:numId w:val="2"/>
        </w:numPr>
        <w:tabs>
          <w:tab w:val="left" w:pos="562"/>
        </w:tabs>
        <w:spacing w:line="240" w:lineRule="auto"/>
        <w:ind w:left="644" w:hanging="360"/>
        <w:rPr>
          <w:rStyle w:val="FontStyle14"/>
          <w:sz w:val="24"/>
          <w:szCs w:val="24"/>
        </w:rPr>
      </w:pPr>
      <w:r w:rsidRPr="00093F89">
        <w:rPr>
          <w:rStyle w:val="FontStyle14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</w:t>
      </w:r>
      <w:r w:rsidRPr="00093F89">
        <w:rPr>
          <w:rStyle w:val="FontStyle14"/>
          <w:sz w:val="24"/>
          <w:szCs w:val="24"/>
        </w:rPr>
        <w:softHyphen/>
        <w:t>ностного смысла учения.</w:t>
      </w:r>
    </w:p>
    <w:p w:rsidR="00093F89" w:rsidRDefault="00D010E0" w:rsidP="00E06EF5">
      <w:pPr>
        <w:pStyle w:val="Style6"/>
        <w:widowControl/>
        <w:numPr>
          <w:ilvl w:val="0"/>
          <w:numId w:val="2"/>
        </w:numPr>
        <w:tabs>
          <w:tab w:val="left" w:pos="562"/>
        </w:tabs>
        <w:spacing w:line="240" w:lineRule="auto"/>
        <w:ind w:left="644" w:hanging="360"/>
        <w:rPr>
          <w:rStyle w:val="FontStyle14"/>
          <w:sz w:val="24"/>
          <w:szCs w:val="24"/>
        </w:rPr>
      </w:pPr>
      <w:r w:rsidRPr="00093F89">
        <w:rPr>
          <w:rStyle w:val="FontStyle14"/>
          <w:sz w:val="24"/>
          <w:szCs w:val="24"/>
        </w:rPr>
        <w:t>Развитие самостоятельности и личной ответственности за свои поступки.</w:t>
      </w:r>
    </w:p>
    <w:p w:rsidR="00093F89" w:rsidRDefault="00D010E0" w:rsidP="00E06EF5">
      <w:pPr>
        <w:pStyle w:val="Style6"/>
        <w:widowControl/>
        <w:numPr>
          <w:ilvl w:val="0"/>
          <w:numId w:val="2"/>
        </w:numPr>
        <w:tabs>
          <w:tab w:val="left" w:pos="562"/>
        </w:tabs>
        <w:spacing w:line="240" w:lineRule="auto"/>
        <w:ind w:left="644" w:hanging="360"/>
        <w:rPr>
          <w:rStyle w:val="FontStyle14"/>
          <w:sz w:val="24"/>
          <w:szCs w:val="24"/>
        </w:rPr>
      </w:pPr>
      <w:r w:rsidRPr="00093F89">
        <w:rPr>
          <w:rStyle w:val="FontStyle14"/>
          <w:sz w:val="24"/>
          <w:szCs w:val="24"/>
        </w:rPr>
        <w:t>Формирование эстетических потребностей, ценностей и чувств.</w:t>
      </w:r>
    </w:p>
    <w:p w:rsidR="00093F89" w:rsidRDefault="00D010E0" w:rsidP="00E06EF5">
      <w:pPr>
        <w:pStyle w:val="Style6"/>
        <w:widowControl/>
        <w:numPr>
          <w:ilvl w:val="0"/>
          <w:numId w:val="2"/>
        </w:numPr>
        <w:tabs>
          <w:tab w:val="left" w:pos="562"/>
        </w:tabs>
        <w:spacing w:line="240" w:lineRule="auto"/>
        <w:ind w:left="644" w:hanging="360"/>
        <w:rPr>
          <w:rStyle w:val="FontStyle14"/>
          <w:sz w:val="24"/>
          <w:szCs w:val="24"/>
        </w:rPr>
      </w:pPr>
      <w:r w:rsidRPr="00093F89">
        <w:rPr>
          <w:rStyle w:val="FontStyle14"/>
          <w:sz w:val="24"/>
          <w:szCs w:val="24"/>
        </w:rPr>
        <w:t>Развитие этических чувств, доброжелательности и эмо</w:t>
      </w:r>
      <w:r w:rsidRPr="00093F89">
        <w:rPr>
          <w:rStyle w:val="FontStyle14"/>
          <w:sz w:val="24"/>
          <w:szCs w:val="24"/>
        </w:rPr>
        <w:softHyphen/>
        <w:t>ционально-нравственной отзывчивости, понимания и сопере</w:t>
      </w:r>
      <w:r w:rsidRPr="00093F89">
        <w:rPr>
          <w:rStyle w:val="FontStyle14"/>
          <w:sz w:val="24"/>
          <w:szCs w:val="24"/>
        </w:rPr>
        <w:softHyphen/>
        <w:t>живания чувствам других людей.</w:t>
      </w:r>
    </w:p>
    <w:p w:rsidR="00093F89" w:rsidRDefault="00D010E0" w:rsidP="00E06EF5">
      <w:pPr>
        <w:pStyle w:val="Style6"/>
        <w:widowControl/>
        <w:numPr>
          <w:ilvl w:val="0"/>
          <w:numId w:val="2"/>
        </w:numPr>
        <w:tabs>
          <w:tab w:val="left" w:pos="562"/>
        </w:tabs>
        <w:spacing w:line="240" w:lineRule="auto"/>
        <w:ind w:left="644" w:hanging="360"/>
        <w:rPr>
          <w:rStyle w:val="FontStyle14"/>
          <w:sz w:val="24"/>
          <w:szCs w:val="24"/>
        </w:rPr>
      </w:pPr>
      <w:r w:rsidRPr="00093F89">
        <w:rPr>
          <w:rStyle w:val="FontStyle14"/>
          <w:sz w:val="24"/>
          <w:szCs w:val="24"/>
        </w:rPr>
        <w:t>Развитие навыков сотрудничества со взрослыми и сверст</w:t>
      </w:r>
      <w:r w:rsidRPr="00093F89">
        <w:rPr>
          <w:rStyle w:val="FontStyle14"/>
          <w:sz w:val="24"/>
          <w:szCs w:val="24"/>
        </w:rPr>
        <w:softHyphen/>
        <w:t>никами в различных социальных ситуациях, умения не созда</w:t>
      </w:r>
      <w:r w:rsidRPr="00093F89">
        <w:rPr>
          <w:rStyle w:val="FontStyle14"/>
          <w:sz w:val="24"/>
          <w:szCs w:val="24"/>
        </w:rPr>
        <w:softHyphen/>
        <w:t>вать конфликтов и находить выходы из спорных ситуаций.</w:t>
      </w:r>
    </w:p>
    <w:p w:rsidR="00093F89" w:rsidRDefault="00D010E0" w:rsidP="00E06EF5">
      <w:pPr>
        <w:pStyle w:val="Style6"/>
        <w:widowControl/>
        <w:numPr>
          <w:ilvl w:val="0"/>
          <w:numId w:val="2"/>
        </w:numPr>
        <w:tabs>
          <w:tab w:val="left" w:pos="562"/>
        </w:tabs>
        <w:spacing w:line="240" w:lineRule="auto"/>
        <w:ind w:left="644" w:hanging="360"/>
        <w:rPr>
          <w:rStyle w:val="FontStyle14"/>
          <w:sz w:val="24"/>
          <w:szCs w:val="24"/>
        </w:rPr>
      </w:pPr>
      <w:r w:rsidRPr="00093F89">
        <w:rPr>
          <w:rStyle w:val="FontStyle14"/>
          <w:sz w:val="24"/>
          <w:szCs w:val="24"/>
        </w:rPr>
        <w:t>Овладение начальными навыками адаптации в динамично изменяющемся и развивающемся мире.</w:t>
      </w:r>
    </w:p>
    <w:p w:rsidR="00093F89" w:rsidRDefault="00D010E0" w:rsidP="00E06EF5">
      <w:pPr>
        <w:pStyle w:val="Style6"/>
        <w:widowControl/>
        <w:numPr>
          <w:ilvl w:val="0"/>
          <w:numId w:val="2"/>
        </w:numPr>
        <w:tabs>
          <w:tab w:val="left" w:pos="562"/>
        </w:tabs>
        <w:spacing w:line="240" w:lineRule="auto"/>
        <w:ind w:left="644" w:hanging="360"/>
        <w:rPr>
          <w:rStyle w:val="FontStyle14"/>
          <w:sz w:val="24"/>
          <w:szCs w:val="24"/>
        </w:rPr>
      </w:pPr>
      <w:r w:rsidRPr="00093F89">
        <w:rPr>
          <w:rStyle w:val="FontStyle14"/>
          <w:sz w:val="24"/>
          <w:szCs w:val="24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093F89" w:rsidRDefault="00D010E0" w:rsidP="00093F89">
      <w:pPr>
        <w:pStyle w:val="Style6"/>
        <w:widowControl/>
        <w:tabs>
          <w:tab w:val="left" w:pos="562"/>
          <w:tab w:val="left" w:pos="691"/>
        </w:tabs>
        <w:spacing w:line="240" w:lineRule="auto"/>
        <w:ind w:left="644" w:firstLine="0"/>
        <w:rPr>
          <w:rStyle w:val="FontStyle14"/>
          <w:sz w:val="24"/>
          <w:szCs w:val="24"/>
        </w:rPr>
      </w:pPr>
      <w:r w:rsidRPr="00093F89">
        <w:rPr>
          <w:rStyle w:val="FontStyle13"/>
          <w:rFonts w:ascii="Times New Roman" w:hAnsi="Times New Roman" w:cs="Times New Roman"/>
          <w:sz w:val="24"/>
          <w:szCs w:val="24"/>
        </w:rPr>
        <w:lastRenderedPageBreak/>
        <w:t>Метапредметные результаты</w:t>
      </w:r>
    </w:p>
    <w:p w:rsidR="00093F89" w:rsidRDefault="00D010E0" w:rsidP="00E06EF5">
      <w:pPr>
        <w:pStyle w:val="Style6"/>
        <w:widowControl/>
        <w:numPr>
          <w:ilvl w:val="0"/>
          <w:numId w:val="3"/>
        </w:numPr>
        <w:tabs>
          <w:tab w:val="left" w:pos="562"/>
          <w:tab w:val="left" w:pos="691"/>
        </w:tabs>
        <w:spacing w:line="24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Овладение  способностью  принимать  и  сохранять  цели и задачи учебной деятельности</w:t>
      </w:r>
      <w:r w:rsidR="00093F89">
        <w:rPr>
          <w:rStyle w:val="FontStyle14"/>
          <w:sz w:val="24"/>
          <w:szCs w:val="24"/>
        </w:rPr>
        <w:t>.</w:t>
      </w:r>
    </w:p>
    <w:p w:rsidR="00093F89" w:rsidRDefault="00D010E0" w:rsidP="00E06EF5">
      <w:pPr>
        <w:pStyle w:val="Style6"/>
        <w:widowControl/>
        <w:numPr>
          <w:ilvl w:val="0"/>
          <w:numId w:val="3"/>
        </w:numPr>
        <w:tabs>
          <w:tab w:val="left" w:pos="562"/>
          <w:tab w:val="left" w:pos="691"/>
        </w:tabs>
        <w:spacing w:line="24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>
        <w:rPr>
          <w:rStyle w:val="FontStyle14"/>
          <w:sz w:val="24"/>
          <w:szCs w:val="24"/>
        </w:rPr>
        <w:softHyphen/>
        <w:t>фективные способы достижения результата.</w:t>
      </w:r>
    </w:p>
    <w:p w:rsidR="00093F89" w:rsidRDefault="00D010E0" w:rsidP="00E06EF5">
      <w:pPr>
        <w:pStyle w:val="Style6"/>
        <w:widowControl/>
        <w:numPr>
          <w:ilvl w:val="0"/>
          <w:numId w:val="3"/>
        </w:numPr>
        <w:tabs>
          <w:tab w:val="left" w:pos="562"/>
          <w:tab w:val="left" w:pos="691"/>
        </w:tabs>
        <w:spacing w:line="240" w:lineRule="auto"/>
        <w:rPr>
          <w:rStyle w:val="FontStyle14"/>
          <w:sz w:val="24"/>
          <w:szCs w:val="24"/>
        </w:rPr>
      </w:pPr>
      <w:r w:rsidRPr="00093F89">
        <w:rPr>
          <w:rStyle w:val="FontStyle14"/>
          <w:sz w:val="24"/>
          <w:szCs w:val="24"/>
        </w:rPr>
        <w:t>Использование знаково-символических средств представ</w:t>
      </w:r>
      <w:r w:rsidRPr="00093F89">
        <w:rPr>
          <w:rStyle w:val="FontStyle14"/>
          <w:sz w:val="24"/>
          <w:szCs w:val="24"/>
        </w:rPr>
        <w:softHyphen/>
        <w:t>ления информации.</w:t>
      </w:r>
    </w:p>
    <w:p w:rsidR="00093F89" w:rsidRDefault="00D010E0" w:rsidP="00E06EF5">
      <w:pPr>
        <w:pStyle w:val="Style6"/>
        <w:widowControl/>
        <w:numPr>
          <w:ilvl w:val="0"/>
          <w:numId w:val="3"/>
        </w:numPr>
        <w:tabs>
          <w:tab w:val="left" w:pos="562"/>
          <w:tab w:val="left" w:pos="691"/>
        </w:tabs>
        <w:spacing w:line="240" w:lineRule="auto"/>
        <w:rPr>
          <w:rStyle w:val="FontStyle14"/>
          <w:sz w:val="24"/>
          <w:szCs w:val="24"/>
        </w:rPr>
      </w:pPr>
      <w:r w:rsidRPr="00093F89">
        <w:rPr>
          <w:rStyle w:val="FontStyle14"/>
          <w:sz w:val="24"/>
          <w:szCs w:val="24"/>
        </w:rPr>
        <w:t>Овладение навыками смыслового чтения текстов различ</w:t>
      </w:r>
      <w:r w:rsidRPr="00093F89">
        <w:rPr>
          <w:rStyle w:val="FontStyle14"/>
          <w:sz w:val="24"/>
          <w:szCs w:val="24"/>
        </w:rPr>
        <w:softHyphen/>
        <w:t>ных стилей и жанров в соответствии с целями и задачами. Осознанно строить речевое высказывание в соответствии с за</w:t>
      </w:r>
      <w:r w:rsidRPr="00093F89">
        <w:rPr>
          <w:rStyle w:val="FontStyle14"/>
          <w:sz w:val="24"/>
          <w:szCs w:val="24"/>
        </w:rPr>
        <w:softHyphen/>
        <w:t>дачами коммуникации.</w:t>
      </w:r>
    </w:p>
    <w:p w:rsidR="00093F89" w:rsidRDefault="00D010E0" w:rsidP="00E06EF5">
      <w:pPr>
        <w:pStyle w:val="Style6"/>
        <w:widowControl/>
        <w:numPr>
          <w:ilvl w:val="0"/>
          <w:numId w:val="3"/>
        </w:numPr>
        <w:tabs>
          <w:tab w:val="left" w:pos="576"/>
          <w:tab w:val="left" w:pos="691"/>
        </w:tabs>
        <w:spacing w:line="240" w:lineRule="auto"/>
        <w:rPr>
          <w:rStyle w:val="FontStyle14"/>
          <w:sz w:val="24"/>
          <w:szCs w:val="24"/>
        </w:rPr>
      </w:pPr>
      <w:r w:rsidRPr="00093F89">
        <w:rPr>
          <w:rStyle w:val="FontStyle14"/>
          <w:sz w:val="24"/>
          <w:szCs w:val="24"/>
        </w:rPr>
        <w:t>Овладение логическими действиями сравнения, анализа, синтеза, обобщения, построения рассуждений, отнесения к известным понятиям.</w:t>
      </w:r>
    </w:p>
    <w:p w:rsidR="00093F89" w:rsidRDefault="00D010E0" w:rsidP="00E06EF5">
      <w:pPr>
        <w:pStyle w:val="Style6"/>
        <w:widowControl/>
        <w:numPr>
          <w:ilvl w:val="0"/>
          <w:numId w:val="3"/>
        </w:numPr>
        <w:tabs>
          <w:tab w:val="left" w:pos="576"/>
          <w:tab w:val="left" w:pos="691"/>
        </w:tabs>
        <w:spacing w:line="240" w:lineRule="auto"/>
        <w:rPr>
          <w:rStyle w:val="FontStyle14"/>
          <w:sz w:val="24"/>
          <w:szCs w:val="24"/>
        </w:rPr>
      </w:pPr>
      <w:r w:rsidRPr="00093F89">
        <w:rPr>
          <w:rStyle w:val="FontStyle14"/>
          <w:sz w:val="24"/>
          <w:szCs w:val="24"/>
        </w:rPr>
        <w:t>Готовность слушать собеседника и вести диалог, призна</w:t>
      </w:r>
      <w:r w:rsidRPr="00093F89">
        <w:rPr>
          <w:rStyle w:val="FontStyle14"/>
          <w:sz w:val="24"/>
          <w:szCs w:val="24"/>
        </w:rPr>
        <w:softHyphen/>
        <w:t>вать возможность существования различных точек зрения и права каждого иметь свою, излагать своё мнение и аргументи</w:t>
      </w:r>
      <w:r w:rsidRPr="00093F89">
        <w:rPr>
          <w:rStyle w:val="FontStyle14"/>
          <w:sz w:val="24"/>
          <w:szCs w:val="24"/>
        </w:rPr>
        <w:softHyphen/>
        <w:t>ровать свою точку зрения и оценки событий.</w:t>
      </w:r>
    </w:p>
    <w:p w:rsidR="00D010E0" w:rsidRPr="00093F89" w:rsidRDefault="00D010E0" w:rsidP="00E06EF5">
      <w:pPr>
        <w:pStyle w:val="Style6"/>
        <w:widowControl/>
        <w:numPr>
          <w:ilvl w:val="0"/>
          <w:numId w:val="3"/>
        </w:numPr>
        <w:tabs>
          <w:tab w:val="left" w:pos="576"/>
          <w:tab w:val="left" w:pos="691"/>
        </w:tabs>
        <w:spacing w:line="240" w:lineRule="auto"/>
        <w:rPr>
          <w:rStyle w:val="FontStyle14"/>
          <w:sz w:val="24"/>
          <w:szCs w:val="24"/>
        </w:rPr>
      </w:pPr>
      <w:r w:rsidRPr="00093F89">
        <w:rPr>
          <w:rStyle w:val="FontStyle14"/>
          <w:sz w:val="24"/>
          <w:szCs w:val="24"/>
        </w:rPr>
        <w:t>Овладение базовыми предметными и межпредметными понятиями</w:t>
      </w:r>
    </w:p>
    <w:p w:rsidR="00EC2D8F" w:rsidRDefault="00EC2D8F" w:rsidP="00EC2D8F">
      <w:pPr>
        <w:pStyle w:val="Style6"/>
        <w:widowControl/>
        <w:tabs>
          <w:tab w:val="left" w:pos="557"/>
        </w:tabs>
        <w:spacing w:line="24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ab/>
      </w:r>
      <w:r>
        <w:rPr>
          <w:rStyle w:val="FontStyle14"/>
          <w:sz w:val="24"/>
          <w:szCs w:val="24"/>
        </w:rPr>
        <w:tab/>
      </w:r>
      <w:r w:rsidR="00D010E0" w:rsidRPr="00EC2D8F">
        <w:rPr>
          <w:rStyle w:val="FontStyle13"/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EC2D8F" w:rsidRDefault="00EC2D8F" w:rsidP="00EC2D8F">
      <w:pPr>
        <w:pStyle w:val="Style6"/>
        <w:widowControl/>
        <w:tabs>
          <w:tab w:val="left" w:pos="557"/>
        </w:tabs>
        <w:spacing w:line="24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   1.</w:t>
      </w:r>
      <w:r w:rsidR="00D010E0">
        <w:rPr>
          <w:rStyle w:val="FontStyle14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EC2D8F" w:rsidRDefault="00EC2D8F" w:rsidP="00EC2D8F">
      <w:pPr>
        <w:pStyle w:val="Style6"/>
        <w:widowControl/>
        <w:tabs>
          <w:tab w:val="left" w:pos="557"/>
        </w:tabs>
        <w:spacing w:line="24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   2. </w:t>
      </w:r>
      <w:r w:rsidR="00D010E0">
        <w:rPr>
          <w:rStyle w:val="FontStyle14"/>
          <w:sz w:val="24"/>
          <w:szCs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</w:t>
      </w:r>
      <w:r w:rsidR="00D010E0">
        <w:rPr>
          <w:rStyle w:val="FontStyle14"/>
          <w:sz w:val="24"/>
          <w:szCs w:val="24"/>
        </w:rPr>
        <w:softHyphen/>
        <w:t>ционального общения.</w:t>
      </w:r>
    </w:p>
    <w:p w:rsidR="00EC2D8F" w:rsidRDefault="00EC2D8F" w:rsidP="00EC2D8F">
      <w:pPr>
        <w:pStyle w:val="Style6"/>
        <w:widowControl/>
        <w:tabs>
          <w:tab w:val="left" w:pos="557"/>
        </w:tabs>
        <w:spacing w:line="24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  3. </w:t>
      </w:r>
      <w:r w:rsidR="00D010E0">
        <w:rPr>
          <w:rStyle w:val="FontStyle14"/>
          <w:sz w:val="24"/>
          <w:szCs w:val="24"/>
        </w:rPr>
        <w:t>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D010E0" w:rsidRDefault="00EC2D8F" w:rsidP="00EC2D8F">
      <w:pPr>
        <w:pStyle w:val="Style6"/>
        <w:widowControl/>
        <w:tabs>
          <w:tab w:val="left" w:pos="557"/>
        </w:tabs>
        <w:spacing w:line="24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  4. </w:t>
      </w:r>
      <w:r w:rsidR="00D010E0">
        <w:rPr>
          <w:rStyle w:val="FontStyle14"/>
          <w:sz w:val="24"/>
          <w:szCs w:val="24"/>
        </w:rPr>
        <w:t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</w:t>
      </w:r>
      <w:r w:rsidR="00D010E0">
        <w:rPr>
          <w:rStyle w:val="FontStyle14"/>
          <w:sz w:val="24"/>
          <w:szCs w:val="24"/>
        </w:rPr>
        <w:softHyphen/>
        <w:t>кета.</w:t>
      </w:r>
    </w:p>
    <w:p w:rsidR="00D010E0" w:rsidRDefault="00EC2D8F" w:rsidP="00EC2D8F">
      <w:pPr>
        <w:pStyle w:val="Style6"/>
        <w:widowControl/>
        <w:tabs>
          <w:tab w:val="left" w:pos="566"/>
        </w:tabs>
        <w:spacing w:line="240" w:lineRule="auto"/>
        <w:ind w:firstLine="0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       5. </w:t>
      </w:r>
      <w:r w:rsidR="00D010E0">
        <w:rPr>
          <w:rStyle w:val="FontStyle14"/>
          <w:sz w:val="24"/>
          <w:szCs w:val="24"/>
        </w:rPr>
        <w:t>Осознание безошибочного письма как одного из проявле</w:t>
      </w:r>
      <w:r w:rsidR="00D010E0">
        <w:rPr>
          <w:rStyle w:val="FontStyle14"/>
          <w:sz w:val="24"/>
          <w:szCs w:val="24"/>
        </w:rPr>
        <w:softHyphen/>
        <w:t>ний собственного уровня культуры, применение орфографиче</w:t>
      </w:r>
      <w:r w:rsidR="00D010E0">
        <w:rPr>
          <w:rStyle w:val="FontStyle14"/>
          <w:sz w:val="24"/>
          <w:szCs w:val="24"/>
        </w:rPr>
        <w:softHyphen/>
        <w:t>ских правил и правил постановки знаков препинания при за</w:t>
      </w:r>
      <w:r w:rsidR="00D010E0">
        <w:rPr>
          <w:rStyle w:val="FontStyle14"/>
          <w:sz w:val="24"/>
          <w:szCs w:val="24"/>
        </w:rPr>
        <w:softHyphen/>
        <w:t>писи собственных и предложенных текстов. Владение умением проверять написанное.</w:t>
      </w:r>
    </w:p>
    <w:p w:rsidR="00D010E0" w:rsidRDefault="00D010E0" w:rsidP="00E06EF5">
      <w:pPr>
        <w:pStyle w:val="Style6"/>
        <w:widowControl/>
        <w:numPr>
          <w:ilvl w:val="0"/>
          <w:numId w:val="4"/>
        </w:numPr>
        <w:tabs>
          <w:tab w:val="left" w:pos="566"/>
        </w:tabs>
        <w:spacing w:line="240" w:lineRule="auto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Овладение учебными действиями с языковыми единицами и формирование умения использовать знания для решения по</w:t>
      </w:r>
      <w:r>
        <w:rPr>
          <w:rStyle w:val="FontStyle14"/>
          <w:sz w:val="24"/>
          <w:szCs w:val="24"/>
        </w:rPr>
        <w:softHyphen/>
        <w:t>знавательных, практических и коммуникативных задач.</w:t>
      </w:r>
    </w:p>
    <w:p w:rsidR="00813CA5" w:rsidRPr="00A5728E" w:rsidRDefault="00D010E0" w:rsidP="00E06EF5">
      <w:pPr>
        <w:pStyle w:val="Style6"/>
        <w:widowControl/>
        <w:numPr>
          <w:ilvl w:val="0"/>
          <w:numId w:val="4"/>
        </w:numPr>
        <w:tabs>
          <w:tab w:val="left" w:pos="566"/>
        </w:tabs>
        <w:spacing w:line="240" w:lineRule="auto"/>
      </w:pPr>
      <w:r>
        <w:rPr>
          <w:rStyle w:val="FontStyle14"/>
          <w:sz w:val="24"/>
          <w:szCs w:val="24"/>
        </w:rPr>
        <w:t>Освоение первоначальных научных представлений о си</w:t>
      </w:r>
      <w:r>
        <w:rPr>
          <w:rStyle w:val="FontStyle14"/>
          <w:sz w:val="24"/>
          <w:szCs w:val="24"/>
        </w:rPr>
        <w:softHyphen/>
        <w:t>стеме и структуре русского языка: фонетике и графике, лексике, словообразовании (морфемике).</w:t>
      </w:r>
    </w:p>
    <w:p w:rsidR="00A5728E" w:rsidRDefault="00A5728E" w:rsidP="00A5728E">
      <w:pPr>
        <w:pStyle w:val="Style6"/>
        <w:widowControl/>
        <w:tabs>
          <w:tab w:val="left" w:pos="566"/>
        </w:tabs>
        <w:spacing w:line="240" w:lineRule="auto"/>
        <w:ind w:left="653" w:firstLine="0"/>
      </w:pPr>
    </w:p>
    <w:p w:rsidR="00A5728E" w:rsidRPr="00D21A68" w:rsidRDefault="00D21A68" w:rsidP="00A5728E">
      <w:pPr>
        <w:pStyle w:val="af2"/>
        <w:spacing w:before="0" w:beforeAutospacing="0" w:after="0" w:afterAutospacing="0"/>
        <w:ind w:left="360"/>
        <w:jc w:val="both"/>
        <w:outlineLvl w:val="0"/>
        <w:rPr>
          <w:b/>
          <w:i/>
        </w:rPr>
      </w:pPr>
      <w:r w:rsidRPr="00D21A68">
        <w:rPr>
          <w:b/>
          <w:i/>
        </w:rPr>
        <w:t>К концу 1 класса у</w:t>
      </w:r>
      <w:r w:rsidR="00A5728E" w:rsidRPr="00D21A68">
        <w:rPr>
          <w:b/>
          <w:i/>
        </w:rPr>
        <w:t>ченик научится:</w:t>
      </w:r>
    </w:p>
    <w:p w:rsidR="00A5728E" w:rsidRPr="00490136" w:rsidRDefault="00A5728E" w:rsidP="00A5728E">
      <w:pPr>
        <w:pStyle w:val="af2"/>
        <w:spacing w:before="0" w:beforeAutospacing="0" w:after="0" w:afterAutospacing="0"/>
        <w:ind w:left="360"/>
        <w:jc w:val="both"/>
      </w:pPr>
      <w:r w:rsidRPr="00490136">
        <w:t>- различать гласные и согласные звуки и буквы;</w:t>
      </w:r>
    </w:p>
    <w:p w:rsidR="00A5728E" w:rsidRPr="00490136" w:rsidRDefault="00A5728E" w:rsidP="00A5728E">
      <w:pPr>
        <w:pStyle w:val="af2"/>
        <w:spacing w:before="0" w:beforeAutospacing="0" w:after="0" w:afterAutospacing="0"/>
        <w:ind w:left="360"/>
        <w:jc w:val="both"/>
      </w:pPr>
      <w:r w:rsidRPr="00490136">
        <w:t>- правильно произносить твердые и мягкие согласные звуки в слове и вне слова;</w:t>
      </w:r>
    </w:p>
    <w:p w:rsidR="00A5728E" w:rsidRPr="00490136" w:rsidRDefault="00A5728E" w:rsidP="00A5728E">
      <w:pPr>
        <w:pStyle w:val="af2"/>
        <w:spacing w:before="0" w:beforeAutospacing="0" w:after="0" w:afterAutospacing="0"/>
        <w:ind w:left="360"/>
        <w:jc w:val="both"/>
      </w:pPr>
      <w:r w:rsidRPr="00490136">
        <w:t>- обозначать на письме мягкость согласного звука буквами и, е, ё, ю, я и мягким знаком;</w:t>
      </w:r>
    </w:p>
    <w:p w:rsidR="00A5728E" w:rsidRPr="00490136" w:rsidRDefault="00A5728E" w:rsidP="00A5728E">
      <w:pPr>
        <w:pStyle w:val="af2"/>
        <w:spacing w:before="0" w:beforeAutospacing="0" w:after="0" w:afterAutospacing="0"/>
        <w:ind w:left="360"/>
        <w:jc w:val="both"/>
      </w:pPr>
      <w:r w:rsidRPr="00490136">
        <w:t>- различать звонкие и глухие согласные звуки;</w:t>
      </w:r>
    </w:p>
    <w:p w:rsidR="00A5728E" w:rsidRPr="00490136" w:rsidRDefault="00A5728E" w:rsidP="00A5728E">
      <w:pPr>
        <w:pStyle w:val="af2"/>
        <w:spacing w:before="0" w:beforeAutospacing="0" w:after="0" w:afterAutospacing="0"/>
        <w:ind w:left="360"/>
        <w:jc w:val="both"/>
      </w:pPr>
      <w:r w:rsidRPr="00490136">
        <w:t>- определять место ударения в слове, вычленять ударный слог;</w:t>
      </w:r>
    </w:p>
    <w:p w:rsidR="00A5728E" w:rsidRPr="00490136" w:rsidRDefault="00A5728E" w:rsidP="00A5728E">
      <w:pPr>
        <w:pStyle w:val="af2"/>
        <w:spacing w:before="0" w:beforeAutospacing="0" w:after="0" w:afterAutospacing="0"/>
        <w:ind w:left="360"/>
        <w:jc w:val="both"/>
      </w:pPr>
      <w:r w:rsidRPr="00490136">
        <w:t>- производить устный звуковой анализ слов типа шар, лось, лиса, вычленять звуки в словах и определять их последовательность в слове;</w:t>
      </w:r>
    </w:p>
    <w:p w:rsidR="00A5728E" w:rsidRPr="00490136" w:rsidRDefault="00A5728E" w:rsidP="00A5728E">
      <w:pPr>
        <w:pStyle w:val="af2"/>
        <w:spacing w:before="0" w:beforeAutospacing="0" w:after="0" w:afterAutospacing="0"/>
        <w:ind w:left="360"/>
        <w:jc w:val="both"/>
      </w:pPr>
      <w:r w:rsidRPr="00490136">
        <w:t>- вычленять слова из предложения;</w:t>
      </w:r>
    </w:p>
    <w:p w:rsidR="00A5728E" w:rsidRDefault="00A5728E" w:rsidP="00A5728E">
      <w:pPr>
        <w:pStyle w:val="af2"/>
        <w:spacing w:before="0" w:beforeAutospacing="0" w:after="0" w:afterAutospacing="0"/>
        <w:ind w:left="360"/>
        <w:jc w:val="both"/>
      </w:pPr>
      <w:r w:rsidRPr="00490136">
        <w:t>- правильно, без искажений писать строчные и заглавные буквы, соединять буквы в слова;</w:t>
      </w:r>
    </w:p>
    <w:p w:rsidR="00A5728E" w:rsidRDefault="00A5728E" w:rsidP="00A5728E">
      <w:pPr>
        <w:pStyle w:val="af2"/>
        <w:spacing w:before="0" w:beforeAutospacing="0" w:after="0" w:afterAutospacing="0"/>
        <w:ind w:left="360"/>
        <w:jc w:val="both"/>
      </w:pPr>
    </w:p>
    <w:p w:rsidR="00A5728E" w:rsidRPr="00D21A68" w:rsidRDefault="00A5728E" w:rsidP="00A5728E">
      <w:pPr>
        <w:spacing w:line="276" w:lineRule="auto"/>
        <w:jc w:val="both"/>
        <w:rPr>
          <w:b/>
        </w:rPr>
      </w:pPr>
      <w:r w:rsidRPr="00D21A68">
        <w:rPr>
          <w:b/>
          <w:i/>
        </w:rPr>
        <w:t>Ученик получит возможность научиться:</w:t>
      </w:r>
    </w:p>
    <w:p w:rsidR="00A5728E" w:rsidRPr="00490136" w:rsidRDefault="00A5728E" w:rsidP="00A5728E">
      <w:pPr>
        <w:pStyle w:val="af2"/>
        <w:spacing w:before="0" w:beforeAutospacing="0" w:after="0" w:afterAutospacing="0"/>
        <w:jc w:val="both"/>
      </w:pPr>
      <w:r w:rsidRPr="00490136">
        <w:t>- правильно списывать слова и предложения, написанные печатным и рукописным шрифтом;</w:t>
      </w:r>
    </w:p>
    <w:p w:rsidR="00A5728E" w:rsidRPr="00490136" w:rsidRDefault="00A5728E" w:rsidP="00A5728E">
      <w:pPr>
        <w:pStyle w:val="af2"/>
        <w:spacing w:before="0" w:beforeAutospacing="0" w:after="0" w:afterAutospacing="0"/>
        <w:ind w:left="360"/>
        <w:jc w:val="both"/>
      </w:pPr>
      <w:r w:rsidRPr="00490136">
        <w:t>- грамотно, без пропусков и искажений букв писать под диктовку предложения из 3 – 5 слов, написание которых не расходится с произношением;</w:t>
      </w:r>
    </w:p>
    <w:p w:rsidR="00A5728E" w:rsidRPr="00490136" w:rsidRDefault="00A5728E" w:rsidP="00A5728E">
      <w:pPr>
        <w:pStyle w:val="af2"/>
        <w:spacing w:before="0" w:beforeAutospacing="0" w:after="0" w:afterAutospacing="0"/>
        <w:ind w:left="360"/>
        <w:jc w:val="both"/>
      </w:pPr>
      <w:r w:rsidRPr="00490136">
        <w:t>- употреблять заглавную букву в начале предложения и точку в конце предложения, слова в предложениях писать раздельно;</w:t>
      </w:r>
    </w:p>
    <w:p w:rsidR="00A5728E" w:rsidRPr="00490136" w:rsidRDefault="00A5728E" w:rsidP="00A5728E">
      <w:pPr>
        <w:pStyle w:val="af2"/>
        <w:spacing w:before="0" w:beforeAutospacing="0" w:after="0" w:afterAutospacing="0"/>
        <w:ind w:left="360"/>
        <w:jc w:val="both"/>
      </w:pPr>
      <w:r w:rsidRPr="00490136">
        <w:t>- писать заглавную букву в именах, фамилиях людей, кличках животных;</w:t>
      </w:r>
    </w:p>
    <w:p w:rsidR="00A5728E" w:rsidRPr="00490136" w:rsidRDefault="00A5728E" w:rsidP="00A5728E">
      <w:pPr>
        <w:pStyle w:val="af2"/>
        <w:spacing w:before="0" w:beforeAutospacing="0" w:after="0" w:afterAutospacing="0"/>
        <w:ind w:left="360"/>
        <w:jc w:val="both"/>
      </w:pPr>
      <w:r w:rsidRPr="00490136">
        <w:lastRenderedPageBreak/>
        <w:t>- самостоятельно составлять и записывать 2 – 3 предложения по опорным словам, по рисунку, на определенную тему;</w:t>
      </w:r>
    </w:p>
    <w:p w:rsidR="00A5728E" w:rsidRPr="00FA2EE5" w:rsidRDefault="00A5728E" w:rsidP="00A5728E">
      <w:pPr>
        <w:pStyle w:val="af2"/>
        <w:spacing w:before="0" w:beforeAutospacing="0" w:after="0" w:afterAutospacing="0"/>
        <w:ind w:left="360"/>
        <w:jc w:val="both"/>
      </w:pPr>
      <w:r w:rsidRPr="00490136">
        <w:t>- приводить примеры слов речевого этикета: приветствие, прощание.</w:t>
      </w:r>
    </w:p>
    <w:p w:rsidR="00A5728E" w:rsidRPr="00813CA5" w:rsidRDefault="00A5728E" w:rsidP="00A5728E">
      <w:pPr>
        <w:pStyle w:val="Style6"/>
        <w:widowControl/>
        <w:tabs>
          <w:tab w:val="left" w:pos="566"/>
        </w:tabs>
        <w:spacing w:line="240" w:lineRule="auto"/>
        <w:ind w:left="653" w:firstLine="0"/>
      </w:pPr>
    </w:p>
    <w:p w:rsidR="00D010E0" w:rsidRPr="00813CA5" w:rsidRDefault="00813CA5" w:rsidP="00813CA5">
      <w:pPr>
        <w:autoSpaceDE w:val="0"/>
        <w:spacing w:line="200" w:lineRule="atLeast"/>
        <w:rPr>
          <w:b/>
          <w:bCs/>
          <w:iCs/>
          <w:caps/>
        </w:rPr>
      </w:pPr>
      <w:r>
        <w:rPr>
          <w:b/>
          <w:bCs/>
          <w:iCs/>
          <w:caps/>
        </w:rPr>
        <w:t>2</w:t>
      </w:r>
      <w:r w:rsidRPr="00813CA5">
        <w:rPr>
          <w:b/>
          <w:bCs/>
          <w:iCs/>
          <w:caps/>
        </w:rPr>
        <w:t xml:space="preserve"> КЛАСС</w:t>
      </w:r>
    </w:p>
    <w:p w:rsidR="00EC2D8F" w:rsidRPr="00813CA5" w:rsidRDefault="00D010E0" w:rsidP="00813CA5">
      <w:pPr>
        <w:pStyle w:val="af"/>
        <w:autoSpaceDE w:val="0"/>
        <w:spacing w:line="200" w:lineRule="atLeast"/>
        <w:ind w:left="0" w:firstLine="293"/>
        <w:rPr>
          <w:rFonts w:ascii="Times New Roman" w:hAnsi="Times New Roman"/>
          <w:b/>
          <w:sz w:val="24"/>
          <w:szCs w:val="24"/>
        </w:rPr>
      </w:pPr>
      <w:r w:rsidRPr="00813CA5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EC2D8F" w:rsidRPr="000B3882" w:rsidRDefault="00D010E0" w:rsidP="00E06EF5">
      <w:pPr>
        <w:pStyle w:val="af"/>
        <w:numPr>
          <w:ilvl w:val="0"/>
          <w:numId w:val="5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3882">
        <w:rPr>
          <w:rFonts w:ascii="Times New Roman" w:hAnsi="Times New Roman"/>
          <w:sz w:val="24"/>
          <w:szCs w:val="24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D010E0" w:rsidRPr="000B3882" w:rsidRDefault="00D010E0" w:rsidP="00E06EF5">
      <w:pPr>
        <w:pStyle w:val="af"/>
        <w:numPr>
          <w:ilvl w:val="0"/>
          <w:numId w:val="5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3882">
        <w:rPr>
          <w:rFonts w:ascii="Times New Roman" w:hAnsi="Times New Roman"/>
          <w:sz w:val="24"/>
          <w:szCs w:val="24"/>
        </w:rPr>
        <w:t>Овладение начальными навыками адаптации в динамично изменяющемся и развивающемся мире.</w:t>
      </w:r>
    </w:p>
    <w:p w:rsidR="00D010E0" w:rsidRDefault="00D010E0" w:rsidP="00E06EF5">
      <w:pPr>
        <w:numPr>
          <w:ilvl w:val="0"/>
          <w:numId w:val="5"/>
        </w:numPr>
        <w:suppressAutoHyphens/>
        <w:ind w:left="0" w:firstLine="709"/>
        <w:jc w:val="both"/>
      </w:pPr>
      <w: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D010E0" w:rsidRDefault="00D010E0" w:rsidP="00E06EF5">
      <w:pPr>
        <w:numPr>
          <w:ilvl w:val="0"/>
          <w:numId w:val="5"/>
        </w:numPr>
        <w:suppressAutoHyphens/>
        <w:ind w:left="0" w:firstLine="709"/>
        <w:jc w:val="both"/>
      </w:pPr>
      <w: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D010E0" w:rsidRDefault="00D010E0" w:rsidP="00E06EF5">
      <w:pPr>
        <w:numPr>
          <w:ilvl w:val="0"/>
          <w:numId w:val="5"/>
        </w:numPr>
        <w:suppressAutoHyphens/>
        <w:ind w:left="0" w:firstLine="709"/>
        <w:jc w:val="both"/>
      </w:pPr>
      <w:r>
        <w:t>Формирование эстетических потребностей, ценностей и чувств.</w:t>
      </w:r>
    </w:p>
    <w:p w:rsidR="00D010E0" w:rsidRDefault="00D010E0" w:rsidP="00E06EF5">
      <w:pPr>
        <w:numPr>
          <w:ilvl w:val="0"/>
          <w:numId w:val="5"/>
        </w:numPr>
        <w:suppressAutoHyphens/>
        <w:ind w:left="0" w:firstLine="709"/>
        <w:jc w:val="both"/>
      </w:pPr>
      <w: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D010E0" w:rsidRDefault="00D010E0" w:rsidP="00E06EF5">
      <w:pPr>
        <w:numPr>
          <w:ilvl w:val="0"/>
          <w:numId w:val="5"/>
        </w:numPr>
        <w:suppressAutoHyphens/>
        <w:ind w:left="0" w:firstLine="709"/>
        <w:jc w:val="both"/>
      </w:pPr>
      <w: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D010E0" w:rsidRDefault="00D010E0" w:rsidP="00E06EF5">
      <w:pPr>
        <w:numPr>
          <w:ilvl w:val="0"/>
          <w:numId w:val="5"/>
        </w:numPr>
        <w:suppressAutoHyphens/>
        <w:ind w:left="0" w:firstLine="709"/>
        <w:jc w:val="both"/>
        <w:rPr>
          <w:b/>
        </w:rPr>
      </w:pPr>
      <w: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D010E0" w:rsidRDefault="00D010E0" w:rsidP="000B3882">
      <w:pPr>
        <w:jc w:val="both"/>
      </w:pPr>
      <w:r w:rsidRPr="000B3882">
        <w:rPr>
          <w:b/>
        </w:rPr>
        <w:t>Метапредметные результаты</w:t>
      </w:r>
    </w:p>
    <w:p w:rsidR="00D010E0" w:rsidRPr="000B3882" w:rsidRDefault="00D010E0" w:rsidP="00E06EF5">
      <w:pPr>
        <w:pStyle w:val="af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3882">
        <w:rPr>
          <w:rFonts w:ascii="Times New Roman" w:hAnsi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D010E0" w:rsidRPr="000B3882" w:rsidRDefault="00D010E0" w:rsidP="00E06EF5">
      <w:pPr>
        <w:numPr>
          <w:ilvl w:val="0"/>
          <w:numId w:val="6"/>
        </w:numPr>
        <w:suppressAutoHyphens/>
        <w:ind w:left="0" w:firstLine="709"/>
        <w:jc w:val="both"/>
      </w:pPr>
      <w:r w:rsidRPr="000B3882"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D010E0" w:rsidRPr="000B3882" w:rsidRDefault="00D010E0" w:rsidP="00E06EF5">
      <w:pPr>
        <w:numPr>
          <w:ilvl w:val="0"/>
          <w:numId w:val="6"/>
        </w:numPr>
        <w:suppressAutoHyphens/>
        <w:ind w:left="0" w:firstLine="709"/>
        <w:jc w:val="both"/>
      </w:pPr>
      <w:r w:rsidRPr="000B3882">
        <w:t>Использование знаково-символических средств представления информации.</w:t>
      </w:r>
    </w:p>
    <w:p w:rsidR="00D010E0" w:rsidRPr="000B3882" w:rsidRDefault="00D010E0" w:rsidP="00E06EF5">
      <w:pPr>
        <w:numPr>
          <w:ilvl w:val="0"/>
          <w:numId w:val="6"/>
        </w:numPr>
        <w:suppressAutoHyphens/>
        <w:ind w:left="0" w:firstLine="709"/>
        <w:jc w:val="both"/>
      </w:pPr>
      <w:r w:rsidRPr="000B3882">
        <w:t>Активное использование речевых средств и средств для решения коммуникативных и познавательных задач.</w:t>
      </w:r>
    </w:p>
    <w:p w:rsidR="00D010E0" w:rsidRPr="000B3882" w:rsidRDefault="00D010E0" w:rsidP="00E06EF5">
      <w:pPr>
        <w:numPr>
          <w:ilvl w:val="0"/>
          <w:numId w:val="6"/>
        </w:numPr>
        <w:suppressAutoHyphens/>
        <w:ind w:left="0" w:firstLine="709"/>
        <w:jc w:val="both"/>
      </w:pPr>
      <w:r w:rsidRPr="000B3882"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D010E0" w:rsidRPr="000B3882" w:rsidRDefault="00D010E0" w:rsidP="00E06EF5">
      <w:pPr>
        <w:numPr>
          <w:ilvl w:val="0"/>
          <w:numId w:val="6"/>
        </w:numPr>
        <w:suppressAutoHyphens/>
        <w:ind w:left="0" w:firstLine="709"/>
        <w:jc w:val="both"/>
      </w:pPr>
      <w:r w:rsidRPr="000B3882"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D010E0" w:rsidRPr="000B3882" w:rsidRDefault="00D010E0" w:rsidP="00E06EF5">
      <w:pPr>
        <w:numPr>
          <w:ilvl w:val="0"/>
          <w:numId w:val="6"/>
        </w:numPr>
        <w:suppressAutoHyphens/>
        <w:ind w:left="0" w:firstLine="709"/>
        <w:jc w:val="both"/>
      </w:pPr>
      <w:r w:rsidRPr="000B3882"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D010E0" w:rsidRPr="000B3882" w:rsidRDefault="00D010E0" w:rsidP="00E06EF5">
      <w:pPr>
        <w:numPr>
          <w:ilvl w:val="0"/>
          <w:numId w:val="6"/>
        </w:numPr>
        <w:suppressAutoHyphens/>
        <w:ind w:left="0" w:firstLine="709"/>
        <w:jc w:val="both"/>
      </w:pPr>
      <w:r w:rsidRPr="000B3882">
        <w:rPr>
          <w:lang w:val="en-US"/>
        </w:rPr>
        <w:t> </w:t>
      </w:r>
      <w:r w:rsidRPr="000B3882"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D010E0" w:rsidRPr="000B3882" w:rsidRDefault="00D010E0" w:rsidP="00E06EF5">
      <w:pPr>
        <w:numPr>
          <w:ilvl w:val="0"/>
          <w:numId w:val="6"/>
        </w:numPr>
        <w:suppressAutoHyphens/>
        <w:ind w:left="0" w:firstLine="709"/>
        <w:jc w:val="both"/>
      </w:pPr>
      <w:r w:rsidRPr="000B3882"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D010E0" w:rsidRPr="000B3882" w:rsidRDefault="00D010E0" w:rsidP="00E06EF5">
      <w:pPr>
        <w:numPr>
          <w:ilvl w:val="0"/>
          <w:numId w:val="6"/>
        </w:numPr>
        <w:suppressAutoHyphens/>
        <w:ind w:left="0" w:firstLine="709"/>
        <w:jc w:val="both"/>
      </w:pPr>
      <w:r w:rsidRPr="000B3882">
        <w:t>Готовность конструктивно разрешать конфликты посредством учёта интересов сторон и сотрудничества.</w:t>
      </w:r>
    </w:p>
    <w:p w:rsidR="00D010E0" w:rsidRPr="000B3882" w:rsidRDefault="00D010E0" w:rsidP="00E06EF5">
      <w:pPr>
        <w:numPr>
          <w:ilvl w:val="0"/>
          <w:numId w:val="6"/>
        </w:numPr>
        <w:suppressAutoHyphens/>
        <w:ind w:left="0" w:firstLine="709"/>
        <w:jc w:val="both"/>
      </w:pPr>
      <w:r w:rsidRPr="000B3882"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D010E0" w:rsidRPr="000B3882" w:rsidRDefault="00D010E0" w:rsidP="00E06EF5">
      <w:pPr>
        <w:numPr>
          <w:ilvl w:val="0"/>
          <w:numId w:val="6"/>
        </w:numPr>
        <w:suppressAutoHyphens/>
        <w:ind w:left="0" w:firstLine="709"/>
        <w:jc w:val="both"/>
      </w:pPr>
      <w:r w:rsidRPr="000B3882">
        <w:lastRenderedPageBreak/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0B3882" w:rsidRDefault="00D010E0" w:rsidP="00E06EF5">
      <w:pPr>
        <w:pStyle w:val="af"/>
        <w:numPr>
          <w:ilvl w:val="0"/>
          <w:numId w:val="6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B3882">
        <w:rPr>
          <w:rFonts w:ascii="Times New Roman" w:hAnsi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0B3882" w:rsidRDefault="00D010E0" w:rsidP="000B3882">
      <w:pPr>
        <w:pStyle w:val="af"/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0B3882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D010E0" w:rsidRPr="000B3882" w:rsidRDefault="00D010E0" w:rsidP="00E06EF5">
      <w:pPr>
        <w:pStyle w:val="af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3882">
        <w:rPr>
          <w:rFonts w:ascii="Times New Roman" w:hAnsi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D010E0" w:rsidRPr="000B3882" w:rsidRDefault="00D010E0" w:rsidP="00E06EF5">
      <w:pPr>
        <w:pStyle w:val="af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3882">
        <w:rPr>
          <w:rFonts w:ascii="Times New Roman" w:hAnsi="Times New Roman"/>
          <w:sz w:val="24"/>
          <w:szCs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D010E0" w:rsidRPr="000B3882" w:rsidRDefault="00D010E0" w:rsidP="00E06EF5">
      <w:pPr>
        <w:numPr>
          <w:ilvl w:val="0"/>
          <w:numId w:val="7"/>
        </w:numPr>
        <w:suppressAutoHyphens/>
        <w:ind w:left="0" w:firstLine="709"/>
        <w:jc w:val="both"/>
      </w:pPr>
      <w:r w:rsidRPr="000B3882">
        <w:t>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D010E0" w:rsidRPr="000B3882" w:rsidRDefault="00D010E0" w:rsidP="00E06EF5">
      <w:pPr>
        <w:numPr>
          <w:ilvl w:val="0"/>
          <w:numId w:val="7"/>
        </w:numPr>
        <w:suppressAutoHyphens/>
        <w:ind w:left="0" w:firstLine="709"/>
        <w:jc w:val="both"/>
      </w:pPr>
      <w:r w:rsidRPr="000B3882"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D010E0" w:rsidRPr="000B3882" w:rsidRDefault="00D010E0" w:rsidP="00E06EF5">
      <w:pPr>
        <w:numPr>
          <w:ilvl w:val="0"/>
          <w:numId w:val="7"/>
        </w:numPr>
        <w:suppressAutoHyphens/>
        <w:ind w:left="0" w:firstLine="709"/>
        <w:jc w:val="both"/>
      </w:pPr>
      <w:r w:rsidRPr="000B3882"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D010E0" w:rsidRPr="000B3882" w:rsidRDefault="00D010E0" w:rsidP="00E06EF5">
      <w:pPr>
        <w:numPr>
          <w:ilvl w:val="0"/>
          <w:numId w:val="7"/>
        </w:numPr>
        <w:suppressAutoHyphens/>
        <w:ind w:left="0" w:firstLine="709"/>
        <w:jc w:val="both"/>
      </w:pPr>
      <w:r w:rsidRPr="000B3882"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D010E0" w:rsidRPr="000B3882" w:rsidRDefault="00D010E0" w:rsidP="00E06EF5">
      <w:pPr>
        <w:numPr>
          <w:ilvl w:val="0"/>
          <w:numId w:val="7"/>
        </w:numPr>
        <w:suppressAutoHyphens/>
        <w:ind w:left="0" w:firstLine="709"/>
        <w:jc w:val="both"/>
      </w:pPr>
      <w:r w:rsidRPr="000B3882"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D010E0" w:rsidRPr="000B3882" w:rsidRDefault="00D010E0" w:rsidP="00E06EF5">
      <w:pPr>
        <w:numPr>
          <w:ilvl w:val="0"/>
          <w:numId w:val="7"/>
        </w:numPr>
        <w:suppressAutoHyphens/>
        <w:ind w:left="0" w:firstLine="709"/>
        <w:jc w:val="both"/>
      </w:pPr>
      <w:r w:rsidRPr="000B3882">
        <w:t>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D010E0" w:rsidRDefault="00D010E0" w:rsidP="00E06EF5">
      <w:pPr>
        <w:numPr>
          <w:ilvl w:val="0"/>
          <w:numId w:val="7"/>
        </w:numPr>
        <w:suppressAutoHyphens/>
        <w:ind w:left="0" w:firstLine="709"/>
        <w:jc w:val="both"/>
      </w:pPr>
      <w:r w:rsidRPr="000B3882">
        <w:rPr>
          <w:lang w:val="en-US"/>
        </w:rPr>
        <w:t> </w:t>
      </w:r>
      <w:r w:rsidRPr="000B3882"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A5728E" w:rsidRPr="000B3882" w:rsidRDefault="00A5728E" w:rsidP="00A5728E">
      <w:pPr>
        <w:suppressAutoHyphens/>
        <w:ind w:left="709"/>
        <w:jc w:val="both"/>
      </w:pPr>
    </w:p>
    <w:p w:rsidR="00D21A68" w:rsidRPr="00D21A68" w:rsidRDefault="00D21A68" w:rsidP="00D21A68">
      <w:pPr>
        <w:pStyle w:val="af2"/>
        <w:spacing w:before="0" w:beforeAutospacing="0" w:after="0" w:afterAutospacing="0"/>
        <w:ind w:left="360"/>
        <w:jc w:val="both"/>
        <w:outlineLvl w:val="0"/>
        <w:rPr>
          <w:b/>
          <w:i/>
        </w:rPr>
      </w:pPr>
      <w:r w:rsidRPr="00D21A68">
        <w:rPr>
          <w:b/>
          <w:i/>
        </w:rPr>
        <w:t xml:space="preserve">К концу </w:t>
      </w:r>
      <w:r>
        <w:rPr>
          <w:b/>
          <w:i/>
        </w:rPr>
        <w:t xml:space="preserve">2 </w:t>
      </w:r>
      <w:r w:rsidRPr="00D21A68">
        <w:rPr>
          <w:b/>
          <w:i/>
        </w:rPr>
        <w:t xml:space="preserve"> класса ученик научится:</w:t>
      </w:r>
    </w:p>
    <w:p w:rsidR="00A5728E" w:rsidRPr="00D21A68" w:rsidRDefault="00A5728E" w:rsidP="00D21A68">
      <w:pPr>
        <w:pStyle w:val="af"/>
        <w:numPr>
          <w:ilvl w:val="0"/>
          <w:numId w:val="16"/>
        </w:numPr>
        <w:shd w:val="clear" w:color="auto" w:fill="FFFFFF"/>
        <w:tabs>
          <w:tab w:val="left" w:pos="638"/>
          <w:tab w:val="left" w:pos="1080"/>
        </w:tabs>
        <w:spacing w:after="0" w:line="240" w:lineRule="auto"/>
        <w:ind w:left="1077" w:hanging="357"/>
        <w:jc w:val="both"/>
        <w:rPr>
          <w:rFonts w:ascii="Times New Roman" w:hAnsi="Times New Roman"/>
          <w:color w:val="000000"/>
        </w:rPr>
      </w:pPr>
      <w:r w:rsidRPr="00D21A68">
        <w:rPr>
          <w:rFonts w:ascii="Times New Roman" w:hAnsi="Times New Roman"/>
          <w:color w:val="000000"/>
        </w:rPr>
        <w:t>понимать – предложение – это основная единица речи;</w:t>
      </w:r>
    </w:p>
    <w:p w:rsidR="00A5728E" w:rsidRPr="00D21A68" w:rsidRDefault="00A5728E" w:rsidP="00D21A68">
      <w:pPr>
        <w:pStyle w:val="af2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077" w:hanging="357"/>
        <w:jc w:val="both"/>
        <w:rPr>
          <w:color w:val="000000"/>
        </w:rPr>
      </w:pPr>
      <w:r w:rsidRPr="00D21A68">
        <w:rPr>
          <w:color w:val="000000"/>
        </w:rPr>
        <w:t>понимать термины «повествовательные предложения», «вопросительные предложения», «побудительные предложения»; грамматические особенности предложений, различных по цели высказывания;</w:t>
      </w:r>
    </w:p>
    <w:p w:rsidR="00A5728E" w:rsidRPr="00D21A68" w:rsidRDefault="00A5728E" w:rsidP="00D21A68">
      <w:pPr>
        <w:pStyle w:val="af2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077" w:hanging="357"/>
        <w:jc w:val="both"/>
        <w:rPr>
          <w:color w:val="000000"/>
        </w:rPr>
      </w:pPr>
      <w:r w:rsidRPr="00D21A68">
        <w:rPr>
          <w:color w:val="000000"/>
        </w:rPr>
        <w:t>различать предложения по интонации (восклицательные, невосклицательные, вопросительные);</w:t>
      </w:r>
    </w:p>
    <w:p w:rsidR="00A5728E" w:rsidRPr="00D21A68" w:rsidRDefault="00A5728E" w:rsidP="00D21A68">
      <w:pPr>
        <w:pStyle w:val="af2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077" w:hanging="357"/>
        <w:jc w:val="both"/>
        <w:rPr>
          <w:color w:val="000000"/>
        </w:rPr>
      </w:pPr>
      <w:r w:rsidRPr="00D21A68">
        <w:rPr>
          <w:color w:val="000000"/>
        </w:rPr>
        <w:t>оформлять предложения в устной и письменной речи (интонация, пауза, знаки препинания: точка, вопросительный и восклицательный знаки);</w:t>
      </w:r>
    </w:p>
    <w:p w:rsidR="00A5728E" w:rsidRPr="00D21A68" w:rsidRDefault="00A5728E" w:rsidP="00D21A68">
      <w:pPr>
        <w:pStyle w:val="af2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077" w:hanging="357"/>
        <w:jc w:val="both"/>
        <w:rPr>
          <w:color w:val="000000"/>
        </w:rPr>
      </w:pPr>
      <w:r w:rsidRPr="00D21A68">
        <w:rPr>
          <w:color w:val="000000"/>
        </w:rPr>
        <w:t>различать признаки текста и типы текстов (повествование, описание);</w:t>
      </w:r>
    </w:p>
    <w:p w:rsidR="00A5728E" w:rsidRPr="00D21A68" w:rsidRDefault="00A5728E" w:rsidP="00D21A68">
      <w:pPr>
        <w:pStyle w:val="af2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077" w:hanging="357"/>
        <w:jc w:val="both"/>
        <w:rPr>
          <w:color w:val="000000"/>
        </w:rPr>
      </w:pPr>
      <w:r w:rsidRPr="00D21A68">
        <w:rPr>
          <w:color w:val="000000"/>
        </w:rPr>
        <w:t>различать главные члены предложения;</w:t>
      </w:r>
    </w:p>
    <w:p w:rsidR="00A5728E" w:rsidRPr="00D21A68" w:rsidRDefault="00A5728E" w:rsidP="00D21A68">
      <w:pPr>
        <w:pStyle w:val="af2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077" w:hanging="357"/>
        <w:jc w:val="both"/>
        <w:rPr>
          <w:color w:val="000000"/>
        </w:rPr>
      </w:pPr>
      <w:r w:rsidRPr="00D21A68">
        <w:rPr>
          <w:color w:val="000000"/>
        </w:rPr>
        <w:t>понимать – слова в предложении связаны по смыслу и по форме;</w:t>
      </w:r>
    </w:p>
    <w:p w:rsidR="00A5728E" w:rsidRPr="00D21A68" w:rsidRDefault="00A5728E" w:rsidP="00D21A68">
      <w:pPr>
        <w:pStyle w:val="af2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077" w:hanging="357"/>
        <w:jc w:val="both"/>
        <w:rPr>
          <w:color w:val="000000"/>
        </w:rPr>
      </w:pPr>
      <w:r w:rsidRPr="00D21A68">
        <w:rPr>
          <w:color w:val="000000"/>
        </w:rPr>
        <w:t>различать словосочетание и предложение;</w:t>
      </w:r>
    </w:p>
    <w:p w:rsidR="00A5728E" w:rsidRPr="00D21A68" w:rsidRDefault="00A5728E" w:rsidP="00D21A68">
      <w:pPr>
        <w:pStyle w:val="af2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077" w:hanging="357"/>
        <w:jc w:val="both"/>
        <w:rPr>
          <w:color w:val="000000"/>
        </w:rPr>
      </w:pPr>
      <w:r w:rsidRPr="00D21A68">
        <w:rPr>
          <w:color w:val="000000"/>
        </w:rPr>
        <w:t>понимать лексическое и грамматическое значение (вопрос) имени существительного, имени прилагательного, глагола;</w:t>
      </w:r>
    </w:p>
    <w:p w:rsidR="00A5728E" w:rsidRPr="00D21A68" w:rsidRDefault="00A5728E" w:rsidP="00D21A68">
      <w:pPr>
        <w:pStyle w:val="af2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077" w:hanging="357"/>
        <w:jc w:val="both"/>
        <w:rPr>
          <w:color w:val="000000"/>
        </w:rPr>
      </w:pPr>
      <w:r w:rsidRPr="00D21A68">
        <w:rPr>
          <w:color w:val="000000"/>
        </w:rPr>
        <w:t>понимать особенности употребления в предложении имени существительного, прилагательного, глагола, предлога;</w:t>
      </w:r>
    </w:p>
    <w:p w:rsidR="00A5728E" w:rsidRPr="00D21A68" w:rsidRDefault="00A5728E" w:rsidP="00D21A68">
      <w:pPr>
        <w:pStyle w:val="af2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077" w:hanging="357"/>
        <w:jc w:val="both"/>
        <w:rPr>
          <w:color w:val="000000"/>
        </w:rPr>
      </w:pPr>
      <w:r w:rsidRPr="00D21A68">
        <w:rPr>
          <w:color w:val="000000"/>
        </w:rPr>
        <w:t>понимать термины «корень слова», «однокоренные слова», «разные формы слова»;</w:t>
      </w:r>
    </w:p>
    <w:p w:rsidR="00A5728E" w:rsidRPr="00D21A68" w:rsidRDefault="00A5728E" w:rsidP="00D21A68">
      <w:pPr>
        <w:pStyle w:val="af2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077" w:hanging="357"/>
        <w:jc w:val="both"/>
        <w:rPr>
          <w:color w:val="000000"/>
        </w:rPr>
      </w:pPr>
      <w:r w:rsidRPr="00D21A68">
        <w:rPr>
          <w:color w:val="000000"/>
        </w:rPr>
        <w:t>различать слабую и сильную позиции гласных и согласных в корне слова (без терминологии);</w:t>
      </w:r>
    </w:p>
    <w:p w:rsidR="00A5728E" w:rsidRPr="00D21A68" w:rsidRDefault="00A5728E" w:rsidP="00D21A68">
      <w:pPr>
        <w:pStyle w:val="af2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077" w:hanging="357"/>
        <w:jc w:val="both"/>
        <w:rPr>
          <w:color w:val="000000"/>
        </w:rPr>
      </w:pPr>
      <w:r w:rsidRPr="00D21A68">
        <w:rPr>
          <w:color w:val="000000"/>
        </w:rPr>
        <w:lastRenderedPageBreak/>
        <w:t>использовать способы проверки обозначения на письме гласных и согласных звуков в слабой позиции в корне слова;</w:t>
      </w:r>
    </w:p>
    <w:p w:rsidR="00A5728E" w:rsidRPr="00D21A68" w:rsidRDefault="00A5728E" w:rsidP="00D21A68">
      <w:pPr>
        <w:pStyle w:val="af2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077" w:hanging="357"/>
        <w:jc w:val="both"/>
        <w:rPr>
          <w:color w:val="000000"/>
        </w:rPr>
      </w:pPr>
      <w:r w:rsidRPr="00D21A68">
        <w:rPr>
          <w:color w:val="000000"/>
        </w:rPr>
        <w:t>давать фонетическую характеристику гласных и согласных звуков;</w:t>
      </w:r>
    </w:p>
    <w:p w:rsidR="00A5728E" w:rsidRPr="00D21A68" w:rsidRDefault="00A5728E" w:rsidP="00D21A68">
      <w:pPr>
        <w:pStyle w:val="af2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077" w:hanging="357"/>
        <w:jc w:val="both"/>
        <w:rPr>
          <w:color w:val="000000"/>
        </w:rPr>
      </w:pPr>
      <w:r w:rsidRPr="00D21A68">
        <w:rPr>
          <w:color w:val="000000"/>
        </w:rPr>
        <w:t>понимать назначение букв Е, Ё, Ю, Я;</w:t>
      </w:r>
    </w:p>
    <w:p w:rsidR="00A5728E" w:rsidRPr="00D21A68" w:rsidRDefault="00A5728E" w:rsidP="00D21A68">
      <w:pPr>
        <w:pStyle w:val="af2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077" w:hanging="357"/>
        <w:jc w:val="both"/>
        <w:rPr>
          <w:color w:val="000000"/>
        </w:rPr>
      </w:pPr>
      <w:r w:rsidRPr="00D21A68">
        <w:rPr>
          <w:color w:val="000000"/>
        </w:rPr>
        <w:t>различать деление слов на слоги и для переноса;</w:t>
      </w:r>
    </w:p>
    <w:p w:rsidR="00A5728E" w:rsidRPr="00D21A68" w:rsidRDefault="00A5728E" w:rsidP="00D21A68">
      <w:pPr>
        <w:pStyle w:val="af2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077" w:hanging="357"/>
        <w:jc w:val="both"/>
        <w:rPr>
          <w:color w:val="000000"/>
        </w:rPr>
      </w:pPr>
      <w:r w:rsidRPr="00D21A68">
        <w:rPr>
          <w:color w:val="000000"/>
        </w:rPr>
        <w:t>понимать влияние ударения на смысл слова;</w:t>
      </w:r>
    </w:p>
    <w:p w:rsidR="00A5728E" w:rsidRPr="00D21A68" w:rsidRDefault="00A5728E" w:rsidP="00D21A68">
      <w:pPr>
        <w:pStyle w:val="af2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077" w:hanging="357"/>
        <w:jc w:val="both"/>
        <w:rPr>
          <w:color w:val="000000"/>
        </w:rPr>
      </w:pPr>
      <w:r w:rsidRPr="00D21A68">
        <w:rPr>
          <w:color w:val="000000"/>
        </w:rPr>
        <w:t>различать звуки [и] и</w:t>
      </w:r>
      <w:r w:rsidRPr="00D21A68">
        <w:rPr>
          <w:rStyle w:val="apple-converted-space"/>
          <w:color w:val="000000"/>
        </w:rPr>
        <w:t> </w:t>
      </w:r>
      <w:r w:rsidRPr="00D21A68">
        <w:rPr>
          <w:color w:val="000000"/>
        </w:rPr>
        <w:t> </w:t>
      </w:r>
      <w:r w:rsidRPr="00D21A68">
        <w:rPr>
          <w:rStyle w:val="apple-converted-space"/>
          <w:color w:val="000000"/>
        </w:rPr>
        <w:t> </w:t>
      </w:r>
      <w:r w:rsidRPr="00D21A68">
        <w:rPr>
          <w:color w:val="000000"/>
        </w:rPr>
        <w:t>[й] и буквы, их обозначающие;</w:t>
      </w:r>
    </w:p>
    <w:p w:rsidR="00A5728E" w:rsidRPr="00D21A68" w:rsidRDefault="00A5728E" w:rsidP="00D21A68">
      <w:pPr>
        <w:pStyle w:val="af2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077" w:hanging="357"/>
        <w:jc w:val="both"/>
        <w:rPr>
          <w:color w:val="000000"/>
        </w:rPr>
      </w:pPr>
      <w:r w:rsidRPr="00D21A68">
        <w:rPr>
          <w:color w:val="000000"/>
        </w:rPr>
        <w:t>различать парные и непарные согласные по звонкости и глухости, по твёрдости и мягкости; обозначать мягкость согласных на письме;</w:t>
      </w:r>
    </w:p>
    <w:p w:rsidR="00A5728E" w:rsidRPr="00D21A68" w:rsidRDefault="00A5728E" w:rsidP="00D21A68">
      <w:pPr>
        <w:pStyle w:val="af2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077" w:hanging="357"/>
        <w:jc w:val="both"/>
        <w:rPr>
          <w:color w:val="000000"/>
        </w:rPr>
      </w:pPr>
      <w:r w:rsidRPr="00D21A68">
        <w:rPr>
          <w:color w:val="000000"/>
        </w:rPr>
        <w:t>понимать роль разделительного мягкого знака в слове;</w:t>
      </w:r>
    </w:p>
    <w:p w:rsidR="00A5728E" w:rsidRPr="00D21A68" w:rsidRDefault="00A5728E" w:rsidP="00D21A68">
      <w:pPr>
        <w:pStyle w:val="af2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1077" w:hanging="357"/>
        <w:jc w:val="both"/>
        <w:rPr>
          <w:color w:val="000000"/>
        </w:rPr>
      </w:pPr>
      <w:r w:rsidRPr="00D21A68">
        <w:rPr>
          <w:color w:val="000000"/>
        </w:rPr>
        <w:t>верно употреблять прописную букву.</w:t>
      </w:r>
    </w:p>
    <w:p w:rsidR="00D21A68" w:rsidRDefault="00D21A68" w:rsidP="00A5728E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</w:p>
    <w:p w:rsidR="00A5728E" w:rsidRDefault="00A5728E" w:rsidP="00A5728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u w:val="single"/>
        </w:rPr>
      </w:pPr>
      <w:r w:rsidRPr="00D21A68">
        <w:rPr>
          <w:b/>
          <w:i/>
        </w:rPr>
        <w:t>Ученик получит возможность научиться:</w:t>
      </w:r>
    </w:p>
    <w:p w:rsidR="00D21A68" w:rsidRPr="00D21A68" w:rsidRDefault="00D21A68" w:rsidP="00A5728E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u w:val="single"/>
        </w:rPr>
      </w:pPr>
    </w:p>
    <w:p w:rsidR="00A5728E" w:rsidRPr="00A52F66" w:rsidRDefault="00A5728E" w:rsidP="00A5728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D424E">
        <w:rPr>
          <w:color w:val="000000"/>
        </w:rPr>
        <w:t xml:space="preserve">       -    </w:t>
      </w:r>
      <w:r w:rsidR="00A52F66" w:rsidRPr="00A52F66">
        <w:rPr>
          <w:color w:val="000000"/>
        </w:rPr>
        <w:t>называть</w:t>
      </w:r>
      <w:r w:rsidRPr="00A52F66">
        <w:rPr>
          <w:color w:val="000000"/>
        </w:rPr>
        <w:t xml:space="preserve"> порядок букв русского алфавита, </w:t>
      </w:r>
    </w:p>
    <w:p w:rsidR="00A5728E" w:rsidRPr="00A52F66" w:rsidRDefault="00A52F66" w:rsidP="00E06EF5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52F66">
        <w:rPr>
          <w:color w:val="000000"/>
        </w:rPr>
        <w:t xml:space="preserve">определять </w:t>
      </w:r>
      <w:r w:rsidR="00A5728E" w:rsidRPr="00A52F66">
        <w:rPr>
          <w:color w:val="000000"/>
        </w:rPr>
        <w:t xml:space="preserve">признаки гласных и согласных звуков, </w:t>
      </w:r>
    </w:p>
    <w:p w:rsidR="00A5728E" w:rsidRPr="00A52F66" w:rsidRDefault="00A52F66" w:rsidP="00E06EF5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52F66">
        <w:rPr>
          <w:color w:val="000000"/>
        </w:rPr>
        <w:t xml:space="preserve">различать </w:t>
      </w:r>
      <w:r w:rsidR="00A5728E" w:rsidRPr="00A52F66">
        <w:rPr>
          <w:color w:val="000000"/>
        </w:rPr>
        <w:t xml:space="preserve">ударные и безударные гласные, согласные твердые и мягкие, глухие и звонкие, </w:t>
      </w:r>
    </w:p>
    <w:p w:rsidR="00A5728E" w:rsidRPr="00A52F66" w:rsidRDefault="00A52F66" w:rsidP="00E06EF5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A52F66">
        <w:rPr>
          <w:color w:val="000000"/>
        </w:rPr>
        <w:t xml:space="preserve">определять </w:t>
      </w:r>
      <w:r w:rsidR="00A5728E" w:rsidRPr="00A52F66">
        <w:rPr>
          <w:color w:val="000000"/>
        </w:rPr>
        <w:t>способы обоз</w:t>
      </w:r>
      <w:r w:rsidR="00A5728E" w:rsidRPr="00A52F66">
        <w:rPr>
          <w:color w:val="000000"/>
        </w:rPr>
        <w:softHyphen/>
        <w:t xml:space="preserve">начения мягкости согласных на письме гласными буквами (и, е, ё, ю, я) и мягким (ь) знаком, </w:t>
      </w:r>
    </w:p>
    <w:p w:rsidR="00A5728E" w:rsidRPr="00A52F66" w:rsidRDefault="00A52F66" w:rsidP="00E06EF5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 w:rsidRPr="00A52F66">
        <w:rPr>
          <w:color w:val="000000"/>
        </w:rPr>
        <w:t xml:space="preserve">пользоваться </w:t>
      </w:r>
      <w:r w:rsidR="00A5728E" w:rsidRPr="00A52F66">
        <w:rPr>
          <w:color w:val="000000"/>
        </w:rPr>
        <w:t>правила</w:t>
      </w:r>
      <w:r w:rsidRPr="00A52F66">
        <w:rPr>
          <w:color w:val="000000"/>
        </w:rPr>
        <w:t>ми</w:t>
      </w:r>
      <w:r w:rsidR="00A5728E" w:rsidRPr="00A52F66">
        <w:rPr>
          <w:color w:val="000000"/>
        </w:rPr>
        <w:t xml:space="preserve"> переноса слов.</w:t>
      </w:r>
    </w:p>
    <w:p w:rsidR="00A5728E" w:rsidRPr="007D424E" w:rsidRDefault="00A5728E" w:rsidP="00E06EF5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 w:rsidRPr="007D424E">
        <w:rPr>
          <w:color w:val="000000"/>
        </w:rPr>
        <w:t>безошибочно и каллиграфически правильно писать слова, предложения, текст из 35—45 слов без пропусков, вставок, искажений букв; сверять написанное с образцом;</w:t>
      </w:r>
    </w:p>
    <w:p w:rsidR="00A5728E" w:rsidRPr="007D424E" w:rsidRDefault="00A5728E" w:rsidP="00E06EF5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 w:rsidRPr="007D424E">
        <w:rPr>
          <w:color w:val="000000"/>
        </w:rPr>
        <w:t>делить слова на слоги, выделять ударный слог, перено</w:t>
      </w:r>
      <w:r w:rsidRPr="007D424E">
        <w:rPr>
          <w:color w:val="000000"/>
        </w:rPr>
        <w:softHyphen/>
        <w:t>сить слова по слогам, правильно произносить мягкие и твер</w:t>
      </w:r>
      <w:r w:rsidRPr="007D424E">
        <w:rPr>
          <w:color w:val="000000"/>
        </w:rPr>
        <w:softHyphen/>
        <w:t>дые согласные звуки в слове, обозначать на письме мягкость согласного звука гласными буквами (и, е, ё, ю, я) и мяг</w:t>
      </w:r>
      <w:r w:rsidRPr="007D424E">
        <w:rPr>
          <w:color w:val="000000"/>
        </w:rPr>
        <w:softHyphen/>
        <w:t>ким (ь) знаком;</w:t>
      </w:r>
    </w:p>
    <w:p w:rsidR="00A5728E" w:rsidRPr="007D424E" w:rsidRDefault="00A5728E" w:rsidP="00E06EF5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 w:rsidRPr="007D424E">
        <w:rPr>
          <w:color w:val="000000"/>
        </w:rPr>
        <w:t>писать заглавную букву в именах, фамилиях людей, на</w:t>
      </w:r>
      <w:r w:rsidRPr="007D424E">
        <w:rPr>
          <w:color w:val="000000"/>
        </w:rPr>
        <w:softHyphen/>
        <w:t>званиях городов, деревень, улиц, кличках животных;</w:t>
      </w:r>
    </w:p>
    <w:p w:rsidR="00A5728E" w:rsidRPr="007D424E" w:rsidRDefault="00A5728E" w:rsidP="00E06EF5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 w:rsidRPr="007D424E">
        <w:rPr>
          <w:color w:val="000000"/>
        </w:rPr>
        <w:t xml:space="preserve">писать слова с буквосочетаниями жи — ши, </w:t>
      </w:r>
      <w:r w:rsidRPr="007D424E">
        <w:rPr>
          <w:b/>
          <w:bCs/>
          <w:color w:val="000000"/>
        </w:rPr>
        <w:t>ча</w:t>
      </w:r>
      <w:r w:rsidRPr="007D424E">
        <w:rPr>
          <w:color w:val="000000"/>
        </w:rPr>
        <w:t xml:space="preserve">— </w:t>
      </w:r>
      <w:r w:rsidRPr="007D424E">
        <w:rPr>
          <w:b/>
          <w:bCs/>
          <w:color w:val="000000"/>
        </w:rPr>
        <w:t xml:space="preserve">ща, </w:t>
      </w:r>
      <w:r w:rsidRPr="007D424E">
        <w:rPr>
          <w:color w:val="000000"/>
        </w:rPr>
        <w:t xml:space="preserve">чу — щу, чк, </w:t>
      </w:r>
      <w:r w:rsidRPr="007D424E">
        <w:rPr>
          <w:b/>
          <w:bCs/>
          <w:color w:val="000000"/>
        </w:rPr>
        <w:t>чн, щн;</w:t>
      </w:r>
    </w:p>
    <w:p w:rsidR="00A5728E" w:rsidRPr="007D424E" w:rsidRDefault="00A5728E" w:rsidP="00E06EF5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 w:rsidRPr="007D424E">
        <w:rPr>
          <w:color w:val="000000"/>
        </w:rPr>
        <w:t xml:space="preserve">правильно обозначать буквами безударные гласные звуки в словах и формах двусложных слов </w:t>
      </w:r>
      <w:r w:rsidRPr="007D424E">
        <w:rPr>
          <w:i/>
          <w:iCs/>
          <w:color w:val="000000"/>
        </w:rPr>
        <w:t xml:space="preserve">(вода </w:t>
      </w:r>
      <w:r w:rsidRPr="007D424E">
        <w:rPr>
          <w:color w:val="000000"/>
        </w:rPr>
        <w:t xml:space="preserve">— </w:t>
      </w:r>
      <w:r w:rsidRPr="007D424E">
        <w:rPr>
          <w:i/>
          <w:iCs/>
          <w:color w:val="000000"/>
        </w:rPr>
        <w:t xml:space="preserve">по воде), </w:t>
      </w:r>
      <w:r w:rsidRPr="007D424E">
        <w:rPr>
          <w:color w:val="000000"/>
        </w:rPr>
        <w:t>пар</w:t>
      </w:r>
      <w:r w:rsidRPr="007D424E">
        <w:rPr>
          <w:color w:val="000000"/>
        </w:rPr>
        <w:softHyphen/>
        <w:t xml:space="preserve">ные по глухости-звонкости согласные звуки на конце слов </w:t>
      </w:r>
      <w:r w:rsidRPr="007D424E">
        <w:rPr>
          <w:i/>
          <w:iCs/>
          <w:color w:val="000000"/>
        </w:rPr>
        <w:t>(чертёж, шалаш);</w:t>
      </w:r>
    </w:p>
    <w:p w:rsidR="00A5728E" w:rsidRPr="007D424E" w:rsidRDefault="00A5728E" w:rsidP="00E06EF5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 w:rsidRPr="007D424E">
        <w:rPr>
          <w:color w:val="000000"/>
        </w:rPr>
        <w:t xml:space="preserve">писать слова с двойными согласными </w:t>
      </w:r>
      <w:r w:rsidRPr="007D424E">
        <w:rPr>
          <w:i/>
          <w:iCs/>
          <w:color w:val="000000"/>
        </w:rPr>
        <w:t xml:space="preserve">(Римма, группа, суббота, классный), </w:t>
      </w:r>
      <w:r w:rsidRPr="007D424E">
        <w:rPr>
          <w:color w:val="000000"/>
        </w:rPr>
        <w:t xml:space="preserve">слова </w:t>
      </w:r>
      <w:r w:rsidRPr="007D424E">
        <w:rPr>
          <w:b/>
          <w:bCs/>
          <w:color w:val="000000"/>
        </w:rPr>
        <w:t xml:space="preserve">с </w:t>
      </w:r>
      <w:r w:rsidRPr="007D424E">
        <w:rPr>
          <w:color w:val="000000"/>
        </w:rPr>
        <w:t>разделительным мягким (ь) зна</w:t>
      </w:r>
      <w:r w:rsidRPr="007D424E">
        <w:rPr>
          <w:color w:val="000000"/>
        </w:rPr>
        <w:softHyphen/>
        <w:t>ком, слова с непроверяемыми и труднопроверяемыми напи</w:t>
      </w:r>
      <w:r w:rsidRPr="007D424E">
        <w:rPr>
          <w:color w:val="000000"/>
        </w:rPr>
        <w:softHyphen/>
        <w:t>саниями, данные в программе 1 и 2 классов;</w:t>
      </w:r>
    </w:p>
    <w:p w:rsidR="00A5728E" w:rsidRPr="007D424E" w:rsidRDefault="00A5728E" w:rsidP="00E06EF5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 w:rsidRPr="007D424E">
        <w:rPr>
          <w:color w:val="000000"/>
        </w:rPr>
        <w:t>писать раздельно предлоги со словами;</w:t>
      </w:r>
    </w:p>
    <w:p w:rsidR="00A5728E" w:rsidRPr="007D424E" w:rsidRDefault="00A5728E" w:rsidP="00E06EF5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 w:rsidRPr="007D424E">
        <w:rPr>
          <w:color w:val="000000"/>
        </w:rPr>
        <w:t>производить звуковой и звуко-буквенный разбор: уметь делить слова на слоги, определять ударный слог, опреде</w:t>
      </w:r>
      <w:r w:rsidRPr="007D424E">
        <w:rPr>
          <w:color w:val="000000"/>
        </w:rPr>
        <w:softHyphen/>
        <w:t>лять последовательность звуков и букв в слове, характери</w:t>
      </w:r>
      <w:r w:rsidRPr="007D424E">
        <w:rPr>
          <w:color w:val="000000"/>
        </w:rPr>
        <w:softHyphen/>
        <w:t xml:space="preserve">зовать звуки (гласные ударные и безударные; согласные твердые, мягкие, глухие, звонкие), определять и соотносить количество звуков и букв в словах типа </w:t>
      </w:r>
      <w:r w:rsidRPr="007D424E">
        <w:rPr>
          <w:i/>
          <w:iCs/>
          <w:color w:val="000000"/>
        </w:rPr>
        <w:t>лампа, гриб, пись</w:t>
      </w:r>
      <w:r w:rsidRPr="007D424E">
        <w:rPr>
          <w:i/>
          <w:iCs/>
          <w:color w:val="000000"/>
        </w:rPr>
        <w:softHyphen/>
        <w:t>мо, яма;</w:t>
      </w:r>
    </w:p>
    <w:p w:rsidR="00A5728E" w:rsidRPr="007D424E" w:rsidRDefault="00A5728E" w:rsidP="00E06EF5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 w:rsidRPr="007D424E">
        <w:rPr>
          <w:color w:val="000000"/>
        </w:rPr>
        <w:t>распознавать изученные части речи (имя существитель</w:t>
      </w:r>
      <w:r w:rsidRPr="007D424E">
        <w:rPr>
          <w:color w:val="000000"/>
        </w:rPr>
        <w:softHyphen/>
        <w:t>ное, имя прилагательное, глагол, местоимение, предлог);</w:t>
      </w:r>
    </w:p>
    <w:p w:rsidR="00A5728E" w:rsidRPr="007D424E" w:rsidRDefault="00A5728E" w:rsidP="00E06EF5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 w:rsidRPr="007D424E">
        <w:rPr>
          <w:color w:val="000000"/>
        </w:rPr>
        <w:t>различать слово и предложение, устанавливать связь слов в предложении, выделять главные члены предложения (под</w:t>
      </w:r>
      <w:r w:rsidRPr="007D424E">
        <w:rPr>
          <w:color w:val="000000"/>
        </w:rPr>
        <w:softHyphen/>
        <w:t>лежащее и сказуемое);</w:t>
      </w:r>
    </w:p>
    <w:p w:rsidR="00A5728E" w:rsidRPr="007D424E" w:rsidRDefault="00A5728E" w:rsidP="00E06EF5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 w:rsidRPr="007D424E">
        <w:rPr>
          <w:color w:val="000000"/>
        </w:rPr>
        <w:t>составлять предложение по вопросу, по опорным словам, по сюжетному рисунку, на определенную тему;</w:t>
      </w:r>
    </w:p>
    <w:p w:rsidR="00A5728E" w:rsidRPr="007D424E" w:rsidRDefault="00A5728E" w:rsidP="00E06EF5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 w:rsidRPr="007D424E">
        <w:rPr>
          <w:color w:val="000000"/>
        </w:rPr>
        <w:t>употреблять заглавную букву в начале предложения, ста</w:t>
      </w:r>
      <w:r w:rsidRPr="007D424E">
        <w:rPr>
          <w:color w:val="000000"/>
        </w:rPr>
        <w:softHyphen/>
        <w:t>вить точку, вопросительный, восклицательный знаки в кон</w:t>
      </w:r>
      <w:r w:rsidRPr="007D424E">
        <w:rPr>
          <w:color w:val="000000"/>
        </w:rPr>
        <w:softHyphen/>
        <w:t>це предложения;</w:t>
      </w:r>
    </w:p>
    <w:p w:rsidR="00A5728E" w:rsidRPr="007D424E" w:rsidRDefault="00A5728E" w:rsidP="00E06EF5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 w:rsidRPr="007D424E">
        <w:rPr>
          <w:color w:val="000000"/>
        </w:rPr>
        <w:t>писать изложение повествовательного текста из 35—45 слов по вопросам под руководством учителя;</w:t>
      </w:r>
    </w:p>
    <w:p w:rsidR="00A5728E" w:rsidRPr="007D424E" w:rsidRDefault="00A5728E" w:rsidP="00E06EF5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0"/>
        </w:rPr>
      </w:pPr>
      <w:r w:rsidRPr="007D424E">
        <w:rPr>
          <w:color w:val="000000"/>
        </w:rPr>
        <w:t>составлять текст по опорным словам, по сюжетному ри</w:t>
      </w:r>
      <w:r w:rsidRPr="007D424E">
        <w:rPr>
          <w:color w:val="000000"/>
        </w:rPr>
        <w:softHyphen/>
        <w:t>сунку и записывать 3—4 предложения из составленного текста;</w:t>
      </w:r>
    </w:p>
    <w:p w:rsidR="00A5728E" w:rsidRPr="007D424E" w:rsidRDefault="00A5728E" w:rsidP="00E06EF5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30"/>
          <w:szCs w:val="30"/>
        </w:rPr>
      </w:pPr>
      <w:r w:rsidRPr="007D424E">
        <w:rPr>
          <w:color w:val="000000"/>
        </w:rPr>
        <w:t>использовать в речи слова просьбы, благодарности, при</w:t>
      </w:r>
      <w:r w:rsidRPr="007D424E">
        <w:rPr>
          <w:color w:val="000000"/>
        </w:rPr>
        <w:softHyphen/>
        <w:t xml:space="preserve">ветствия, прощания. </w:t>
      </w:r>
    </w:p>
    <w:p w:rsidR="00813CA5" w:rsidRPr="00813CA5" w:rsidRDefault="00813CA5" w:rsidP="00813CA5">
      <w:pPr>
        <w:autoSpaceDE w:val="0"/>
        <w:spacing w:line="200" w:lineRule="atLeast"/>
        <w:rPr>
          <w:b/>
          <w:bCs/>
          <w:iCs/>
          <w:caps/>
        </w:rPr>
      </w:pPr>
      <w:r>
        <w:rPr>
          <w:b/>
          <w:bCs/>
          <w:iCs/>
          <w:caps/>
        </w:rPr>
        <w:lastRenderedPageBreak/>
        <w:t>3</w:t>
      </w:r>
      <w:r w:rsidRPr="00813CA5">
        <w:rPr>
          <w:b/>
          <w:bCs/>
          <w:iCs/>
          <w:caps/>
        </w:rPr>
        <w:t xml:space="preserve"> КЛАСС</w:t>
      </w:r>
    </w:p>
    <w:p w:rsidR="00D010E0" w:rsidRPr="00121D35" w:rsidRDefault="00D010E0" w:rsidP="00813CA5">
      <w:pPr>
        <w:autoSpaceDE w:val="0"/>
        <w:spacing w:line="200" w:lineRule="atLeast"/>
        <w:rPr>
          <w:b/>
          <w:sz w:val="36"/>
          <w:szCs w:val="36"/>
        </w:rPr>
      </w:pPr>
      <w:r w:rsidRPr="00121D35">
        <w:rPr>
          <w:b/>
        </w:rPr>
        <w:t>Личностные результаты</w:t>
      </w:r>
    </w:p>
    <w:p w:rsidR="00D010E0" w:rsidRPr="007768D2" w:rsidRDefault="00D010E0" w:rsidP="00D010E0">
      <w:pPr>
        <w:autoSpaceDE w:val="0"/>
        <w:autoSpaceDN w:val="0"/>
        <w:adjustRightInd w:val="0"/>
        <w:jc w:val="both"/>
      </w:pPr>
      <w:r w:rsidRPr="007768D2"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D010E0" w:rsidRPr="007768D2" w:rsidRDefault="00D010E0" w:rsidP="00D010E0">
      <w:pPr>
        <w:autoSpaceDE w:val="0"/>
        <w:autoSpaceDN w:val="0"/>
        <w:adjustRightInd w:val="0"/>
        <w:jc w:val="both"/>
      </w:pPr>
      <w:r w:rsidRPr="007768D2">
        <w:t>2. Фо</w:t>
      </w:r>
      <w:r>
        <w:t>рмирование целостного</w:t>
      </w:r>
      <w:r w:rsidRPr="007768D2">
        <w:t xml:space="preserve">, социального ориентированного взгляда на мир в его органичном единстве и разнообразии природы, народов, культуру и религии. </w:t>
      </w:r>
    </w:p>
    <w:p w:rsidR="00D010E0" w:rsidRPr="007768D2" w:rsidRDefault="00D010E0" w:rsidP="00D010E0">
      <w:pPr>
        <w:autoSpaceDE w:val="0"/>
        <w:autoSpaceDN w:val="0"/>
        <w:adjustRightInd w:val="0"/>
        <w:jc w:val="both"/>
      </w:pPr>
      <w:r w:rsidRPr="007768D2">
        <w:t>3. Формирование уважительного отношения к иному мнения, истории  и культуре других народов.</w:t>
      </w:r>
    </w:p>
    <w:p w:rsidR="00D010E0" w:rsidRPr="007768D2" w:rsidRDefault="00D010E0" w:rsidP="00D010E0">
      <w:pPr>
        <w:autoSpaceDE w:val="0"/>
        <w:autoSpaceDN w:val="0"/>
        <w:adjustRightInd w:val="0"/>
        <w:jc w:val="both"/>
      </w:pPr>
      <w:r w:rsidRPr="007768D2">
        <w:t>4. Овладение начальными навыками адаптации в динамично изменяющемся  и развивающемся мире.</w:t>
      </w:r>
    </w:p>
    <w:p w:rsidR="00D010E0" w:rsidRPr="007768D2" w:rsidRDefault="00D010E0" w:rsidP="00D010E0">
      <w:pPr>
        <w:autoSpaceDE w:val="0"/>
        <w:autoSpaceDN w:val="0"/>
        <w:adjustRightInd w:val="0"/>
        <w:jc w:val="both"/>
      </w:pPr>
      <w:r w:rsidRPr="007768D2"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D010E0" w:rsidRPr="007768D2" w:rsidRDefault="00D010E0" w:rsidP="00D010E0">
      <w:pPr>
        <w:autoSpaceDE w:val="0"/>
        <w:autoSpaceDN w:val="0"/>
        <w:adjustRightInd w:val="0"/>
        <w:jc w:val="both"/>
      </w:pPr>
      <w:r w:rsidRPr="007768D2"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D010E0" w:rsidRPr="007768D2" w:rsidRDefault="00D010E0" w:rsidP="00D010E0">
      <w:pPr>
        <w:autoSpaceDE w:val="0"/>
        <w:autoSpaceDN w:val="0"/>
        <w:adjustRightInd w:val="0"/>
        <w:jc w:val="both"/>
      </w:pPr>
      <w:r w:rsidRPr="007768D2">
        <w:t>7. Формирование эстетических потребностей, ценностей и чувств.</w:t>
      </w:r>
    </w:p>
    <w:p w:rsidR="00D010E0" w:rsidRPr="007768D2" w:rsidRDefault="00D010E0" w:rsidP="00D010E0">
      <w:pPr>
        <w:autoSpaceDE w:val="0"/>
        <w:autoSpaceDN w:val="0"/>
        <w:adjustRightInd w:val="0"/>
        <w:jc w:val="both"/>
      </w:pPr>
      <w:r w:rsidRPr="007768D2">
        <w:t>8. Развитие этических чувств, доброжелательности и эмоционально нравственной отзывчивости, понимания и сопереживания  чувства других людей.</w:t>
      </w:r>
    </w:p>
    <w:p w:rsidR="00D010E0" w:rsidRPr="007768D2" w:rsidRDefault="00D010E0" w:rsidP="00D010E0">
      <w:pPr>
        <w:autoSpaceDE w:val="0"/>
        <w:autoSpaceDN w:val="0"/>
        <w:adjustRightInd w:val="0"/>
        <w:jc w:val="both"/>
      </w:pPr>
      <w:r w:rsidRPr="007768D2">
        <w:t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D010E0" w:rsidRPr="007768D2" w:rsidRDefault="00D010E0" w:rsidP="00D010E0">
      <w:pPr>
        <w:autoSpaceDE w:val="0"/>
        <w:autoSpaceDN w:val="0"/>
        <w:adjustRightInd w:val="0"/>
        <w:jc w:val="both"/>
      </w:pPr>
      <w:r w:rsidRPr="007768D2"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D010E0" w:rsidRPr="00121D35" w:rsidRDefault="00D010E0" w:rsidP="00D010E0">
      <w:pPr>
        <w:autoSpaceDE w:val="0"/>
        <w:autoSpaceDN w:val="0"/>
        <w:adjustRightInd w:val="0"/>
        <w:jc w:val="both"/>
        <w:rPr>
          <w:b/>
        </w:rPr>
      </w:pPr>
      <w:r w:rsidRPr="00121D35">
        <w:rPr>
          <w:b/>
        </w:rPr>
        <w:t xml:space="preserve">Метапредметные результаты </w:t>
      </w:r>
    </w:p>
    <w:p w:rsidR="00D010E0" w:rsidRPr="000B3882" w:rsidRDefault="00D010E0" w:rsidP="00E06EF5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3882">
        <w:rPr>
          <w:rFonts w:ascii="Times New Roman" w:hAnsi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D010E0" w:rsidRPr="000B3882" w:rsidRDefault="00D010E0" w:rsidP="00E06EF5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3882">
        <w:rPr>
          <w:rFonts w:ascii="Times New Roman" w:hAnsi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 способы достижения результата.</w:t>
      </w:r>
    </w:p>
    <w:p w:rsidR="00D010E0" w:rsidRPr="000B3882" w:rsidRDefault="00D010E0" w:rsidP="00E06EF5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3882">
        <w:rPr>
          <w:rFonts w:ascii="Times New Roman" w:hAnsi="Times New Roman"/>
          <w:sz w:val="24"/>
          <w:szCs w:val="24"/>
        </w:rPr>
        <w:t>Использование знаково-символических средств представления информации.</w:t>
      </w:r>
    </w:p>
    <w:p w:rsidR="00D010E0" w:rsidRPr="000B3882" w:rsidRDefault="00D010E0" w:rsidP="00E06EF5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3882">
        <w:rPr>
          <w:rFonts w:ascii="Times New Roman" w:hAnsi="Times New Roman"/>
          <w:sz w:val="24"/>
          <w:szCs w:val="24"/>
        </w:rPr>
        <w:t>Активное использование речевых средств и средств для решения коммуникативных и познавательных задач.</w:t>
      </w:r>
    </w:p>
    <w:p w:rsidR="00D010E0" w:rsidRPr="000B3882" w:rsidRDefault="00D010E0" w:rsidP="00E06EF5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3882">
        <w:rPr>
          <w:rFonts w:ascii="Times New Roman" w:hAnsi="Times New Roman"/>
          <w:sz w:val="24"/>
          <w:szCs w:val="24"/>
        </w:rPr>
        <w:t>Использование различных способов поиска (в справочных источниках), сбора, обработки, передачи и интерпретации информации.</w:t>
      </w:r>
    </w:p>
    <w:p w:rsidR="00D010E0" w:rsidRPr="000B3882" w:rsidRDefault="00D010E0" w:rsidP="00E06EF5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3882">
        <w:rPr>
          <w:rFonts w:ascii="Times New Roman" w:hAnsi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D010E0" w:rsidRPr="000B3882" w:rsidRDefault="000B3882" w:rsidP="000B3882">
      <w:pPr>
        <w:autoSpaceDE w:val="0"/>
        <w:autoSpaceDN w:val="0"/>
        <w:adjustRightInd w:val="0"/>
        <w:jc w:val="both"/>
      </w:pPr>
      <w:r w:rsidRPr="000B3882">
        <w:t>7.</w:t>
      </w:r>
      <w:r w:rsidR="00D010E0" w:rsidRPr="000B3882">
        <w:t xml:space="preserve">Овладение логическими действиями сравнения, анализа, синтеза, обобщения, классификации по родовидовым  признакам, установления аналогий и причинно-следственных связей, построения рассуждений, отнесения к известным понятиям.   </w:t>
      </w:r>
    </w:p>
    <w:p w:rsidR="00D010E0" w:rsidRPr="000B3882" w:rsidRDefault="000B3882" w:rsidP="000B3882">
      <w:pPr>
        <w:autoSpaceDE w:val="0"/>
        <w:autoSpaceDN w:val="0"/>
        <w:adjustRightInd w:val="0"/>
        <w:jc w:val="both"/>
      </w:pPr>
      <w:r w:rsidRPr="000B3882">
        <w:t>8.</w:t>
      </w:r>
      <w:r w:rsidR="00D010E0" w:rsidRPr="000B3882"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D010E0" w:rsidRPr="000B3882" w:rsidRDefault="000B3882" w:rsidP="000B3882">
      <w:pPr>
        <w:autoSpaceDE w:val="0"/>
        <w:autoSpaceDN w:val="0"/>
        <w:adjustRightInd w:val="0"/>
        <w:ind w:firstLine="708"/>
        <w:jc w:val="both"/>
      </w:pPr>
      <w:r>
        <w:t xml:space="preserve">9. </w:t>
      </w:r>
      <w:r w:rsidR="00D010E0" w:rsidRPr="000B3882">
        <w:t>Определение общей цели и путей её достижения; умение договариваться о 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D010E0" w:rsidRPr="000B3882" w:rsidRDefault="000B3882" w:rsidP="000B3882">
      <w:pPr>
        <w:autoSpaceDE w:val="0"/>
        <w:autoSpaceDN w:val="0"/>
        <w:adjustRightInd w:val="0"/>
        <w:ind w:firstLine="709"/>
        <w:jc w:val="both"/>
      </w:pPr>
      <w:r w:rsidRPr="000B3882">
        <w:t xml:space="preserve">10. </w:t>
      </w:r>
      <w:r w:rsidR="00D010E0" w:rsidRPr="000B3882">
        <w:t>Готовность конструктивно разрешать конфликты посредством  учета интересов сторон и сотрудничества.</w:t>
      </w:r>
    </w:p>
    <w:p w:rsidR="00D010E0" w:rsidRPr="000B3882" w:rsidRDefault="000B3882" w:rsidP="000B3882">
      <w:pPr>
        <w:autoSpaceDE w:val="0"/>
        <w:autoSpaceDN w:val="0"/>
        <w:adjustRightInd w:val="0"/>
        <w:ind w:firstLine="709"/>
        <w:jc w:val="both"/>
      </w:pPr>
      <w:r w:rsidRPr="000B3882">
        <w:t xml:space="preserve">11.  </w:t>
      </w:r>
      <w:r w:rsidR="00D010E0" w:rsidRPr="000B3882"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D010E0" w:rsidRPr="000B3882" w:rsidRDefault="000B3882" w:rsidP="000B3882">
      <w:pPr>
        <w:autoSpaceDE w:val="0"/>
        <w:autoSpaceDN w:val="0"/>
        <w:adjustRightInd w:val="0"/>
        <w:ind w:firstLine="709"/>
        <w:jc w:val="both"/>
      </w:pPr>
      <w:r w:rsidRPr="000B3882">
        <w:t xml:space="preserve">12. </w:t>
      </w:r>
      <w:r w:rsidR="00D010E0" w:rsidRPr="000B3882"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D010E0" w:rsidRPr="000B3882" w:rsidRDefault="00D010E0" w:rsidP="000B3882">
      <w:pPr>
        <w:autoSpaceDE w:val="0"/>
        <w:autoSpaceDN w:val="0"/>
        <w:adjustRightInd w:val="0"/>
        <w:ind w:firstLine="709"/>
        <w:jc w:val="both"/>
      </w:pPr>
      <w:r w:rsidRPr="000B3882">
        <w:lastRenderedPageBreak/>
        <w:t>13.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D010E0" w:rsidRPr="00121D35" w:rsidRDefault="00D010E0" w:rsidP="00D010E0">
      <w:pPr>
        <w:autoSpaceDE w:val="0"/>
        <w:autoSpaceDN w:val="0"/>
        <w:adjustRightInd w:val="0"/>
        <w:jc w:val="both"/>
        <w:rPr>
          <w:b/>
        </w:rPr>
      </w:pPr>
      <w:r w:rsidRPr="00121D35">
        <w:rPr>
          <w:b/>
        </w:rPr>
        <w:t>Предметные результаты</w:t>
      </w:r>
    </w:p>
    <w:p w:rsidR="00D010E0" w:rsidRPr="005B19D6" w:rsidRDefault="00D010E0" w:rsidP="00E06EF5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19D6">
        <w:rPr>
          <w:rFonts w:ascii="Times New Roman" w:hAnsi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D010E0" w:rsidRPr="005B19D6" w:rsidRDefault="00D010E0" w:rsidP="00E06EF5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19D6">
        <w:rPr>
          <w:rFonts w:ascii="Times New Roman" w:hAnsi="Times New Roman"/>
          <w:sz w:val="24"/>
          <w:szCs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D010E0" w:rsidRPr="005B19D6" w:rsidRDefault="00D010E0" w:rsidP="00E06EF5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19D6">
        <w:rPr>
          <w:rFonts w:ascii="Times New Roman" w:hAnsi="Times New Roman"/>
          <w:sz w:val="24"/>
          <w:szCs w:val="24"/>
        </w:rPr>
        <w:t>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D010E0" w:rsidRPr="005B19D6" w:rsidRDefault="00D010E0" w:rsidP="00E06EF5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19D6">
        <w:rPr>
          <w:rFonts w:ascii="Times New Roman" w:hAnsi="Times New Roman"/>
          <w:sz w:val="24"/>
          <w:szCs w:val="24"/>
        </w:rPr>
        <w:t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D010E0" w:rsidRPr="005B19D6" w:rsidRDefault="00D010E0" w:rsidP="00E06EF5">
      <w:pPr>
        <w:pStyle w:val="af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19D6">
        <w:rPr>
          <w:rFonts w:ascii="Times New Roman" w:hAnsi="Times New Roman"/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D010E0" w:rsidRPr="005B19D6" w:rsidRDefault="000B3882" w:rsidP="005B19D6">
      <w:pPr>
        <w:autoSpaceDE w:val="0"/>
        <w:autoSpaceDN w:val="0"/>
        <w:adjustRightInd w:val="0"/>
        <w:ind w:firstLine="709"/>
        <w:jc w:val="both"/>
      </w:pPr>
      <w:r w:rsidRPr="005B19D6">
        <w:t xml:space="preserve">6. </w:t>
      </w:r>
      <w:r w:rsidR="00D010E0" w:rsidRPr="005B19D6"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провеять написанное.</w:t>
      </w:r>
    </w:p>
    <w:p w:rsidR="00D010E0" w:rsidRPr="005B19D6" w:rsidRDefault="005B19D6" w:rsidP="005B19D6">
      <w:pPr>
        <w:autoSpaceDE w:val="0"/>
        <w:autoSpaceDN w:val="0"/>
        <w:adjustRightInd w:val="0"/>
        <w:ind w:firstLine="709"/>
        <w:jc w:val="both"/>
      </w:pPr>
      <w:r w:rsidRPr="005B19D6">
        <w:t xml:space="preserve">7. </w:t>
      </w:r>
      <w:r w:rsidR="00D010E0" w:rsidRPr="005B19D6">
        <w:t xml:space="preserve">Овладение учебными действиями с языковыми единицами и формирование умения использовать знания использовать знания для решения познавательных, практически коммуникативных задач.   </w:t>
      </w:r>
    </w:p>
    <w:p w:rsidR="00D010E0" w:rsidRPr="005B19D6" w:rsidRDefault="005B19D6" w:rsidP="005B19D6">
      <w:pPr>
        <w:autoSpaceDE w:val="0"/>
        <w:autoSpaceDN w:val="0"/>
        <w:adjustRightInd w:val="0"/>
        <w:ind w:firstLine="709"/>
        <w:jc w:val="both"/>
      </w:pPr>
      <w:r w:rsidRPr="005B19D6">
        <w:t xml:space="preserve">  8.</w:t>
      </w:r>
      <w:r w:rsidR="00D010E0" w:rsidRPr="005B19D6">
        <w:t>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 об основных единицах языка, их признаках и особенностях употребления в речи;</w:t>
      </w:r>
    </w:p>
    <w:p w:rsidR="00D010E0" w:rsidRDefault="005B19D6" w:rsidP="005B19D6">
      <w:pPr>
        <w:autoSpaceDE w:val="0"/>
        <w:autoSpaceDN w:val="0"/>
        <w:adjustRightInd w:val="0"/>
        <w:ind w:firstLine="709"/>
        <w:jc w:val="both"/>
      </w:pPr>
      <w:r w:rsidRPr="005B19D6">
        <w:t xml:space="preserve">9. </w:t>
      </w:r>
      <w:r w:rsidR="00D010E0" w:rsidRPr="005B19D6"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речевого общения.</w:t>
      </w:r>
    </w:p>
    <w:p w:rsidR="00CD0D21" w:rsidRDefault="00CD0D21" w:rsidP="00D21A68">
      <w:pPr>
        <w:pStyle w:val="af2"/>
        <w:spacing w:before="0" w:beforeAutospacing="0" w:after="0" w:afterAutospacing="0"/>
        <w:ind w:left="360"/>
        <w:jc w:val="both"/>
        <w:outlineLvl w:val="0"/>
      </w:pPr>
    </w:p>
    <w:p w:rsidR="00D21A68" w:rsidRDefault="00D21A68" w:rsidP="00D21A68">
      <w:pPr>
        <w:pStyle w:val="af2"/>
        <w:spacing w:before="0" w:beforeAutospacing="0" w:after="0" w:afterAutospacing="0"/>
        <w:ind w:left="360"/>
        <w:jc w:val="both"/>
        <w:outlineLvl w:val="0"/>
        <w:rPr>
          <w:b/>
          <w:i/>
        </w:rPr>
      </w:pPr>
      <w:r w:rsidRPr="005033AE">
        <w:rPr>
          <w:b/>
          <w:i/>
        </w:rPr>
        <w:t>К концу 3  класса ученик научится:</w:t>
      </w:r>
    </w:p>
    <w:p w:rsidR="005033AE" w:rsidRPr="002512AF" w:rsidRDefault="005033AE" w:rsidP="005033AE">
      <w:pPr>
        <w:pStyle w:val="af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р</w:t>
      </w:r>
      <w:r w:rsidRPr="005033AE">
        <w:rPr>
          <w:rFonts w:ascii="Times New Roman" w:hAnsi="Times New Roman"/>
          <w:szCs w:val="24"/>
        </w:rPr>
        <w:t xml:space="preserve">аспознавать </w:t>
      </w:r>
      <w:r>
        <w:rPr>
          <w:rFonts w:ascii="Times New Roman" w:hAnsi="Times New Roman"/>
          <w:szCs w:val="24"/>
        </w:rPr>
        <w:t>части речи;</w:t>
      </w:r>
    </w:p>
    <w:p w:rsidR="005033AE" w:rsidRPr="002512AF" w:rsidRDefault="005033AE" w:rsidP="005033AE">
      <w:pPr>
        <w:pStyle w:val="af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- </w:t>
      </w:r>
      <w:r w:rsidRPr="005033AE">
        <w:rPr>
          <w:rFonts w:ascii="Times New Roman" w:hAnsi="Times New Roman"/>
          <w:szCs w:val="24"/>
        </w:rPr>
        <w:t>определять</w:t>
      </w:r>
      <w:r w:rsidRPr="002512AF">
        <w:rPr>
          <w:rFonts w:ascii="Times New Roman" w:hAnsi="Times New Roman"/>
          <w:szCs w:val="24"/>
        </w:rPr>
        <w:t xml:space="preserve"> лексическое значение </w:t>
      </w:r>
      <w:r>
        <w:rPr>
          <w:rFonts w:ascii="Times New Roman" w:hAnsi="Times New Roman"/>
          <w:szCs w:val="24"/>
        </w:rPr>
        <w:t>частей речи;</w:t>
      </w:r>
    </w:p>
    <w:p w:rsidR="005033AE" w:rsidRDefault="005033AE" w:rsidP="005033AE">
      <w:pPr>
        <w:pStyle w:val="af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в</w:t>
      </w:r>
      <w:r w:rsidRPr="005033AE">
        <w:rPr>
          <w:rFonts w:ascii="Times New Roman" w:hAnsi="Times New Roman"/>
          <w:szCs w:val="24"/>
        </w:rPr>
        <w:t>ыделять</w:t>
      </w:r>
      <w:r w:rsidRPr="002512AF">
        <w:rPr>
          <w:rFonts w:ascii="Times New Roman" w:hAnsi="Times New Roman"/>
          <w:szCs w:val="24"/>
        </w:rPr>
        <w:t xml:space="preserve"> словосочетания с именами пр</w:t>
      </w:r>
      <w:r>
        <w:rPr>
          <w:rFonts w:ascii="Times New Roman" w:hAnsi="Times New Roman"/>
          <w:szCs w:val="24"/>
        </w:rPr>
        <w:t>илагательными из предложения;</w:t>
      </w:r>
    </w:p>
    <w:p w:rsidR="005033AE" w:rsidRPr="002512AF" w:rsidRDefault="005033AE" w:rsidP="005033AE">
      <w:pPr>
        <w:pStyle w:val="af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находить основу предложения;</w:t>
      </w:r>
    </w:p>
    <w:p w:rsidR="005033AE" w:rsidRPr="002512AF" w:rsidRDefault="005033AE" w:rsidP="005033AE">
      <w:pPr>
        <w:pStyle w:val="af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п</w:t>
      </w:r>
      <w:r w:rsidRPr="005033AE">
        <w:rPr>
          <w:rFonts w:ascii="Times New Roman" w:hAnsi="Times New Roman"/>
          <w:szCs w:val="24"/>
        </w:rPr>
        <w:t>одбирать</w:t>
      </w:r>
      <w:r w:rsidRPr="002512AF">
        <w:rPr>
          <w:rFonts w:ascii="Times New Roman" w:hAnsi="Times New Roman"/>
          <w:szCs w:val="24"/>
        </w:rPr>
        <w:t xml:space="preserve"> к именам существительным подходящие по смыслу имена прилагательные , а к именам прилага</w:t>
      </w:r>
      <w:r>
        <w:rPr>
          <w:rFonts w:ascii="Times New Roman" w:hAnsi="Times New Roman"/>
          <w:szCs w:val="24"/>
        </w:rPr>
        <w:t>тельным — имена существительные;</w:t>
      </w:r>
    </w:p>
    <w:p w:rsidR="005033AE" w:rsidRPr="002512AF" w:rsidRDefault="005033AE" w:rsidP="005033AE">
      <w:pPr>
        <w:pStyle w:val="af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- </w:t>
      </w:r>
      <w:r w:rsidRPr="005033AE">
        <w:rPr>
          <w:rFonts w:ascii="Times New Roman" w:hAnsi="Times New Roman"/>
          <w:szCs w:val="24"/>
        </w:rPr>
        <w:t xml:space="preserve">распознавать </w:t>
      </w:r>
      <w:r w:rsidRPr="002512AF">
        <w:rPr>
          <w:rFonts w:ascii="Times New Roman" w:hAnsi="Times New Roman"/>
          <w:szCs w:val="24"/>
        </w:rPr>
        <w:t>сложные имена прилагательные и правильно их записывать (серебристо-белый и др.)</w:t>
      </w:r>
      <w:r>
        <w:rPr>
          <w:rFonts w:ascii="Times New Roman" w:hAnsi="Times New Roman"/>
          <w:szCs w:val="24"/>
        </w:rPr>
        <w:t>;</w:t>
      </w:r>
    </w:p>
    <w:p w:rsidR="005033AE" w:rsidRPr="005033AE" w:rsidRDefault="005033AE" w:rsidP="005033AE">
      <w:pPr>
        <w:pStyle w:val="af4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-</w:t>
      </w:r>
      <w:r w:rsidRPr="005033AE">
        <w:rPr>
          <w:rFonts w:ascii="Times New Roman" w:hAnsi="Times New Roman"/>
          <w:szCs w:val="24"/>
        </w:rPr>
        <w:t>составлять</w:t>
      </w:r>
      <w:r>
        <w:rPr>
          <w:rFonts w:ascii="Times New Roman" w:hAnsi="Times New Roman"/>
          <w:szCs w:val="24"/>
        </w:rPr>
        <w:t xml:space="preserve"> текст по личным наблюдениям;</w:t>
      </w:r>
    </w:p>
    <w:p w:rsidR="005033AE" w:rsidRDefault="005033AE" w:rsidP="005033AE">
      <w:pPr>
        <w:pStyle w:val="af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Pr="005033AE">
        <w:rPr>
          <w:rFonts w:ascii="Times New Roman" w:hAnsi="Times New Roman"/>
          <w:szCs w:val="24"/>
        </w:rPr>
        <w:t>работать с памя</w:t>
      </w:r>
      <w:r>
        <w:rPr>
          <w:rFonts w:ascii="Times New Roman" w:hAnsi="Times New Roman"/>
          <w:szCs w:val="24"/>
        </w:rPr>
        <w:t>тками ;</w:t>
      </w:r>
    </w:p>
    <w:p w:rsidR="005033AE" w:rsidRDefault="005033AE" w:rsidP="005033AE">
      <w:pPr>
        <w:pStyle w:val="af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- </w:t>
      </w:r>
      <w:r w:rsidRPr="005033AE">
        <w:rPr>
          <w:rFonts w:ascii="Times New Roman" w:hAnsi="Times New Roman"/>
          <w:szCs w:val="24"/>
        </w:rPr>
        <w:t>составлять</w:t>
      </w:r>
      <w:r>
        <w:rPr>
          <w:rFonts w:ascii="Times New Roman" w:hAnsi="Times New Roman"/>
          <w:szCs w:val="24"/>
        </w:rPr>
        <w:t>сочинение-отзыв по репродукции.</w:t>
      </w:r>
    </w:p>
    <w:p w:rsidR="005033AE" w:rsidRDefault="005033AE" w:rsidP="005033AE">
      <w:pPr>
        <w:pStyle w:val="af4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- </w:t>
      </w:r>
      <w:r w:rsidRPr="005033AE">
        <w:rPr>
          <w:rFonts w:ascii="Times New Roman" w:hAnsi="Times New Roman"/>
          <w:szCs w:val="24"/>
        </w:rPr>
        <w:t>определять</w:t>
      </w:r>
      <w:r>
        <w:rPr>
          <w:rFonts w:ascii="Times New Roman" w:hAnsi="Times New Roman"/>
          <w:szCs w:val="24"/>
        </w:rPr>
        <w:t xml:space="preserve"> грамматические признаки имён существительных, имён прилагательных,  личных     местоимений: лицо, число, род.</w:t>
      </w:r>
    </w:p>
    <w:p w:rsidR="00931267" w:rsidRDefault="00931267" w:rsidP="005033AE">
      <w:pPr>
        <w:pStyle w:val="af4"/>
        <w:rPr>
          <w:rFonts w:ascii="Times New Roman" w:hAnsi="Times New Roman"/>
          <w:szCs w:val="24"/>
        </w:rPr>
      </w:pPr>
    </w:p>
    <w:p w:rsidR="005033AE" w:rsidRDefault="005033AE" w:rsidP="005033AE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lang w:eastAsia="en-US"/>
        </w:rPr>
      </w:pPr>
      <w:r w:rsidRPr="005033AE">
        <w:rPr>
          <w:rFonts w:eastAsia="Calibri"/>
          <w:b/>
          <w:bCs/>
          <w:lang w:eastAsia="en-US"/>
        </w:rPr>
        <w:t>Ученик получит возможность научиться:</w:t>
      </w:r>
    </w:p>
    <w:p w:rsidR="00931267" w:rsidRPr="00060BB9" w:rsidRDefault="00931267" w:rsidP="00931267">
      <w:r>
        <w:t xml:space="preserve">- распознавать </w:t>
      </w:r>
      <w:r w:rsidRPr="00060BB9">
        <w:t>главные и второстепенные члены предложения</w:t>
      </w:r>
      <w:r>
        <w:t>;</w:t>
      </w:r>
    </w:p>
    <w:p w:rsidR="00931267" w:rsidRPr="00060BB9" w:rsidRDefault="00931267" w:rsidP="00931267">
      <w:r w:rsidRPr="00060BB9">
        <w:t xml:space="preserve">- </w:t>
      </w:r>
      <w:r>
        <w:t>определять части речи;</w:t>
      </w:r>
    </w:p>
    <w:p w:rsidR="00931267" w:rsidRDefault="00931267" w:rsidP="00931267">
      <w:r w:rsidRPr="00060BB9">
        <w:t>-</w:t>
      </w:r>
      <w:r>
        <w:t xml:space="preserve"> определять состав слова;</w:t>
      </w:r>
    </w:p>
    <w:p w:rsidR="00931267" w:rsidRPr="00060BB9" w:rsidRDefault="00931267" w:rsidP="00931267">
      <w:r w:rsidRPr="00060BB9">
        <w:t xml:space="preserve"> -</w:t>
      </w:r>
      <w:r>
        <w:t xml:space="preserve"> правильно писать </w:t>
      </w:r>
      <w:r w:rsidRPr="00060BB9">
        <w:t>сложные слова</w:t>
      </w:r>
      <w:r>
        <w:t>;</w:t>
      </w:r>
    </w:p>
    <w:p w:rsidR="00931267" w:rsidRPr="00060BB9" w:rsidRDefault="00931267" w:rsidP="00931267">
      <w:r w:rsidRPr="00060BB9">
        <w:t>- писать наиболее употребительные слова с двойными согласными; слова с чередующимися согласными и беглыми гласными</w:t>
      </w:r>
      <w:r w:rsidR="00CD0D21">
        <w:t>;</w:t>
      </w:r>
    </w:p>
    <w:p w:rsidR="00931267" w:rsidRPr="00060BB9" w:rsidRDefault="00931267" w:rsidP="00931267">
      <w:r w:rsidRPr="00060BB9">
        <w:t>- писать раздельно предлоги со словами</w:t>
      </w:r>
      <w:r w:rsidR="00CD0D21">
        <w:t>;</w:t>
      </w:r>
    </w:p>
    <w:p w:rsidR="00931267" w:rsidRPr="00060BB9" w:rsidRDefault="00931267" w:rsidP="00931267">
      <w:r w:rsidRPr="00060BB9">
        <w:t>- писать приставки по-, под-, об-, от-</w:t>
      </w:r>
      <w:r w:rsidR="00CD0D21">
        <w:t>, про-, до-, на-, за-, над-, с-;</w:t>
      </w:r>
    </w:p>
    <w:p w:rsidR="00931267" w:rsidRPr="00060BB9" w:rsidRDefault="00931267" w:rsidP="00931267">
      <w:r w:rsidRPr="00060BB9">
        <w:lastRenderedPageBreak/>
        <w:t>- определять род, число, падеж имён существительных и имён прилагательных ; число, время, лицо глаголов</w:t>
      </w:r>
      <w:r w:rsidR="00CD0D21">
        <w:t>;</w:t>
      </w:r>
    </w:p>
    <w:p w:rsidR="00931267" w:rsidRPr="00060BB9" w:rsidRDefault="00931267" w:rsidP="00931267">
      <w:r w:rsidRPr="00060BB9">
        <w:t>- писать не с глаголами</w:t>
      </w:r>
      <w:r w:rsidR="00CD0D21">
        <w:t>;</w:t>
      </w:r>
    </w:p>
    <w:p w:rsidR="00931267" w:rsidRPr="00060BB9" w:rsidRDefault="00931267" w:rsidP="00931267">
      <w:pPr>
        <w:pStyle w:val="af4"/>
        <w:rPr>
          <w:sz w:val="24"/>
          <w:szCs w:val="24"/>
        </w:rPr>
      </w:pPr>
      <w:r w:rsidRPr="00060BB9">
        <w:rPr>
          <w:sz w:val="24"/>
          <w:szCs w:val="24"/>
        </w:rPr>
        <w:t xml:space="preserve">- </w:t>
      </w:r>
      <w:r w:rsidRPr="00CD0D21">
        <w:rPr>
          <w:rFonts w:ascii="Times New Roman" w:hAnsi="Times New Roman" w:cs="Times New Roman"/>
          <w:sz w:val="24"/>
          <w:szCs w:val="24"/>
        </w:rPr>
        <w:t>писать слова с непроверяемыми написаниями</w:t>
      </w:r>
      <w:r w:rsidR="00CD0D21">
        <w:rPr>
          <w:rFonts w:ascii="Times New Roman" w:hAnsi="Times New Roman" w:cs="Times New Roman"/>
          <w:sz w:val="24"/>
          <w:szCs w:val="24"/>
        </w:rPr>
        <w:t>.</w:t>
      </w:r>
    </w:p>
    <w:p w:rsidR="005033AE" w:rsidRDefault="005033AE" w:rsidP="005033AE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lang w:eastAsia="en-US"/>
        </w:rPr>
      </w:pPr>
    </w:p>
    <w:p w:rsidR="00A5728E" w:rsidRDefault="00A5728E" w:rsidP="005B19D6">
      <w:pPr>
        <w:autoSpaceDE w:val="0"/>
        <w:autoSpaceDN w:val="0"/>
        <w:adjustRightInd w:val="0"/>
        <w:ind w:firstLine="709"/>
        <w:jc w:val="both"/>
      </w:pPr>
    </w:p>
    <w:p w:rsidR="00A5728E" w:rsidRPr="005B19D6" w:rsidRDefault="00A5728E" w:rsidP="005B19D6">
      <w:pPr>
        <w:autoSpaceDE w:val="0"/>
        <w:autoSpaceDN w:val="0"/>
        <w:adjustRightInd w:val="0"/>
        <w:ind w:firstLine="709"/>
        <w:jc w:val="both"/>
      </w:pPr>
    </w:p>
    <w:p w:rsidR="00813CA5" w:rsidRPr="00813CA5" w:rsidRDefault="00813CA5" w:rsidP="00813CA5">
      <w:pPr>
        <w:autoSpaceDE w:val="0"/>
        <w:spacing w:line="200" w:lineRule="atLeast"/>
        <w:rPr>
          <w:b/>
          <w:bCs/>
          <w:iCs/>
          <w:caps/>
        </w:rPr>
      </w:pPr>
      <w:r>
        <w:rPr>
          <w:b/>
          <w:bCs/>
          <w:iCs/>
          <w:caps/>
        </w:rPr>
        <w:t xml:space="preserve">4 </w:t>
      </w:r>
      <w:r w:rsidRPr="00813CA5">
        <w:rPr>
          <w:b/>
          <w:bCs/>
          <w:iCs/>
          <w:caps/>
        </w:rPr>
        <w:t xml:space="preserve"> КЛАСС</w:t>
      </w:r>
    </w:p>
    <w:p w:rsidR="00A20A72" w:rsidRDefault="00A20A72" w:rsidP="00A20A72">
      <w:pPr>
        <w:ind w:left="540"/>
        <w:jc w:val="both"/>
        <w:rPr>
          <w:b/>
        </w:rPr>
      </w:pPr>
      <w:r>
        <w:rPr>
          <w:b/>
        </w:rPr>
        <w:t>Личностные результаты</w:t>
      </w:r>
    </w:p>
    <w:p w:rsidR="00A20A72" w:rsidRDefault="00A20A72" w:rsidP="00A20A72">
      <w:pPr>
        <w:pStyle w:val="af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A20A72" w:rsidRDefault="00A20A72" w:rsidP="00A20A72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Формирование целостного, социального ориентированного взгляда на мир в его органичном единстве и разнообразии природы, народов, культуру и религии. </w:t>
      </w:r>
    </w:p>
    <w:p w:rsidR="00A20A72" w:rsidRDefault="00A20A72" w:rsidP="00A20A72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Формирование уважительного отношения к иному мнения, истории  и культуре других народов.</w:t>
      </w:r>
    </w:p>
    <w:p w:rsidR="00A20A72" w:rsidRDefault="00A20A72" w:rsidP="00A20A72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Овладение начальными навыками адаптации в динамично изменяющемся  и развивающемся мире.</w:t>
      </w:r>
    </w:p>
    <w:p w:rsidR="00A20A72" w:rsidRDefault="00A20A72" w:rsidP="00A20A72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A20A72" w:rsidRDefault="00A20A72" w:rsidP="00A20A72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A20A72" w:rsidRDefault="00A20A72" w:rsidP="00A20A72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Формирование эстетических потребностей, ценностей и чувств.</w:t>
      </w:r>
    </w:p>
    <w:p w:rsidR="00A20A72" w:rsidRDefault="00A20A72" w:rsidP="00A20A72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Развитие этических чувств, доброжелательности и эмоционально нравственной отзывчивости, понимания и сопереживания  чувства других людей.</w:t>
      </w:r>
    </w:p>
    <w:p w:rsidR="00A20A72" w:rsidRDefault="00A20A72" w:rsidP="00A20A72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A20A72" w:rsidRDefault="00A20A72" w:rsidP="00A20A72">
      <w:pPr>
        <w:pStyle w:val="af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A20A72" w:rsidRDefault="00A20A72" w:rsidP="005B19D6">
      <w:pPr>
        <w:pStyle w:val="af4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Метапредметные результаты </w:t>
      </w:r>
    </w:p>
    <w:p w:rsidR="00A20A72" w:rsidRDefault="00A20A72" w:rsidP="00E06EF5">
      <w:pPr>
        <w:pStyle w:val="af4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осуществления.</w:t>
      </w:r>
    </w:p>
    <w:p w:rsidR="00A20A72" w:rsidRDefault="00A20A72" w:rsidP="00E06EF5">
      <w:pPr>
        <w:pStyle w:val="af4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 способы достижения результата.</w:t>
      </w:r>
    </w:p>
    <w:p w:rsidR="00A20A72" w:rsidRDefault="00A20A72" w:rsidP="00E06EF5">
      <w:pPr>
        <w:pStyle w:val="af4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знаково-символических средств представления информации.</w:t>
      </w:r>
    </w:p>
    <w:p w:rsidR="00A20A72" w:rsidRDefault="00A20A72" w:rsidP="00E06EF5">
      <w:pPr>
        <w:pStyle w:val="af4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Активное использование речевых средств и средств для решения коммуникативных и познавательных задач.</w:t>
      </w:r>
    </w:p>
    <w:p w:rsidR="00A20A72" w:rsidRDefault="00A20A72" w:rsidP="00E06EF5">
      <w:pPr>
        <w:pStyle w:val="af4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различных способов поиска (в справочных источниках), сбора, обработки, передачи и интерпретации информации.</w:t>
      </w:r>
    </w:p>
    <w:p w:rsidR="00A20A72" w:rsidRDefault="00A20A72" w:rsidP="00E06EF5">
      <w:pPr>
        <w:pStyle w:val="af4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A20A72" w:rsidRDefault="00A20A72" w:rsidP="00E06EF5">
      <w:pPr>
        <w:pStyle w:val="af4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 признакам, установления аналогий и причинно-следственных связей, построения рассуждений, отнесения к известным понятиям.   </w:t>
      </w:r>
    </w:p>
    <w:p w:rsidR="00A20A72" w:rsidRDefault="00A20A72" w:rsidP="00E06EF5">
      <w:pPr>
        <w:pStyle w:val="af4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A20A72" w:rsidRDefault="00A20A72" w:rsidP="00E06EF5">
      <w:pPr>
        <w:pStyle w:val="af4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Определение общей цели и путей её достижения; умение договариваться о 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20A72" w:rsidRDefault="00A20A72" w:rsidP="00E06EF5">
      <w:pPr>
        <w:pStyle w:val="af4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конструктивно разрешать конфликты посредством  учета интересов сторон и сотрудничества.</w:t>
      </w:r>
    </w:p>
    <w:p w:rsidR="00A20A72" w:rsidRDefault="00A20A72" w:rsidP="00E06EF5">
      <w:pPr>
        <w:pStyle w:val="af4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&lt;&lt;Русский язык&gt;&gt;.</w:t>
      </w:r>
    </w:p>
    <w:p w:rsidR="00A20A72" w:rsidRDefault="005B19D6" w:rsidP="005B19D6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A20A72">
        <w:rPr>
          <w:rFonts w:ascii="Times New Roman" w:hAnsi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A20A72" w:rsidRDefault="00A20A72" w:rsidP="005B19D6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&lt;&lt;Русский язык&gt;&gt;.</w:t>
      </w:r>
    </w:p>
    <w:p w:rsidR="00A20A72" w:rsidRDefault="00A20A72" w:rsidP="00A20A72">
      <w:pPr>
        <w:pStyle w:val="af4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A20A72" w:rsidRDefault="00A20A72" w:rsidP="00E06EF5">
      <w:pPr>
        <w:pStyle w:val="af4"/>
        <w:numPr>
          <w:ilvl w:val="0"/>
          <w:numId w:val="11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A20A72" w:rsidRDefault="00A20A72" w:rsidP="00E06EF5">
      <w:pPr>
        <w:pStyle w:val="af4"/>
        <w:numPr>
          <w:ilvl w:val="0"/>
          <w:numId w:val="11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A20A72" w:rsidRDefault="00A20A72" w:rsidP="00E06EF5">
      <w:pPr>
        <w:pStyle w:val="af4"/>
        <w:numPr>
          <w:ilvl w:val="0"/>
          <w:numId w:val="11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A20A72" w:rsidRDefault="00A20A72" w:rsidP="00E06EF5">
      <w:pPr>
        <w:pStyle w:val="af4"/>
        <w:numPr>
          <w:ilvl w:val="0"/>
          <w:numId w:val="11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A20A72" w:rsidRDefault="00A20A72" w:rsidP="00E06EF5">
      <w:pPr>
        <w:pStyle w:val="af4"/>
        <w:numPr>
          <w:ilvl w:val="0"/>
          <w:numId w:val="11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A20A72" w:rsidRDefault="00A20A72" w:rsidP="00E06EF5">
      <w:pPr>
        <w:pStyle w:val="af4"/>
        <w:numPr>
          <w:ilvl w:val="0"/>
          <w:numId w:val="11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провеять написанное.</w:t>
      </w:r>
    </w:p>
    <w:p w:rsidR="00A20A72" w:rsidRDefault="00A20A72" w:rsidP="00E06EF5">
      <w:pPr>
        <w:pStyle w:val="af4"/>
        <w:numPr>
          <w:ilvl w:val="0"/>
          <w:numId w:val="11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учебными действиями с языковыми единицами и формирование умения использовать знания использовать знания для решения познавательных, практически коммуникативных задач.   </w:t>
      </w:r>
    </w:p>
    <w:p w:rsidR="00A20A72" w:rsidRDefault="00A20A72" w:rsidP="00E06EF5">
      <w:pPr>
        <w:pStyle w:val="af4"/>
        <w:numPr>
          <w:ilvl w:val="0"/>
          <w:numId w:val="11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 об основных единицах языка, их признаках и особенностях употребления в речи;</w:t>
      </w:r>
    </w:p>
    <w:p w:rsidR="00A20A72" w:rsidRDefault="00A20A72" w:rsidP="00E06EF5">
      <w:pPr>
        <w:pStyle w:val="af4"/>
        <w:numPr>
          <w:ilvl w:val="0"/>
          <w:numId w:val="11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речевого общения.</w:t>
      </w:r>
    </w:p>
    <w:p w:rsidR="00D21A68" w:rsidRDefault="00D21A68" w:rsidP="00E32E96">
      <w:pPr>
        <w:pStyle w:val="c9"/>
        <w:shd w:val="clear" w:color="auto" w:fill="FFFFFF"/>
        <w:spacing w:before="0" w:after="0"/>
        <w:ind w:firstLine="709"/>
        <w:jc w:val="both"/>
        <w:rPr>
          <w:b/>
        </w:rPr>
      </w:pPr>
    </w:p>
    <w:p w:rsidR="00CA19D8" w:rsidRDefault="00CA19D8" w:rsidP="00E32E96">
      <w:pPr>
        <w:pStyle w:val="c9"/>
        <w:shd w:val="clear" w:color="auto" w:fill="FFFFFF"/>
        <w:spacing w:before="0" w:after="0"/>
        <w:ind w:firstLine="709"/>
        <w:jc w:val="both"/>
        <w:rPr>
          <w:b/>
        </w:rPr>
      </w:pPr>
    </w:p>
    <w:p w:rsidR="00D21A68" w:rsidRPr="00DA683C" w:rsidRDefault="00E32E96" w:rsidP="00E32E96">
      <w:pPr>
        <w:pStyle w:val="c9"/>
        <w:shd w:val="clear" w:color="auto" w:fill="FFFFFF"/>
        <w:spacing w:before="0" w:after="0"/>
        <w:ind w:firstLine="709"/>
        <w:jc w:val="both"/>
        <w:rPr>
          <w:rStyle w:val="c0"/>
        </w:rPr>
      </w:pPr>
      <w:r w:rsidRPr="00DA683C">
        <w:rPr>
          <w:b/>
        </w:rPr>
        <w:t xml:space="preserve">К концу 4 </w:t>
      </w:r>
      <w:r w:rsidR="00172A0F" w:rsidRPr="00DA683C">
        <w:rPr>
          <w:b/>
        </w:rPr>
        <w:t>класса</w:t>
      </w:r>
      <w:r w:rsidRPr="00DA683C">
        <w:rPr>
          <w:b/>
        </w:rPr>
        <w:t xml:space="preserve"> ученик научится</w:t>
      </w:r>
      <w:r w:rsidR="00DA683C">
        <w:rPr>
          <w:rStyle w:val="c0"/>
        </w:rPr>
        <w:t>:</w:t>
      </w:r>
      <w:r w:rsidRPr="00DA683C">
        <w:rPr>
          <w:rStyle w:val="c0"/>
        </w:rPr>
        <w:t xml:space="preserve">  </w:t>
      </w:r>
    </w:p>
    <w:p w:rsidR="00DA683C" w:rsidRDefault="00DA683C" w:rsidP="00DA683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</w:rPr>
      </w:pPr>
      <w:r w:rsidRPr="00DA683C">
        <w:rPr>
          <w:rStyle w:val="c0"/>
        </w:rPr>
        <w:t xml:space="preserve">- </w:t>
      </w:r>
      <w:r w:rsidR="00E32E96" w:rsidRPr="00DA683C">
        <w:rPr>
          <w:rStyle w:val="c0"/>
        </w:rPr>
        <w:t>определять изученные части речи, их признаки и определения; однородные</w:t>
      </w:r>
      <w:r>
        <w:rPr>
          <w:rStyle w:val="c0"/>
        </w:rPr>
        <w:t xml:space="preserve"> члены предложения, их признаки;</w:t>
      </w:r>
    </w:p>
    <w:p w:rsidR="00DA683C" w:rsidRDefault="00DA683C" w:rsidP="00DA683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 xml:space="preserve">- </w:t>
      </w:r>
      <w:r>
        <w:t>р</w:t>
      </w:r>
      <w:r w:rsidRPr="00430144">
        <w:t>азлич</w:t>
      </w:r>
      <w:r>
        <w:t>ать гласные и согласные звуки;</w:t>
      </w:r>
    </w:p>
    <w:p w:rsidR="00DA683C" w:rsidRDefault="00DA683C" w:rsidP="00DA683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t>- выявлять</w:t>
      </w:r>
      <w:r w:rsidRPr="00430144">
        <w:t xml:space="preserve"> слов</w:t>
      </w:r>
      <w:r>
        <w:t>а</w:t>
      </w:r>
      <w:r w:rsidRPr="00430144">
        <w:t>, зна</w:t>
      </w:r>
      <w:r>
        <w:t>чение которых требуют уточнения;</w:t>
      </w:r>
    </w:p>
    <w:p w:rsidR="00DA683C" w:rsidRPr="00430144" w:rsidRDefault="00DA683C" w:rsidP="00DA683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i/>
        </w:rPr>
        <w:t xml:space="preserve">- </w:t>
      </w:r>
      <w:r>
        <w:t>различать однокоренные</w:t>
      </w:r>
      <w:r w:rsidRPr="00430144">
        <w:t xml:space="preserve"> слов</w:t>
      </w:r>
      <w:r>
        <w:t>а и различные</w:t>
      </w:r>
      <w:r w:rsidRPr="00430144">
        <w:t xml:space="preserve"> форм</w:t>
      </w:r>
      <w:r>
        <w:t>ы</w:t>
      </w:r>
      <w:r w:rsidR="00931267">
        <w:t xml:space="preserve"> одного и того же слова;</w:t>
      </w:r>
    </w:p>
    <w:p w:rsidR="00DA683C" w:rsidRPr="00430144" w:rsidRDefault="00DA683C" w:rsidP="00DA683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rPr>
          <w:b/>
        </w:rPr>
        <w:t xml:space="preserve">- </w:t>
      </w:r>
      <w:r>
        <w:t>находить главные члены</w:t>
      </w:r>
      <w:r w:rsidRPr="00430144">
        <w:t xml:space="preserve"> предложения: подлежащее и ска</w:t>
      </w:r>
      <w:r w:rsidR="00931267">
        <w:t>зуемое;</w:t>
      </w:r>
    </w:p>
    <w:p w:rsidR="00DA683C" w:rsidRPr="00430144" w:rsidRDefault="00DA683C" w:rsidP="00DA683C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</w:rPr>
      </w:pPr>
      <w:r>
        <w:rPr>
          <w:i/>
        </w:rPr>
        <w:t xml:space="preserve">- </w:t>
      </w:r>
      <w:r w:rsidRPr="00DA683C">
        <w:t>р</w:t>
      </w:r>
      <w:r>
        <w:t>азличать простые и сложные</w:t>
      </w:r>
      <w:r w:rsidRPr="00DA683C">
        <w:t xml:space="preserve"> пред</w:t>
      </w:r>
      <w:r>
        <w:t>ложения</w:t>
      </w:r>
      <w:r w:rsidR="00931267">
        <w:t>;</w:t>
      </w:r>
    </w:p>
    <w:p w:rsidR="00DA683C" w:rsidRPr="00430144" w:rsidRDefault="00DA683C" w:rsidP="00DA683C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>
        <w:rPr>
          <w:b/>
        </w:rPr>
        <w:t xml:space="preserve">- </w:t>
      </w:r>
      <w:r>
        <w:t>применять</w:t>
      </w:r>
      <w:r w:rsidRPr="00430144">
        <w:t xml:space="preserve"> правил</w:t>
      </w:r>
      <w:r>
        <w:t>а правописания и пунктуации;</w:t>
      </w:r>
    </w:p>
    <w:p w:rsidR="00DA683C" w:rsidRPr="00430144" w:rsidRDefault="00931267" w:rsidP="00DA683C">
      <w:pPr>
        <w:pStyle w:val="u-2-msonormal"/>
        <w:spacing w:before="0" w:beforeAutospacing="0" w:after="0" w:afterAutospacing="0"/>
        <w:ind w:left="540"/>
        <w:jc w:val="both"/>
        <w:textAlignment w:val="center"/>
      </w:pPr>
      <w:r>
        <w:t>- созданию собственных текстов.</w:t>
      </w:r>
    </w:p>
    <w:p w:rsidR="00172A0F" w:rsidRPr="00D21A68" w:rsidRDefault="00172A0F" w:rsidP="00931267">
      <w:pPr>
        <w:autoSpaceDE w:val="0"/>
        <w:autoSpaceDN w:val="0"/>
        <w:adjustRightInd w:val="0"/>
        <w:jc w:val="both"/>
        <w:rPr>
          <w:rFonts w:eastAsia="Calibri"/>
          <w:b/>
          <w:bCs/>
          <w:highlight w:val="yellow"/>
          <w:lang w:eastAsia="en-US"/>
        </w:rPr>
      </w:pPr>
    </w:p>
    <w:p w:rsidR="007A718F" w:rsidRDefault="007A718F" w:rsidP="00E32E96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lang w:eastAsia="en-US"/>
        </w:rPr>
      </w:pPr>
    </w:p>
    <w:p w:rsidR="007A718F" w:rsidRDefault="007A718F" w:rsidP="00E32E96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lang w:eastAsia="en-US"/>
        </w:rPr>
      </w:pPr>
    </w:p>
    <w:p w:rsidR="007A718F" w:rsidRDefault="007A718F" w:rsidP="00E32E96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lang w:eastAsia="en-US"/>
        </w:rPr>
      </w:pPr>
    </w:p>
    <w:p w:rsidR="00E32E96" w:rsidRDefault="00E32E96" w:rsidP="00E32E96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lang w:eastAsia="en-US"/>
        </w:rPr>
      </w:pPr>
      <w:r w:rsidRPr="00931267">
        <w:rPr>
          <w:rFonts w:eastAsia="Calibri"/>
          <w:b/>
          <w:bCs/>
          <w:lang w:eastAsia="en-US"/>
        </w:rPr>
        <w:lastRenderedPageBreak/>
        <w:t>Ученик получит возможность научиться:</w:t>
      </w:r>
    </w:p>
    <w:p w:rsidR="00E32E96" w:rsidRPr="00E32E96" w:rsidRDefault="00931267" w:rsidP="00931267">
      <w:pPr>
        <w:pStyle w:val="c9"/>
        <w:shd w:val="clear" w:color="auto" w:fill="FFFFFF"/>
        <w:spacing w:before="0" w:after="0"/>
        <w:ind w:firstLine="708"/>
        <w:jc w:val="both"/>
      </w:pPr>
      <w:r>
        <w:rPr>
          <w:rStyle w:val="c0"/>
        </w:rPr>
        <w:t xml:space="preserve">- </w:t>
      </w:r>
      <w:r w:rsidR="00E32E96" w:rsidRPr="00E32E96">
        <w:rPr>
          <w:rStyle w:val="c0"/>
        </w:rPr>
        <w:t>орфографически и каллиграфически правильно списывать и писать под диктовку текст (70—85 слов), включающий все изученные орфограммы по программе начальной школы; проверять написанное;</w:t>
      </w:r>
    </w:p>
    <w:p w:rsidR="00E32E96" w:rsidRPr="00E32E96" w:rsidRDefault="00931267" w:rsidP="00931267">
      <w:pPr>
        <w:pStyle w:val="c9"/>
        <w:shd w:val="clear" w:color="auto" w:fill="FFFFFF"/>
        <w:spacing w:before="0" w:after="0"/>
        <w:ind w:firstLine="709"/>
        <w:jc w:val="both"/>
      </w:pPr>
      <w:r>
        <w:rPr>
          <w:rStyle w:val="c0"/>
        </w:rPr>
        <w:t xml:space="preserve">- </w:t>
      </w:r>
      <w:r w:rsidR="00E32E96" w:rsidRPr="00E32E96">
        <w:rPr>
          <w:rStyle w:val="c0"/>
        </w:rPr>
        <w:t>производить звуко-буквенный разбор слов типа школьный, сливки, народ, ружьё, ель, морковь;</w:t>
      </w:r>
    </w:p>
    <w:p w:rsidR="00E32E96" w:rsidRPr="00E32E96" w:rsidRDefault="00931267" w:rsidP="00931267">
      <w:pPr>
        <w:pStyle w:val="c9"/>
        <w:shd w:val="clear" w:color="auto" w:fill="FFFFFF"/>
        <w:spacing w:before="0" w:after="0"/>
        <w:ind w:firstLine="709"/>
        <w:jc w:val="both"/>
      </w:pPr>
      <w:r>
        <w:rPr>
          <w:rStyle w:val="c0"/>
        </w:rPr>
        <w:t xml:space="preserve">- </w:t>
      </w:r>
      <w:r w:rsidR="00E32E96" w:rsidRPr="00E32E96">
        <w:rPr>
          <w:rStyle w:val="c0"/>
        </w:rPr>
        <w:t>производить разбор по составу (находить в слове окончание, выделять корень, приставку, суффикс) слов типа позвонить, смелость, лимонный, подсказка, заморский, пообедали;</w:t>
      </w:r>
    </w:p>
    <w:p w:rsidR="00E32E96" w:rsidRPr="00E32E96" w:rsidRDefault="00931267" w:rsidP="00931267">
      <w:pPr>
        <w:pStyle w:val="c9"/>
        <w:shd w:val="clear" w:color="auto" w:fill="FFFFFF"/>
        <w:spacing w:before="0" w:after="0"/>
        <w:ind w:firstLine="709"/>
        <w:jc w:val="both"/>
      </w:pPr>
      <w:r>
        <w:rPr>
          <w:rStyle w:val="c0"/>
        </w:rPr>
        <w:t xml:space="preserve">- </w:t>
      </w:r>
      <w:r w:rsidR="00E32E96" w:rsidRPr="00E32E96">
        <w:rPr>
          <w:rStyle w:val="c0"/>
        </w:rPr>
        <w:t> производить разбор слова как части речи: начальная форма, род, склонение, падеж, число имен существительных; начальная форма, род, падеж, число имен прилагательных; начальная (неопределенная) форма, спряжение, число, время, лицо (в настоящем и будущем времени), род (в прошедшем времени) глаголов; начальная форма, падеж, лицо, число, род (в 3-м лице единственного числа) местоимений;</w:t>
      </w:r>
    </w:p>
    <w:p w:rsidR="00E32E96" w:rsidRPr="00E32E96" w:rsidRDefault="00931267" w:rsidP="00931267">
      <w:pPr>
        <w:pStyle w:val="c9"/>
        <w:shd w:val="clear" w:color="auto" w:fill="FFFFFF"/>
        <w:spacing w:before="0" w:after="0"/>
        <w:ind w:firstLine="709"/>
        <w:jc w:val="both"/>
      </w:pPr>
      <w:r>
        <w:rPr>
          <w:rStyle w:val="c0"/>
        </w:rPr>
        <w:t xml:space="preserve">- </w:t>
      </w:r>
      <w:r w:rsidR="00E32E96" w:rsidRPr="00E32E96">
        <w:rPr>
          <w:rStyle w:val="c0"/>
        </w:rPr>
        <w:t>производить синтаксический разбор простого предложения, предложения с однородными членами;</w:t>
      </w:r>
    </w:p>
    <w:p w:rsidR="00E32E96" w:rsidRPr="00E32E96" w:rsidRDefault="00931267" w:rsidP="00931267">
      <w:pPr>
        <w:pStyle w:val="c9"/>
        <w:shd w:val="clear" w:color="auto" w:fill="FFFFFF"/>
        <w:spacing w:before="0" w:after="0"/>
        <w:ind w:firstLine="709"/>
        <w:jc w:val="both"/>
      </w:pPr>
      <w:r>
        <w:rPr>
          <w:rStyle w:val="c0"/>
        </w:rPr>
        <w:t xml:space="preserve">- </w:t>
      </w:r>
      <w:r w:rsidR="00E32E96" w:rsidRPr="00E32E96">
        <w:rPr>
          <w:rStyle w:val="c0"/>
        </w:rPr>
        <w:t>определять тему текста, его основную мысль, автором прямо не сформулированную, подбирать заголовок к тексту, делить текст на части, составлять план текста;</w:t>
      </w:r>
    </w:p>
    <w:p w:rsidR="00E32E96" w:rsidRPr="00E32E96" w:rsidRDefault="00931267" w:rsidP="00931267">
      <w:pPr>
        <w:pStyle w:val="c9"/>
        <w:shd w:val="clear" w:color="auto" w:fill="FFFFFF"/>
        <w:spacing w:before="0" w:after="0"/>
        <w:ind w:firstLine="709"/>
        <w:jc w:val="both"/>
      </w:pPr>
      <w:r>
        <w:rPr>
          <w:rStyle w:val="c0"/>
        </w:rPr>
        <w:t xml:space="preserve">- </w:t>
      </w:r>
      <w:r w:rsidR="00E32E96" w:rsidRPr="00E32E96">
        <w:rPr>
          <w:rStyle w:val="c0"/>
        </w:rPr>
        <w:t>определять тип текста (повествование, описание, рассуждение); использовать эти типы текстов в речи;</w:t>
      </w:r>
    </w:p>
    <w:p w:rsidR="00E32E96" w:rsidRPr="00E32E96" w:rsidRDefault="00931267" w:rsidP="00931267">
      <w:pPr>
        <w:pStyle w:val="c9"/>
        <w:shd w:val="clear" w:color="auto" w:fill="FFFFFF"/>
        <w:spacing w:before="0" w:after="0"/>
        <w:ind w:firstLine="709"/>
        <w:jc w:val="both"/>
      </w:pPr>
      <w:r>
        <w:rPr>
          <w:rStyle w:val="c0"/>
        </w:rPr>
        <w:t xml:space="preserve">- </w:t>
      </w:r>
      <w:r w:rsidR="00E32E96" w:rsidRPr="00E32E96">
        <w:rPr>
          <w:rStyle w:val="c0"/>
        </w:rPr>
        <w:t>писать изложение и сочинение (60—75 слов) повествовательного текста с элементами описания и рассуждения по коллективно или самостоятельно составленному плану под руководством учителя;</w:t>
      </w:r>
    </w:p>
    <w:p w:rsidR="00E32E96" w:rsidRPr="00E32E96" w:rsidRDefault="00931267" w:rsidP="00931267">
      <w:pPr>
        <w:pStyle w:val="c9"/>
        <w:shd w:val="clear" w:color="auto" w:fill="FFFFFF"/>
        <w:spacing w:before="0" w:after="0"/>
        <w:ind w:firstLine="709"/>
        <w:jc w:val="both"/>
      </w:pPr>
      <w:r>
        <w:rPr>
          <w:rStyle w:val="c0"/>
        </w:rPr>
        <w:t xml:space="preserve">- </w:t>
      </w:r>
      <w:r w:rsidR="00E32E96" w:rsidRPr="00E32E96">
        <w:rPr>
          <w:rStyle w:val="c0"/>
        </w:rPr>
        <w:t>в соответствии с правилами культуры общения выражать просьбу, благодарность, извинение, отказ, приглашение, поздравление.</w:t>
      </w:r>
    </w:p>
    <w:p w:rsidR="00C41BF5" w:rsidRDefault="00C41BF5" w:rsidP="000B20E4">
      <w:pPr>
        <w:ind w:right="-5" w:firstLine="360"/>
        <w:jc w:val="center"/>
        <w:rPr>
          <w:b/>
          <w:iCs/>
        </w:rPr>
      </w:pPr>
    </w:p>
    <w:p w:rsidR="00C41BF5" w:rsidRDefault="00C41BF5" w:rsidP="000B20E4">
      <w:pPr>
        <w:ind w:right="-5" w:firstLine="360"/>
        <w:jc w:val="center"/>
        <w:rPr>
          <w:b/>
          <w:iCs/>
        </w:rPr>
      </w:pPr>
    </w:p>
    <w:p w:rsidR="000B20E4" w:rsidRDefault="000B20E4" w:rsidP="000B20E4">
      <w:pPr>
        <w:ind w:right="-5" w:firstLine="360"/>
        <w:jc w:val="center"/>
        <w:rPr>
          <w:b/>
          <w:iCs/>
        </w:rPr>
      </w:pPr>
      <w:r w:rsidRPr="000B20E4">
        <w:rPr>
          <w:b/>
          <w:iCs/>
        </w:rPr>
        <w:t>СОДЕРЖАНИЕ УЧЕБНОГО ПРЕДМЕТА</w:t>
      </w:r>
      <w:r w:rsidR="00770708">
        <w:rPr>
          <w:b/>
          <w:iCs/>
        </w:rPr>
        <w:t>, КУРСА</w:t>
      </w:r>
    </w:p>
    <w:p w:rsidR="00172A0F" w:rsidRDefault="00172A0F" w:rsidP="00172A0F">
      <w:pPr>
        <w:ind w:right="-5" w:firstLine="360"/>
        <w:jc w:val="both"/>
        <w:rPr>
          <w:b/>
          <w:iCs/>
        </w:rPr>
      </w:pPr>
      <w:r>
        <w:rPr>
          <w:b/>
          <w:iCs/>
        </w:rPr>
        <w:t>1 класс</w:t>
      </w:r>
    </w:p>
    <w:p w:rsidR="00BF1B7B" w:rsidRPr="009C1024" w:rsidRDefault="00BF1B7B" w:rsidP="00172A0F">
      <w:pPr>
        <w:ind w:right="-5" w:firstLine="360"/>
        <w:jc w:val="both"/>
        <w:rPr>
          <w:b/>
        </w:rPr>
      </w:pPr>
      <w:r w:rsidRPr="009C1024">
        <w:rPr>
          <w:b/>
        </w:rPr>
        <w:t>Обучение грамоте</w:t>
      </w:r>
    </w:p>
    <w:p w:rsidR="00BF1B7B" w:rsidRPr="009C1024" w:rsidRDefault="00BF1B7B" w:rsidP="00BF1B7B">
      <w:pPr>
        <w:ind w:firstLine="720"/>
        <w:jc w:val="both"/>
        <w:textAlignment w:val="center"/>
        <w:rPr>
          <w:b/>
        </w:rPr>
      </w:pPr>
    </w:p>
    <w:p w:rsidR="00BF1B7B" w:rsidRPr="009C1024" w:rsidRDefault="00BF1B7B" w:rsidP="00BF1B7B">
      <w:pPr>
        <w:ind w:firstLine="720"/>
        <w:jc w:val="both"/>
      </w:pPr>
      <w:r w:rsidRPr="009C1024">
        <w:rPr>
          <w:b/>
        </w:rPr>
        <w:t>Фонетика.</w:t>
      </w:r>
      <w:r w:rsidRPr="009C1024"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BF1B7B" w:rsidRPr="009C1024" w:rsidRDefault="00BF1B7B" w:rsidP="00BF1B7B">
      <w:pPr>
        <w:ind w:firstLine="720"/>
        <w:jc w:val="both"/>
      </w:pPr>
      <w:r w:rsidRPr="009C1024"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BF1B7B" w:rsidRPr="009C1024" w:rsidRDefault="00BF1B7B" w:rsidP="00BF1B7B">
      <w:pPr>
        <w:ind w:firstLine="720"/>
        <w:jc w:val="both"/>
      </w:pPr>
      <w:r w:rsidRPr="009C1024"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BF1B7B" w:rsidRPr="009C1024" w:rsidRDefault="00BF1B7B" w:rsidP="00BF1B7B">
      <w:pPr>
        <w:ind w:firstLine="720"/>
        <w:jc w:val="both"/>
      </w:pPr>
      <w:r w:rsidRPr="009C1024">
        <w:rPr>
          <w:b/>
        </w:rPr>
        <w:t>Графика.</w:t>
      </w:r>
      <w:r w:rsidRPr="009C1024"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9C1024">
        <w:rPr>
          <w:b/>
        </w:rPr>
        <w:t>е, ё, ю, я</w:t>
      </w:r>
      <w:r w:rsidRPr="009C1024">
        <w:t xml:space="preserve">. Мягкий знак как показатель мягкости предшествующего согласного звука. </w:t>
      </w:r>
    </w:p>
    <w:p w:rsidR="00BF1B7B" w:rsidRPr="009C1024" w:rsidRDefault="00BF1B7B" w:rsidP="00BF1B7B">
      <w:pPr>
        <w:ind w:firstLine="720"/>
        <w:jc w:val="both"/>
      </w:pPr>
      <w:r w:rsidRPr="009C1024">
        <w:t xml:space="preserve">Знакомство с русским алфавитом как последовательностью букв. </w:t>
      </w:r>
    </w:p>
    <w:p w:rsidR="00BF1B7B" w:rsidRPr="009C1024" w:rsidRDefault="00BF1B7B" w:rsidP="00BF1B7B">
      <w:pPr>
        <w:ind w:firstLine="720"/>
        <w:jc w:val="both"/>
      </w:pPr>
      <w:r w:rsidRPr="009C1024">
        <w:rPr>
          <w:b/>
        </w:rPr>
        <w:t>Чтение.</w:t>
      </w:r>
      <w:r w:rsidRPr="009C1024"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BF1B7B" w:rsidRPr="009C1024" w:rsidRDefault="00BF1B7B" w:rsidP="00BF1B7B">
      <w:pPr>
        <w:ind w:firstLine="720"/>
        <w:jc w:val="both"/>
      </w:pPr>
      <w:r w:rsidRPr="009C1024"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BF1B7B" w:rsidRPr="009C1024" w:rsidRDefault="00BF1B7B" w:rsidP="00BF1B7B">
      <w:pPr>
        <w:ind w:firstLine="720"/>
        <w:jc w:val="both"/>
      </w:pPr>
      <w:r w:rsidRPr="009C1024">
        <w:rPr>
          <w:b/>
        </w:rPr>
        <w:lastRenderedPageBreak/>
        <w:t>Письмо.</w:t>
      </w:r>
      <w:r w:rsidRPr="009C1024"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BF1B7B" w:rsidRPr="009C1024" w:rsidRDefault="00BF1B7B" w:rsidP="00BF1B7B">
      <w:pPr>
        <w:ind w:firstLine="720"/>
        <w:jc w:val="both"/>
      </w:pPr>
      <w:r w:rsidRPr="009C1024">
        <w:t>Овладение первичными навыками клавиатурного письма.</w:t>
      </w:r>
    </w:p>
    <w:p w:rsidR="00BF1B7B" w:rsidRPr="009C1024" w:rsidRDefault="00BF1B7B" w:rsidP="00BF1B7B">
      <w:pPr>
        <w:ind w:firstLine="720"/>
        <w:jc w:val="both"/>
      </w:pPr>
      <w:r w:rsidRPr="009C1024">
        <w:t xml:space="preserve">Понимание функции небуквенных графических средств: пробела между словами, знака переноса. </w:t>
      </w:r>
    </w:p>
    <w:p w:rsidR="00BF1B7B" w:rsidRPr="009C1024" w:rsidRDefault="00BF1B7B" w:rsidP="00BF1B7B">
      <w:pPr>
        <w:ind w:firstLine="720"/>
        <w:jc w:val="both"/>
      </w:pPr>
      <w:r w:rsidRPr="009C1024">
        <w:rPr>
          <w:b/>
        </w:rPr>
        <w:t>Слово и предложение.</w:t>
      </w:r>
      <w:r w:rsidRPr="009C1024">
        <w:t xml:space="preserve"> Восприятие слова как объекта изучения, материала для анализа. Наблюдение над значением слова. </w:t>
      </w:r>
    </w:p>
    <w:p w:rsidR="00BF1B7B" w:rsidRPr="009C1024" w:rsidRDefault="00BF1B7B" w:rsidP="00BF1B7B">
      <w:pPr>
        <w:ind w:firstLine="720"/>
        <w:jc w:val="both"/>
      </w:pPr>
      <w:r w:rsidRPr="009C1024"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BF1B7B" w:rsidRPr="009C1024" w:rsidRDefault="00BF1B7B" w:rsidP="00BF1B7B">
      <w:pPr>
        <w:ind w:firstLine="720"/>
        <w:jc w:val="both"/>
      </w:pPr>
      <w:r w:rsidRPr="009C1024">
        <w:rPr>
          <w:b/>
        </w:rPr>
        <w:t>Орфография.</w:t>
      </w:r>
      <w:r w:rsidRPr="009C1024">
        <w:t xml:space="preserve"> Знакомство с правилами правописания и их применение: </w:t>
      </w:r>
    </w:p>
    <w:p w:rsidR="00BF1B7B" w:rsidRPr="009C1024" w:rsidRDefault="00BF1B7B" w:rsidP="00BF1B7B">
      <w:pPr>
        <w:ind w:firstLine="720"/>
        <w:jc w:val="both"/>
      </w:pPr>
      <w:r w:rsidRPr="009C1024">
        <w:t xml:space="preserve">• раздельное написание слов; </w:t>
      </w:r>
    </w:p>
    <w:p w:rsidR="00BF1B7B" w:rsidRPr="009C1024" w:rsidRDefault="00BF1B7B" w:rsidP="00BF1B7B">
      <w:pPr>
        <w:ind w:firstLine="720"/>
        <w:jc w:val="both"/>
      </w:pPr>
      <w:r w:rsidRPr="009C1024">
        <w:t xml:space="preserve">• обозначение гласных после шипящих (ча—ща, чу—щу, жи—ши); </w:t>
      </w:r>
    </w:p>
    <w:p w:rsidR="00BF1B7B" w:rsidRPr="009C1024" w:rsidRDefault="00BF1B7B" w:rsidP="00BF1B7B">
      <w:pPr>
        <w:ind w:firstLine="720"/>
        <w:jc w:val="both"/>
      </w:pPr>
      <w:r w:rsidRPr="009C1024">
        <w:t xml:space="preserve">• прописная (заглавная) буква в начале предложения, в именах собственных; </w:t>
      </w:r>
    </w:p>
    <w:p w:rsidR="00BF1B7B" w:rsidRPr="009C1024" w:rsidRDefault="00BF1B7B" w:rsidP="00BF1B7B">
      <w:pPr>
        <w:ind w:firstLine="720"/>
        <w:jc w:val="both"/>
      </w:pPr>
      <w:r w:rsidRPr="009C1024">
        <w:t xml:space="preserve">• перенос слов по слогам без стечения согласных; </w:t>
      </w:r>
    </w:p>
    <w:p w:rsidR="00BF1B7B" w:rsidRPr="009C1024" w:rsidRDefault="00BF1B7B" w:rsidP="00BF1B7B">
      <w:pPr>
        <w:ind w:firstLine="720"/>
        <w:jc w:val="both"/>
      </w:pPr>
      <w:r w:rsidRPr="009C1024">
        <w:t xml:space="preserve">• знаки препинания в конце предложения. </w:t>
      </w:r>
    </w:p>
    <w:p w:rsidR="00BF1B7B" w:rsidRDefault="00BF1B7B" w:rsidP="00BF1B7B">
      <w:pPr>
        <w:ind w:firstLine="720"/>
        <w:jc w:val="both"/>
      </w:pPr>
      <w:r w:rsidRPr="009C1024">
        <w:rPr>
          <w:b/>
        </w:rPr>
        <w:t>Развитие речи.</w:t>
      </w:r>
      <w:r w:rsidRPr="009C1024"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D21A68" w:rsidRPr="009C1024" w:rsidRDefault="00D21A68" w:rsidP="00BF1B7B">
      <w:pPr>
        <w:ind w:firstLine="720"/>
        <w:jc w:val="both"/>
      </w:pPr>
    </w:p>
    <w:tbl>
      <w:tblPr>
        <w:tblW w:w="0" w:type="auto"/>
        <w:tblInd w:w="108" w:type="dxa"/>
        <w:tblLayout w:type="fixed"/>
        <w:tblLook w:val="04A0"/>
      </w:tblPr>
      <w:tblGrid>
        <w:gridCol w:w="9214"/>
      </w:tblGrid>
      <w:tr w:rsidR="00BF1B7B" w:rsidRPr="009C1024" w:rsidTr="00FF0C52">
        <w:tc>
          <w:tcPr>
            <w:tcW w:w="9214" w:type="dxa"/>
          </w:tcPr>
          <w:p w:rsidR="00C41BF5" w:rsidRDefault="00C41BF5" w:rsidP="00A2663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lang w:eastAsia="en-US"/>
              </w:rPr>
            </w:pPr>
          </w:p>
          <w:p w:rsidR="00A26639" w:rsidRDefault="00172A0F" w:rsidP="00A2663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Русский язык </w:t>
            </w:r>
          </w:p>
          <w:p w:rsidR="00172A0F" w:rsidRDefault="00172A0F" w:rsidP="00A2663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lang w:eastAsia="en-US"/>
              </w:rPr>
            </w:pPr>
          </w:p>
          <w:p w:rsidR="00BF1B7B" w:rsidRPr="009C1024" w:rsidRDefault="00BF1B7B" w:rsidP="00A55A5D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9C1024">
              <w:rPr>
                <w:rFonts w:eastAsia="Calibri"/>
                <w:b/>
                <w:lang w:eastAsia="en-US"/>
              </w:rPr>
              <w:t xml:space="preserve">Наша речь </w:t>
            </w:r>
          </w:p>
        </w:tc>
      </w:tr>
      <w:tr w:rsidR="00BF1B7B" w:rsidRPr="009C1024" w:rsidTr="00FF0C52">
        <w:tc>
          <w:tcPr>
            <w:tcW w:w="9214" w:type="dxa"/>
          </w:tcPr>
          <w:p w:rsidR="00BF1B7B" w:rsidRPr="009C1024" w:rsidRDefault="00BF1B7B" w:rsidP="00A26639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lang w:eastAsia="en-US"/>
              </w:rPr>
            </w:pPr>
            <w:r w:rsidRPr="009C1024">
              <w:rPr>
                <w:rFonts w:eastAsia="Calibri"/>
                <w:lang w:eastAsia="en-US"/>
              </w:rPr>
              <w:t xml:space="preserve">Язык и речь. Виды речи. Русский язык – родной язык русского народа. </w:t>
            </w:r>
          </w:p>
        </w:tc>
      </w:tr>
      <w:tr w:rsidR="00BF1B7B" w:rsidRPr="009C1024" w:rsidTr="00FF0C52">
        <w:tc>
          <w:tcPr>
            <w:tcW w:w="9214" w:type="dxa"/>
          </w:tcPr>
          <w:p w:rsidR="00A26639" w:rsidRDefault="00A26639" w:rsidP="00A26639">
            <w:pPr>
              <w:ind w:firstLine="709"/>
              <w:jc w:val="both"/>
              <w:rPr>
                <w:b/>
                <w:iCs/>
              </w:rPr>
            </w:pPr>
          </w:p>
          <w:p w:rsidR="00BF1B7B" w:rsidRPr="009C1024" w:rsidRDefault="00BF1B7B" w:rsidP="00A55A5D">
            <w:pPr>
              <w:ind w:firstLine="709"/>
              <w:jc w:val="both"/>
              <w:rPr>
                <w:b/>
                <w:iCs/>
              </w:rPr>
            </w:pPr>
            <w:r w:rsidRPr="009C1024">
              <w:rPr>
                <w:b/>
                <w:iCs/>
              </w:rPr>
              <w:t xml:space="preserve">Текст, предложение, диалог </w:t>
            </w:r>
          </w:p>
        </w:tc>
      </w:tr>
      <w:tr w:rsidR="00BF1B7B" w:rsidRPr="009C1024" w:rsidTr="00FF0C52">
        <w:trPr>
          <w:trHeight w:val="990"/>
        </w:trPr>
        <w:tc>
          <w:tcPr>
            <w:tcW w:w="9214" w:type="dxa"/>
          </w:tcPr>
          <w:p w:rsidR="00A26639" w:rsidRPr="009C1024" w:rsidRDefault="00BF1B7B" w:rsidP="00A26639">
            <w:pPr>
              <w:ind w:firstLine="709"/>
              <w:jc w:val="both"/>
              <w:rPr>
                <w:iCs/>
              </w:rPr>
            </w:pPr>
            <w:r w:rsidRPr="009C1024">
              <w:rPr>
                <w:iCs/>
              </w:rPr>
      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</w:t>
            </w:r>
            <w:r w:rsidR="00A26639">
              <w:rPr>
                <w:iCs/>
              </w:rPr>
              <w:t>.</w:t>
            </w:r>
          </w:p>
        </w:tc>
      </w:tr>
      <w:tr w:rsidR="00BF1B7B" w:rsidRPr="009C1024" w:rsidTr="00FF0C52">
        <w:trPr>
          <w:trHeight w:val="475"/>
        </w:trPr>
        <w:tc>
          <w:tcPr>
            <w:tcW w:w="9214" w:type="dxa"/>
          </w:tcPr>
          <w:p w:rsidR="00A26639" w:rsidRDefault="00A26639" w:rsidP="00A266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/>
                <w:bCs/>
                <w:color w:val="000000"/>
              </w:rPr>
            </w:pPr>
          </w:p>
          <w:p w:rsidR="00BF1B7B" w:rsidRPr="00A26639" w:rsidRDefault="00BF1B7B" w:rsidP="00A55A5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/>
                <w:bCs/>
                <w:color w:val="000000"/>
              </w:rPr>
            </w:pPr>
            <w:r w:rsidRPr="009C1024">
              <w:rPr>
                <w:b/>
                <w:bCs/>
                <w:color w:val="000000"/>
              </w:rPr>
              <w:t xml:space="preserve">Слова, слова, слова…  </w:t>
            </w:r>
          </w:p>
        </w:tc>
      </w:tr>
      <w:tr w:rsidR="00BF1B7B" w:rsidRPr="009C1024" w:rsidTr="00FF0C52">
        <w:tc>
          <w:tcPr>
            <w:tcW w:w="9214" w:type="dxa"/>
          </w:tcPr>
          <w:p w:rsidR="00BF1B7B" w:rsidRDefault="00BF1B7B" w:rsidP="00A26639">
            <w:pPr>
              <w:ind w:firstLine="709"/>
              <w:contextualSpacing/>
              <w:jc w:val="both"/>
              <w:rPr>
                <w:iCs/>
              </w:rPr>
            </w:pPr>
            <w:r w:rsidRPr="009C1024">
              <w:rPr>
                <w:iCs/>
              </w:rPr>
              <w:t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толковый, близких и противоположных по значению слов.</w:t>
            </w:r>
          </w:p>
          <w:p w:rsidR="00A26639" w:rsidRPr="009C1024" w:rsidRDefault="00A26639" w:rsidP="00A26639">
            <w:pPr>
              <w:ind w:firstLine="709"/>
              <w:contextualSpacing/>
              <w:jc w:val="both"/>
              <w:rPr>
                <w:iCs/>
              </w:rPr>
            </w:pPr>
          </w:p>
        </w:tc>
      </w:tr>
      <w:tr w:rsidR="00BF1B7B" w:rsidRPr="009C1024" w:rsidTr="00FF0C52">
        <w:tc>
          <w:tcPr>
            <w:tcW w:w="9214" w:type="dxa"/>
          </w:tcPr>
          <w:p w:rsidR="00BF1B7B" w:rsidRPr="009C1024" w:rsidRDefault="00BF1B7B" w:rsidP="00A55A5D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9C1024">
              <w:rPr>
                <w:rFonts w:eastAsia="Calibri"/>
                <w:b/>
                <w:lang w:eastAsia="en-US"/>
              </w:rPr>
              <w:t xml:space="preserve">Слово и слог. Ударение. </w:t>
            </w:r>
          </w:p>
        </w:tc>
      </w:tr>
      <w:tr w:rsidR="00BF1B7B" w:rsidRPr="009C1024" w:rsidTr="00FF0C52">
        <w:tc>
          <w:tcPr>
            <w:tcW w:w="9214" w:type="dxa"/>
          </w:tcPr>
          <w:p w:rsidR="00A26639" w:rsidRDefault="00BF1B7B" w:rsidP="00A26639">
            <w:pPr>
              <w:ind w:firstLine="709"/>
              <w:jc w:val="both"/>
              <w:rPr>
                <w:iCs/>
              </w:rPr>
            </w:pPr>
            <w:r w:rsidRPr="009C1024">
              <w:rPr>
                <w:iCs/>
              </w:rPr>
              <w:t>Слово и слог. Перенос слов.Ударение (общее представление).</w:t>
            </w:r>
          </w:p>
          <w:p w:rsidR="00A26639" w:rsidRDefault="00A26639" w:rsidP="00A26639">
            <w:pPr>
              <w:ind w:firstLine="709"/>
              <w:jc w:val="both"/>
              <w:rPr>
                <w:iCs/>
              </w:rPr>
            </w:pPr>
          </w:p>
          <w:p w:rsidR="00BF1B7B" w:rsidRPr="00A26639" w:rsidRDefault="00BF1B7B" w:rsidP="00A55A5D">
            <w:pPr>
              <w:ind w:firstLine="709"/>
              <w:jc w:val="both"/>
              <w:rPr>
                <w:iCs/>
              </w:rPr>
            </w:pPr>
            <w:r w:rsidRPr="009C1024">
              <w:rPr>
                <w:rFonts w:eastAsia="Calibri"/>
                <w:b/>
                <w:lang w:eastAsia="en-US"/>
              </w:rPr>
              <w:t xml:space="preserve">Звуки и буквы </w:t>
            </w:r>
          </w:p>
        </w:tc>
      </w:tr>
      <w:tr w:rsidR="00BF1B7B" w:rsidRPr="009C1024" w:rsidTr="00FF0C52">
        <w:tc>
          <w:tcPr>
            <w:tcW w:w="9214" w:type="dxa"/>
          </w:tcPr>
          <w:p w:rsidR="00BF1B7B" w:rsidRPr="009C1024" w:rsidRDefault="00BF1B7B" w:rsidP="00A26639">
            <w:pPr>
              <w:ind w:firstLine="709"/>
              <w:jc w:val="both"/>
              <w:rPr>
                <w:i/>
                <w:iCs/>
              </w:rPr>
            </w:pPr>
            <w:r w:rsidRPr="009C1024">
              <w:rPr>
                <w:iCs/>
              </w:rPr>
              <w:t xml:space="preserve"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</w:t>
            </w:r>
            <w:r w:rsidRPr="009C1024">
              <w:rPr>
                <w:iCs/>
              </w:rPr>
              <w:lastRenderedPageBreak/>
              <w:t>Шипящие согласные звуки. Заглавная буква в словах.</w:t>
            </w:r>
          </w:p>
        </w:tc>
      </w:tr>
      <w:tr w:rsidR="00BF1B7B" w:rsidRPr="009C1024" w:rsidTr="00FF0C52">
        <w:tc>
          <w:tcPr>
            <w:tcW w:w="9214" w:type="dxa"/>
          </w:tcPr>
          <w:p w:rsidR="00BF1B7B" w:rsidRPr="009C1024" w:rsidRDefault="00BF1B7B" w:rsidP="00A2663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BF1B7B" w:rsidRPr="009C1024" w:rsidTr="00FF0C52">
        <w:tc>
          <w:tcPr>
            <w:tcW w:w="9214" w:type="dxa"/>
          </w:tcPr>
          <w:p w:rsidR="00BF1B7B" w:rsidRPr="009C1024" w:rsidRDefault="00BF1B7B" w:rsidP="00A55A5D">
            <w:pPr>
              <w:ind w:firstLine="709"/>
              <w:jc w:val="both"/>
              <w:rPr>
                <w:b/>
                <w:iCs/>
              </w:rPr>
            </w:pPr>
            <w:r w:rsidRPr="009C1024">
              <w:rPr>
                <w:b/>
                <w:iCs/>
              </w:rPr>
              <w:t xml:space="preserve">Повторение </w:t>
            </w:r>
          </w:p>
        </w:tc>
      </w:tr>
      <w:tr w:rsidR="00BF1B7B" w:rsidRPr="009C1024" w:rsidTr="00FF0C52">
        <w:tc>
          <w:tcPr>
            <w:tcW w:w="9214" w:type="dxa"/>
          </w:tcPr>
          <w:p w:rsidR="00D21A68" w:rsidRDefault="00D21A68" w:rsidP="00CA19D8">
            <w:pPr>
              <w:rPr>
                <w:rFonts w:eastAsia="Calibri"/>
                <w:b/>
                <w:lang w:eastAsia="en-US"/>
              </w:rPr>
            </w:pPr>
          </w:p>
          <w:p w:rsidR="00A55A5D" w:rsidRDefault="00A55A5D" w:rsidP="00CA19D8">
            <w:pPr>
              <w:rPr>
                <w:rFonts w:eastAsia="Calibri"/>
                <w:b/>
                <w:lang w:eastAsia="en-US"/>
              </w:rPr>
            </w:pPr>
          </w:p>
          <w:p w:rsidR="00BF1B7B" w:rsidRDefault="00BF1B7B" w:rsidP="00A55A5D">
            <w:pPr>
              <w:rPr>
                <w:rFonts w:eastAsia="Calibri"/>
                <w:b/>
                <w:lang w:eastAsia="en-US"/>
              </w:rPr>
            </w:pPr>
            <w:r w:rsidRPr="009C1024">
              <w:rPr>
                <w:rFonts w:eastAsia="Calibri"/>
                <w:b/>
                <w:lang w:eastAsia="en-US"/>
              </w:rPr>
              <w:t xml:space="preserve">2 КЛАСС </w:t>
            </w:r>
          </w:p>
          <w:p w:rsidR="00BF1B7B" w:rsidRPr="009C1024" w:rsidRDefault="00BF1B7B" w:rsidP="00BF1B7B">
            <w:pPr>
              <w:rPr>
                <w:rFonts w:eastAsia="Calibri"/>
                <w:b/>
                <w:lang w:eastAsia="en-US"/>
              </w:rPr>
            </w:pPr>
          </w:p>
        </w:tc>
      </w:tr>
      <w:tr w:rsidR="00BF1B7B" w:rsidRPr="009C1024" w:rsidTr="00FF0C52">
        <w:tc>
          <w:tcPr>
            <w:tcW w:w="9214" w:type="dxa"/>
          </w:tcPr>
          <w:p w:rsidR="00BF1B7B" w:rsidRPr="009C1024" w:rsidRDefault="00BF1B7B" w:rsidP="00A55A5D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9C1024">
              <w:rPr>
                <w:rFonts w:eastAsia="Calibri"/>
                <w:b/>
                <w:lang w:eastAsia="en-US"/>
              </w:rPr>
              <w:t xml:space="preserve">Наша речь </w:t>
            </w:r>
          </w:p>
        </w:tc>
      </w:tr>
      <w:tr w:rsidR="00BF1B7B" w:rsidRPr="009C1024" w:rsidTr="00FF0C52">
        <w:tc>
          <w:tcPr>
            <w:tcW w:w="9214" w:type="dxa"/>
          </w:tcPr>
          <w:p w:rsidR="00BF1B7B" w:rsidRPr="009C1024" w:rsidRDefault="00BF1B7B" w:rsidP="00A26639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9C1024">
              <w:rPr>
                <w:rFonts w:eastAsia="Calibri"/>
                <w:lang w:eastAsia="en-US"/>
              </w:rPr>
              <w:t>Виды речи. Требования к речи. Диалог и монолог.</w:t>
            </w:r>
          </w:p>
        </w:tc>
      </w:tr>
      <w:tr w:rsidR="00BF1B7B" w:rsidRPr="009C1024" w:rsidTr="00FF0C52">
        <w:tc>
          <w:tcPr>
            <w:tcW w:w="9214" w:type="dxa"/>
          </w:tcPr>
          <w:p w:rsidR="00A26639" w:rsidRDefault="00A26639" w:rsidP="00A26639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</w:p>
          <w:p w:rsidR="00BF1B7B" w:rsidRPr="009C1024" w:rsidRDefault="00BF1B7B" w:rsidP="00A55A5D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9C1024">
              <w:rPr>
                <w:rFonts w:eastAsia="Calibri"/>
                <w:b/>
                <w:lang w:eastAsia="en-US"/>
              </w:rPr>
              <w:t xml:space="preserve">Текст </w:t>
            </w:r>
          </w:p>
        </w:tc>
      </w:tr>
      <w:tr w:rsidR="00BF1B7B" w:rsidRPr="009C1024" w:rsidTr="00FF0C52">
        <w:tc>
          <w:tcPr>
            <w:tcW w:w="9214" w:type="dxa"/>
          </w:tcPr>
          <w:p w:rsidR="00BF1B7B" w:rsidRPr="009C1024" w:rsidRDefault="00BF1B7B" w:rsidP="00A26639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9C1024">
              <w:rPr>
                <w:rFonts w:eastAsia="Calibri"/>
                <w:lang w:eastAsia="en-US"/>
              </w:rPr>
              <w:t>Текст. Признаки текста. Тема и главная мысль текста. Части текста. Построение текста. Воспроизведение текста.</w:t>
            </w:r>
          </w:p>
        </w:tc>
      </w:tr>
      <w:tr w:rsidR="00BF1B7B" w:rsidRPr="009C1024" w:rsidTr="00FF0C52">
        <w:tc>
          <w:tcPr>
            <w:tcW w:w="9214" w:type="dxa"/>
          </w:tcPr>
          <w:p w:rsidR="00A26639" w:rsidRDefault="00A26639" w:rsidP="00A26639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</w:p>
          <w:p w:rsidR="00BF1B7B" w:rsidRPr="009C1024" w:rsidRDefault="00BF1B7B" w:rsidP="00A55A5D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9C1024">
              <w:rPr>
                <w:rFonts w:eastAsia="Calibri"/>
                <w:b/>
                <w:lang w:eastAsia="en-US"/>
              </w:rPr>
              <w:t xml:space="preserve">Предложение </w:t>
            </w:r>
          </w:p>
        </w:tc>
      </w:tr>
      <w:tr w:rsidR="00BF1B7B" w:rsidRPr="009C1024" w:rsidTr="00FF0C52">
        <w:tc>
          <w:tcPr>
            <w:tcW w:w="9214" w:type="dxa"/>
          </w:tcPr>
          <w:p w:rsidR="00BF1B7B" w:rsidRPr="009C1024" w:rsidRDefault="00BF1B7B" w:rsidP="00A26639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9C1024">
              <w:rPr>
                <w:rFonts w:eastAsia="Calibri"/>
                <w:lang w:eastAsia="en-US"/>
              </w:rPr>
              <w:t>Предложение. Члены предложения. Связь слов в предложении.</w:t>
            </w:r>
          </w:p>
        </w:tc>
      </w:tr>
      <w:tr w:rsidR="00BF1B7B" w:rsidRPr="009C1024" w:rsidTr="00FF0C52">
        <w:tc>
          <w:tcPr>
            <w:tcW w:w="9214" w:type="dxa"/>
          </w:tcPr>
          <w:p w:rsidR="00BF1B7B" w:rsidRPr="009C1024" w:rsidRDefault="00BF1B7B" w:rsidP="00A55A5D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9C1024">
              <w:rPr>
                <w:rFonts w:eastAsia="Calibri"/>
                <w:b/>
                <w:lang w:eastAsia="en-US"/>
              </w:rPr>
              <w:t xml:space="preserve">Слова, слова, слова… </w:t>
            </w:r>
          </w:p>
        </w:tc>
      </w:tr>
      <w:tr w:rsidR="00BF1B7B" w:rsidRPr="009C1024" w:rsidTr="00FF0C52">
        <w:tc>
          <w:tcPr>
            <w:tcW w:w="9214" w:type="dxa"/>
          </w:tcPr>
          <w:p w:rsidR="00BF1B7B" w:rsidRPr="009C1024" w:rsidRDefault="00BF1B7B" w:rsidP="00A26639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9C1024">
              <w:rPr>
                <w:rFonts w:eastAsia="Calibri"/>
                <w:lang w:eastAsia="en-US"/>
              </w:rPr>
      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      </w:r>
          </w:p>
        </w:tc>
      </w:tr>
      <w:tr w:rsidR="00BF1B7B" w:rsidRPr="009C1024" w:rsidTr="00FF0C52">
        <w:tc>
          <w:tcPr>
            <w:tcW w:w="9214" w:type="dxa"/>
          </w:tcPr>
          <w:p w:rsidR="00A26639" w:rsidRDefault="00A26639" w:rsidP="00A26639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</w:p>
          <w:p w:rsidR="00C41BF5" w:rsidRDefault="00C41BF5" w:rsidP="00A26639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</w:p>
          <w:p w:rsidR="00BF1B7B" w:rsidRPr="009C1024" w:rsidRDefault="00BF1B7B" w:rsidP="00A55A5D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9C1024">
              <w:rPr>
                <w:rFonts w:eastAsia="Calibri"/>
                <w:b/>
                <w:lang w:eastAsia="en-US"/>
              </w:rPr>
              <w:t xml:space="preserve">Звуки и буквы </w:t>
            </w:r>
          </w:p>
        </w:tc>
      </w:tr>
      <w:tr w:rsidR="00BF1B7B" w:rsidRPr="009C1024" w:rsidTr="00FF0C52">
        <w:tc>
          <w:tcPr>
            <w:tcW w:w="9214" w:type="dxa"/>
          </w:tcPr>
          <w:p w:rsidR="00BF1B7B" w:rsidRPr="009C1024" w:rsidRDefault="00BF1B7B" w:rsidP="00A26639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9C1024">
              <w:rPr>
                <w:rFonts w:eastAsia="Calibri"/>
                <w:lang w:eastAsia="en-US"/>
              </w:rPr>
              <w:t>Звуки и буквы (повторение, уточнение). Русский алфавит, или Азбука. Гласные звуки. Правописание слов с безударным гласным звуком в корне слова. Согласные звуки. Согласный звук [й] и буква  «и краткое». Слова  с удвоенными согласными.  Твердый и мягкий согласные 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      </w:r>
          </w:p>
        </w:tc>
      </w:tr>
      <w:tr w:rsidR="00BF1B7B" w:rsidRPr="009C1024" w:rsidTr="00FF0C52">
        <w:tc>
          <w:tcPr>
            <w:tcW w:w="9214" w:type="dxa"/>
          </w:tcPr>
          <w:p w:rsidR="00A26639" w:rsidRDefault="00A26639" w:rsidP="00A26639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</w:p>
          <w:p w:rsidR="00BF1B7B" w:rsidRPr="009C1024" w:rsidRDefault="00A55A5D" w:rsidP="00A55A5D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Части речи </w:t>
            </w:r>
          </w:p>
        </w:tc>
      </w:tr>
      <w:tr w:rsidR="00BF1B7B" w:rsidRPr="009C1024" w:rsidTr="00FF0C52">
        <w:tc>
          <w:tcPr>
            <w:tcW w:w="9214" w:type="dxa"/>
          </w:tcPr>
          <w:p w:rsidR="00BF1B7B" w:rsidRPr="009C1024" w:rsidRDefault="00BF1B7B" w:rsidP="00A26639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9C1024">
              <w:rPr>
                <w:rFonts w:eastAsia="Calibri"/>
                <w:lang w:eastAsia="en-US"/>
              </w:rPr>
      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      </w:r>
          </w:p>
        </w:tc>
      </w:tr>
      <w:tr w:rsidR="00BF1B7B" w:rsidRPr="009C1024" w:rsidTr="00FF0C52">
        <w:tc>
          <w:tcPr>
            <w:tcW w:w="9214" w:type="dxa"/>
          </w:tcPr>
          <w:p w:rsidR="00A26639" w:rsidRDefault="00A26639" w:rsidP="00A26639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</w:p>
          <w:p w:rsidR="00FF0C52" w:rsidRDefault="00BF1B7B" w:rsidP="00A55A5D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9C1024">
              <w:rPr>
                <w:rFonts w:eastAsia="Calibri"/>
                <w:b/>
                <w:lang w:eastAsia="en-US"/>
              </w:rPr>
              <w:t xml:space="preserve">Повторение </w:t>
            </w:r>
          </w:p>
          <w:p w:rsidR="00A55A5D" w:rsidRDefault="00A55A5D" w:rsidP="00A55A5D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</w:p>
          <w:p w:rsidR="00A55A5D" w:rsidRPr="009C1024" w:rsidRDefault="00A55A5D" w:rsidP="00A55A5D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BF1B7B" w:rsidRPr="009C1024" w:rsidTr="00FF0C52">
        <w:tc>
          <w:tcPr>
            <w:tcW w:w="9214" w:type="dxa"/>
          </w:tcPr>
          <w:p w:rsidR="00BF1B7B" w:rsidRPr="009C1024" w:rsidRDefault="00BF1B7B" w:rsidP="00A55A5D">
            <w:pPr>
              <w:rPr>
                <w:rFonts w:eastAsia="Calibri"/>
                <w:b/>
                <w:lang w:eastAsia="en-US"/>
              </w:rPr>
            </w:pPr>
            <w:r w:rsidRPr="009C1024">
              <w:rPr>
                <w:rFonts w:eastAsia="Calibri"/>
                <w:b/>
                <w:lang w:eastAsia="en-US"/>
              </w:rPr>
              <w:t xml:space="preserve">3 КЛАСС </w:t>
            </w:r>
          </w:p>
        </w:tc>
      </w:tr>
      <w:tr w:rsidR="00BF1B7B" w:rsidRPr="009C1024" w:rsidTr="00FF0C52">
        <w:tc>
          <w:tcPr>
            <w:tcW w:w="9214" w:type="dxa"/>
          </w:tcPr>
          <w:p w:rsidR="00BF1B7B" w:rsidRPr="009C1024" w:rsidRDefault="00BF1B7B" w:rsidP="00A55A5D">
            <w:pPr>
              <w:jc w:val="both"/>
              <w:rPr>
                <w:rFonts w:eastAsia="Calibri"/>
                <w:b/>
                <w:lang w:eastAsia="en-US"/>
              </w:rPr>
            </w:pPr>
          </w:p>
          <w:p w:rsidR="00BF1B7B" w:rsidRPr="009C1024" w:rsidRDefault="00BF1B7B" w:rsidP="00A55A5D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9C1024">
              <w:rPr>
                <w:rFonts w:eastAsia="Calibri"/>
                <w:b/>
                <w:lang w:eastAsia="en-US"/>
              </w:rPr>
              <w:t xml:space="preserve">Язык и речь </w:t>
            </w:r>
          </w:p>
        </w:tc>
      </w:tr>
      <w:tr w:rsidR="00BF1B7B" w:rsidRPr="009C1024" w:rsidTr="00FF0C52">
        <w:tc>
          <w:tcPr>
            <w:tcW w:w="9214" w:type="dxa"/>
          </w:tcPr>
          <w:p w:rsidR="00BF1B7B" w:rsidRPr="009C1024" w:rsidRDefault="00BF1B7B" w:rsidP="00A26639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9C1024">
              <w:rPr>
                <w:rFonts w:eastAsia="Calibri"/>
                <w:lang w:eastAsia="en-US"/>
              </w:rPr>
              <w:t xml:space="preserve">Наша речь и наш язык. </w:t>
            </w:r>
          </w:p>
        </w:tc>
      </w:tr>
      <w:tr w:rsidR="00BF1B7B" w:rsidRPr="009C1024" w:rsidTr="00FF0C52">
        <w:tc>
          <w:tcPr>
            <w:tcW w:w="9214" w:type="dxa"/>
          </w:tcPr>
          <w:p w:rsidR="00A26639" w:rsidRDefault="00A26639" w:rsidP="00A26639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</w:p>
          <w:p w:rsidR="00BF1B7B" w:rsidRPr="009C1024" w:rsidRDefault="00BF1B7B" w:rsidP="009120D4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9C1024">
              <w:rPr>
                <w:rFonts w:eastAsia="Calibri"/>
                <w:b/>
                <w:lang w:eastAsia="en-US"/>
              </w:rPr>
              <w:t xml:space="preserve">Текст. Предложение. Словосочетание </w:t>
            </w:r>
          </w:p>
        </w:tc>
      </w:tr>
      <w:tr w:rsidR="00BF1B7B" w:rsidRPr="009C1024" w:rsidTr="00FF0C52">
        <w:tc>
          <w:tcPr>
            <w:tcW w:w="9214" w:type="dxa"/>
          </w:tcPr>
          <w:p w:rsidR="00BF1B7B" w:rsidRPr="009C1024" w:rsidRDefault="00BF1B7B" w:rsidP="00A26639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9C1024">
              <w:rPr>
                <w:rFonts w:eastAsia="Calibri"/>
                <w:lang w:eastAsia="en-US"/>
              </w:rPr>
      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      </w:r>
          </w:p>
        </w:tc>
      </w:tr>
      <w:tr w:rsidR="00BF1B7B" w:rsidRPr="009C1024" w:rsidTr="00FF0C52">
        <w:tc>
          <w:tcPr>
            <w:tcW w:w="9214" w:type="dxa"/>
          </w:tcPr>
          <w:p w:rsidR="00A26639" w:rsidRDefault="00A26639" w:rsidP="00A26639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</w:p>
          <w:p w:rsidR="00BF1B7B" w:rsidRPr="009C1024" w:rsidRDefault="00BF1B7B" w:rsidP="009120D4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9C1024">
              <w:rPr>
                <w:rFonts w:eastAsia="Calibri"/>
                <w:b/>
                <w:lang w:eastAsia="en-US"/>
              </w:rPr>
              <w:t xml:space="preserve">Слово в языке и речи </w:t>
            </w:r>
          </w:p>
        </w:tc>
      </w:tr>
      <w:tr w:rsidR="00BF1B7B" w:rsidRPr="009C1024" w:rsidTr="00FF0C52">
        <w:tc>
          <w:tcPr>
            <w:tcW w:w="9214" w:type="dxa"/>
          </w:tcPr>
          <w:p w:rsidR="00BF1B7B" w:rsidRPr="009C1024" w:rsidRDefault="00BF1B7B" w:rsidP="00A26639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9C1024">
              <w:rPr>
                <w:rFonts w:eastAsia="Calibri"/>
                <w:lang w:eastAsia="en-US"/>
              </w:rPr>
      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      </w:r>
          </w:p>
        </w:tc>
      </w:tr>
      <w:tr w:rsidR="00BF1B7B" w:rsidRPr="009C1024" w:rsidTr="00FF0C52">
        <w:tc>
          <w:tcPr>
            <w:tcW w:w="9214" w:type="dxa"/>
          </w:tcPr>
          <w:p w:rsidR="00A26639" w:rsidRDefault="00A26639" w:rsidP="00A26639">
            <w:pPr>
              <w:shd w:val="clear" w:color="auto" w:fill="FFFFFF"/>
              <w:ind w:firstLine="709"/>
              <w:jc w:val="both"/>
              <w:rPr>
                <w:rFonts w:eastAsia="Calibri"/>
                <w:b/>
                <w:lang w:eastAsia="en-US"/>
              </w:rPr>
            </w:pPr>
          </w:p>
          <w:p w:rsidR="00BF1B7B" w:rsidRPr="009C1024" w:rsidRDefault="00BF1B7B" w:rsidP="009120D4">
            <w:pPr>
              <w:shd w:val="clear" w:color="auto" w:fill="FFFFFF"/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9C1024">
              <w:rPr>
                <w:rFonts w:eastAsia="Calibri"/>
                <w:b/>
                <w:lang w:eastAsia="en-US"/>
              </w:rPr>
              <w:t xml:space="preserve">Состав слова </w:t>
            </w:r>
          </w:p>
        </w:tc>
      </w:tr>
      <w:tr w:rsidR="00BF1B7B" w:rsidRPr="009C1024" w:rsidTr="00FF0C52">
        <w:tc>
          <w:tcPr>
            <w:tcW w:w="9214" w:type="dxa"/>
          </w:tcPr>
          <w:p w:rsidR="00BF1B7B" w:rsidRPr="009C1024" w:rsidRDefault="00BF1B7B" w:rsidP="00A26639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9C1024">
              <w:rPr>
                <w:rFonts w:eastAsia="Calibri"/>
                <w:lang w:eastAsia="en-US"/>
              </w:rPr>
              <w:t>Корень слова. Формы слова. Окончание. Приставка. Суффикс. Основа слова. Обобщение знаний о составе слова.</w:t>
            </w:r>
          </w:p>
        </w:tc>
      </w:tr>
      <w:tr w:rsidR="00BF1B7B" w:rsidRPr="009C1024" w:rsidTr="00FF0C52">
        <w:tc>
          <w:tcPr>
            <w:tcW w:w="9214" w:type="dxa"/>
          </w:tcPr>
          <w:p w:rsidR="00A26639" w:rsidRDefault="00A26639" w:rsidP="00A26639">
            <w:pPr>
              <w:shd w:val="clear" w:color="auto" w:fill="FFFFFF"/>
              <w:ind w:firstLine="709"/>
              <w:jc w:val="both"/>
              <w:rPr>
                <w:rFonts w:eastAsia="Calibri"/>
                <w:b/>
                <w:lang w:eastAsia="en-US"/>
              </w:rPr>
            </w:pPr>
          </w:p>
          <w:p w:rsidR="00BF1B7B" w:rsidRPr="009C1024" w:rsidRDefault="00BF1B7B" w:rsidP="009120D4">
            <w:pPr>
              <w:shd w:val="clear" w:color="auto" w:fill="FFFFFF"/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9C1024">
              <w:rPr>
                <w:rFonts w:eastAsia="Calibri"/>
                <w:b/>
                <w:lang w:eastAsia="en-US"/>
              </w:rPr>
              <w:t xml:space="preserve">Правописание частей слова </w:t>
            </w:r>
          </w:p>
        </w:tc>
      </w:tr>
      <w:tr w:rsidR="00BF1B7B" w:rsidRPr="009C1024" w:rsidTr="00FF0C52">
        <w:tc>
          <w:tcPr>
            <w:tcW w:w="9214" w:type="dxa"/>
          </w:tcPr>
          <w:p w:rsidR="00BF1B7B" w:rsidRPr="009C1024" w:rsidRDefault="00BF1B7B" w:rsidP="00A26639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9C1024">
              <w:rPr>
                <w:rFonts w:eastAsia="Calibri"/>
                <w:lang w:eastAsia="en-US"/>
              </w:rPr>
      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 твердым знаком (ъ).</w:t>
            </w:r>
          </w:p>
          <w:p w:rsidR="00A26639" w:rsidRDefault="00A26639" w:rsidP="00A26639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</w:p>
          <w:p w:rsidR="00C41BF5" w:rsidRDefault="00C41BF5" w:rsidP="00A26639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</w:p>
          <w:p w:rsidR="00BF1B7B" w:rsidRPr="009C1024" w:rsidRDefault="00BF1B7B" w:rsidP="009120D4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9C1024">
              <w:rPr>
                <w:rFonts w:eastAsia="Calibri"/>
                <w:b/>
                <w:lang w:eastAsia="en-US"/>
              </w:rPr>
              <w:t xml:space="preserve">Части речи </w:t>
            </w:r>
          </w:p>
        </w:tc>
      </w:tr>
      <w:tr w:rsidR="00BF1B7B" w:rsidRPr="009C1024" w:rsidTr="00FF0C52">
        <w:tc>
          <w:tcPr>
            <w:tcW w:w="9214" w:type="dxa"/>
          </w:tcPr>
          <w:p w:rsidR="00BF1B7B" w:rsidRPr="009C1024" w:rsidRDefault="00BF1B7B" w:rsidP="009120D4">
            <w:pPr>
              <w:shd w:val="clear" w:color="auto" w:fill="FFFFFF"/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9C1024">
              <w:rPr>
                <w:rFonts w:eastAsia="Calibri"/>
                <w:b/>
                <w:lang w:eastAsia="en-US"/>
              </w:rPr>
              <w:t xml:space="preserve">Имя существительное </w:t>
            </w:r>
          </w:p>
        </w:tc>
      </w:tr>
      <w:tr w:rsidR="00BF1B7B" w:rsidRPr="009C1024" w:rsidTr="00FF0C52">
        <w:tc>
          <w:tcPr>
            <w:tcW w:w="9214" w:type="dxa"/>
          </w:tcPr>
          <w:p w:rsidR="00BF1B7B" w:rsidRPr="009C1024" w:rsidRDefault="00BF1B7B" w:rsidP="00A26639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9C1024">
              <w:rPr>
                <w:rFonts w:eastAsia="Calibri"/>
                <w:lang w:eastAsia="en-US"/>
              </w:rPr>
              <w:t>Повторение и углубление представлений. Число имен существительных. Падеж имен существительных.</w:t>
            </w:r>
          </w:p>
        </w:tc>
      </w:tr>
      <w:tr w:rsidR="00BF1B7B" w:rsidRPr="009C1024" w:rsidTr="00FF0C52">
        <w:tc>
          <w:tcPr>
            <w:tcW w:w="9214" w:type="dxa"/>
          </w:tcPr>
          <w:p w:rsidR="00BF1B7B" w:rsidRPr="009C1024" w:rsidRDefault="00BF1B7B" w:rsidP="009120D4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9C1024">
              <w:rPr>
                <w:rFonts w:eastAsia="Calibri"/>
                <w:b/>
                <w:lang w:eastAsia="en-US"/>
              </w:rPr>
              <w:t>Имя прилагательное</w:t>
            </w:r>
          </w:p>
        </w:tc>
      </w:tr>
      <w:tr w:rsidR="00BF1B7B" w:rsidRPr="009C1024" w:rsidTr="00FF0C52">
        <w:tc>
          <w:tcPr>
            <w:tcW w:w="9214" w:type="dxa"/>
          </w:tcPr>
          <w:p w:rsidR="00BF1B7B" w:rsidRPr="009C1024" w:rsidRDefault="00BF1B7B" w:rsidP="00A26639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9C1024">
              <w:rPr>
                <w:rFonts w:eastAsia="Calibri"/>
                <w:lang w:eastAsia="en-US"/>
              </w:rPr>
      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      </w:r>
          </w:p>
        </w:tc>
      </w:tr>
      <w:tr w:rsidR="00BF1B7B" w:rsidRPr="009C1024" w:rsidTr="00FF0C52">
        <w:tc>
          <w:tcPr>
            <w:tcW w:w="9214" w:type="dxa"/>
          </w:tcPr>
          <w:p w:rsidR="00BF1B7B" w:rsidRPr="009C1024" w:rsidRDefault="00BF1B7B" w:rsidP="009120D4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9C1024">
              <w:rPr>
                <w:rFonts w:eastAsia="Calibri"/>
                <w:b/>
                <w:lang w:eastAsia="en-US"/>
              </w:rPr>
              <w:t>Местоимен</w:t>
            </w:r>
            <w:r w:rsidR="00370756">
              <w:rPr>
                <w:rFonts w:eastAsia="Calibri"/>
                <w:b/>
                <w:lang w:eastAsia="en-US"/>
              </w:rPr>
              <w:t>и</w:t>
            </w:r>
            <w:r w:rsidRPr="009C1024">
              <w:rPr>
                <w:rFonts w:eastAsia="Calibri"/>
                <w:b/>
                <w:lang w:eastAsia="en-US"/>
              </w:rPr>
              <w:t xml:space="preserve">е </w:t>
            </w:r>
          </w:p>
        </w:tc>
      </w:tr>
      <w:tr w:rsidR="00BF1B7B" w:rsidRPr="009C1024" w:rsidTr="00FF0C52">
        <w:tc>
          <w:tcPr>
            <w:tcW w:w="9214" w:type="dxa"/>
          </w:tcPr>
          <w:p w:rsidR="00BF1B7B" w:rsidRPr="009C1024" w:rsidRDefault="00BF1B7B" w:rsidP="00A26639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9C1024">
              <w:rPr>
                <w:rFonts w:eastAsia="Calibri"/>
                <w:lang w:eastAsia="en-US"/>
              </w:rPr>
              <w:t>Лицо, число, род личных местоимений.</w:t>
            </w:r>
          </w:p>
        </w:tc>
      </w:tr>
      <w:tr w:rsidR="00BF1B7B" w:rsidRPr="009C1024" w:rsidTr="00FF0C52">
        <w:tc>
          <w:tcPr>
            <w:tcW w:w="9214" w:type="dxa"/>
          </w:tcPr>
          <w:p w:rsidR="00BF1B7B" w:rsidRPr="009C1024" w:rsidRDefault="00BF1B7B" w:rsidP="009120D4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9C1024">
              <w:rPr>
                <w:rFonts w:eastAsia="Calibri"/>
                <w:b/>
                <w:lang w:eastAsia="en-US"/>
              </w:rPr>
              <w:t xml:space="preserve">Глагол </w:t>
            </w:r>
          </w:p>
        </w:tc>
      </w:tr>
      <w:tr w:rsidR="00BF1B7B" w:rsidRPr="009C1024" w:rsidTr="00FF0C52">
        <w:tc>
          <w:tcPr>
            <w:tcW w:w="9214" w:type="dxa"/>
          </w:tcPr>
          <w:p w:rsidR="00BF1B7B" w:rsidRPr="009C1024" w:rsidRDefault="00BF1B7B" w:rsidP="00A26639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9C1024">
              <w:rPr>
                <w:rFonts w:eastAsia="Calibri"/>
                <w:lang w:eastAsia="en-US"/>
              </w:rPr>
      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      </w:r>
          </w:p>
          <w:p w:rsidR="00BF1B7B" w:rsidRPr="009C1024" w:rsidRDefault="00BF1B7B" w:rsidP="009120D4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9C1024">
              <w:rPr>
                <w:rFonts w:eastAsia="Calibri"/>
                <w:b/>
                <w:lang w:eastAsia="en-US"/>
              </w:rPr>
              <w:t xml:space="preserve">Повторение </w:t>
            </w:r>
          </w:p>
        </w:tc>
      </w:tr>
      <w:tr w:rsidR="00BF1B7B" w:rsidRPr="009C1024" w:rsidTr="00FF0C52">
        <w:tc>
          <w:tcPr>
            <w:tcW w:w="9214" w:type="dxa"/>
          </w:tcPr>
          <w:p w:rsidR="00BF1B7B" w:rsidRDefault="00BF1B7B" w:rsidP="00BF1B7B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9120D4" w:rsidRPr="009C1024" w:rsidRDefault="009120D4" w:rsidP="00BF1B7B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BF1B7B" w:rsidRPr="009C1024" w:rsidRDefault="00BF1B7B" w:rsidP="009120D4">
            <w:pPr>
              <w:rPr>
                <w:rFonts w:eastAsia="Calibri"/>
                <w:b/>
                <w:lang w:eastAsia="en-US"/>
              </w:rPr>
            </w:pPr>
            <w:r w:rsidRPr="009C1024">
              <w:rPr>
                <w:rFonts w:eastAsia="Calibri"/>
                <w:b/>
                <w:lang w:eastAsia="en-US"/>
              </w:rPr>
              <w:t xml:space="preserve">4 КЛАСС </w:t>
            </w:r>
          </w:p>
        </w:tc>
      </w:tr>
      <w:tr w:rsidR="00BF1B7B" w:rsidRPr="009C1024" w:rsidTr="00FF0C52">
        <w:tc>
          <w:tcPr>
            <w:tcW w:w="9214" w:type="dxa"/>
          </w:tcPr>
          <w:p w:rsidR="00A26639" w:rsidRDefault="00A26639" w:rsidP="00A26639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</w:p>
          <w:p w:rsidR="00BF1B7B" w:rsidRPr="009C1024" w:rsidRDefault="00BF1B7B" w:rsidP="009120D4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9C1024">
              <w:rPr>
                <w:rFonts w:eastAsia="Calibri"/>
                <w:b/>
                <w:lang w:eastAsia="en-US"/>
              </w:rPr>
              <w:t xml:space="preserve">Повторение </w:t>
            </w:r>
          </w:p>
        </w:tc>
      </w:tr>
      <w:tr w:rsidR="00BF1B7B" w:rsidRPr="009C1024" w:rsidTr="00FF0C52">
        <w:tc>
          <w:tcPr>
            <w:tcW w:w="9214" w:type="dxa"/>
          </w:tcPr>
          <w:p w:rsidR="00BF1B7B" w:rsidRDefault="00BF1B7B" w:rsidP="00A26639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9C1024">
              <w:rPr>
                <w:rFonts w:eastAsia="Calibri"/>
                <w:lang w:eastAsia="en-US"/>
              </w:rPr>
              <w:t>Наша речь и наш язык. Текст. Предложение. Обращение. Главные и второстепенные члены предложения. Основа предложения. Словосочетание. Однородные члены предложения. Простые и сложные предложения.</w:t>
            </w:r>
          </w:p>
          <w:p w:rsidR="00CD0D21" w:rsidRDefault="00CD0D21" w:rsidP="00A26639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</w:p>
          <w:p w:rsidR="009120D4" w:rsidRDefault="0006106B" w:rsidP="00A26639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CD0D21">
              <w:rPr>
                <w:rFonts w:eastAsia="Calibri"/>
                <w:b/>
                <w:lang w:eastAsia="en-US"/>
              </w:rPr>
              <w:t xml:space="preserve">Предложение </w:t>
            </w:r>
          </w:p>
          <w:p w:rsidR="00CD0D21" w:rsidRPr="00CD0D21" w:rsidRDefault="00CD0D21" w:rsidP="00A26639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CD0D21">
              <w:rPr>
                <w:rFonts w:eastAsia="Calibri"/>
                <w:lang w:eastAsia="en-US"/>
              </w:rPr>
              <w:t>Однородные члены предложения. Простые и сложные предложения.</w:t>
            </w:r>
          </w:p>
          <w:p w:rsidR="0006106B" w:rsidRPr="0006106B" w:rsidRDefault="0006106B" w:rsidP="00A26639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BF1B7B" w:rsidRPr="009C1024" w:rsidTr="00FF0C52">
        <w:tc>
          <w:tcPr>
            <w:tcW w:w="9214" w:type="dxa"/>
          </w:tcPr>
          <w:p w:rsidR="00BF1B7B" w:rsidRPr="009C1024" w:rsidRDefault="00BF1B7B" w:rsidP="009120D4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9C1024">
              <w:rPr>
                <w:rFonts w:eastAsia="Calibri"/>
                <w:b/>
                <w:lang w:eastAsia="en-US"/>
              </w:rPr>
              <w:t xml:space="preserve">Слово в языке и речи </w:t>
            </w:r>
          </w:p>
        </w:tc>
      </w:tr>
      <w:tr w:rsidR="00BF1B7B" w:rsidRPr="009C1024" w:rsidTr="00FF0C52">
        <w:tc>
          <w:tcPr>
            <w:tcW w:w="9214" w:type="dxa"/>
          </w:tcPr>
          <w:p w:rsidR="00BF1B7B" w:rsidRPr="009C1024" w:rsidRDefault="00BF1B7B" w:rsidP="00A26639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9C1024">
              <w:rPr>
                <w:rFonts w:eastAsia="Calibri"/>
                <w:lang w:eastAsia="en-US"/>
              </w:rPr>
      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      </w:r>
          </w:p>
        </w:tc>
      </w:tr>
      <w:tr w:rsidR="00BF1B7B" w:rsidRPr="009C1024" w:rsidTr="00FF0C52">
        <w:tc>
          <w:tcPr>
            <w:tcW w:w="9214" w:type="dxa"/>
          </w:tcPr>
          <w:p w:rsidR="00BF1B7B" w:rsidRPr="009C1024" w:rsidRDefault="00BF1B7B" w:rsidP="009120D4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9C1024">
              <w:rPr>
                <w:rFonts w:eastAsia="Calibri"/>
                <w:b/>
                <w:lang w:eastAsia="en-US"/>
              </w:rPr>
              <w:lastRenderedPageBreak/>
              <w:t xml:space="preserve">Имя существительное </w:t>
            </w:r>
          </w:p>
        </w:tc>
      </w:tr>
      <w:tr w:rsidR="00BF1B7B" w:rsidRPr="009C1024" w:rsidTr="00FF0C52">
        <w:tc>
          <w:tcPr>
            <w:tcW w:w="9214" w:type="dxa"/>
          </w:tcPr>
          <w:p w:rsidR="00BF1B7B" w:rsidRPr="009C1024" w:rsidRDefault="00BF1B7B" w:rsidP="00A26639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9C1024">
              <w:rPr>
                <w:rFonts w:eastAsia="Calibri"/>
                <w:lang w:eastAsia="en-US"/>
              </w:rPr>
      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      </w:r>
          </w:p>
          <w:p w:rsidR="00BF1B7B" w:rsidRPr="009C1024" w:rsidRDefault="00BF1B7B" w:rsidP="009120D4">
            <w:pPr>
              <w:ind w:firstLine="709"/>
              <w:jc w:val="both"/>
              <w:rPr>
                <w:rFonts w:eastAsia="Calibri"/>
                <w:b/>
                <w:lang w:eastAsia="en-US"/>
              </w:rPr>
            </w:pPr>
            <w:r w:rsidRPr="009C1024">
              <w:rPr>
                <w:rFonts w:eastAsia="Calibri"/>
                <w:b/>
                <w:lang w:eastAsia="en-US"/>
              </w:rPr>
              <w:t xml:space="preserve">Имя прилагательное </w:t>
            </w:r>
          </w:p>
        </w:tc>
      </w:tr>
      <w:tr w:rsidR="00BF1B7B" w:rsidRPr="009C1024" w:rsidTr="00FF0C52">
        <w:tc>
          <w:tcPr>
            <w:tcW w:w="9214" w:type="dxa"/>
          </w:tcPr>
          <w:p w:rsidR="00BF1B7B" w:rsidRPr="009C1024" w:rsidRDefault="00BF1B7B" w:rsidP="00A26639">
            <w:pPr>
              <w:ind w:firstLine="709"/>
              <w:jc w:val="both"/>
            </w:pPr>
            <w:r w:rsidRPr="009C1024">
      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      </w:r>
          </w:p>
        </w:tc>
      </w:tr>
      <w:tr w:rsidR="00BF1B7B" w:rsidRPr="009C1024" w:rsidTr="00FF0C52">
        <w:tc>
          <w:tcPr>
            <w:tcW w:w="9214" w:type="dxa"/>
          </w:tcPr>
          <w:p w:rsidR="00BF1B7B" w:rsidRPr="009C1024" w:rsidRDefault="00BF1B7B" w:rsidP="00A26639">
            <w:pPr>
              <w:ind w:firstLine="709"/>
              <w:jc w:val="both"/>
              <w:rPr>
                <w:b/>
              </w:rPr>
            </w:pPr>
          </w:p>
          <w:p w:rsidR="00BF1B7B" w:rsidRPr="009C1024" w:rsidRDefault="00BF1B7B" w:rsidP="009120D4">
            <w:pPr>
              <w:ind w:firstLine="709"/>
              <w:jc w:val="both"/>
              <w:rPr>
                <w:b/>
              </w:rPr>
            </w:pPr>
            <w:r w:rsidRPr="009C1024">
              <w:rPr>
                <w:b/>
              </w:rPr>
              <w:t xml:space="preserve">Личные местоимения </w:t>
            </w:r>
          </w:p>
        </w:tc>
      </w:tr>
      <w:tr w:rsidR="00BF1B7B" w:rsidRPr="009C1024" w:rsidTr="00FF0C52">
        <w:tc>
          <w:tcPr>
            <w:tcW w:w="9214" w:type="dxa"/>
          </w:tcPr>
          <w:p w:rsidR="00BF1B7B" w:rsidRPr="009C1024" w:rsidRDefault="00BF1B7B" w:rsidP="00A26639">
            <w:pPr>
              <w:ind w:firstLine="709"/>
              <w:jc w:val="both"/>
            </w:pPr>
            <w:r w:rsidRPr="009C1024">
              <w:t>Местоимение. Изменение по падежам личных местоимений. Правописание местоимений.</w:t>
            </w:r>
          </w:p>
        </w:tc>
      </w:tr>
      <w:tr w:rsidR="00BF1B7B" w:rsidRPr="009C1024" w:rsidTr="00FF0C52">
        <w:tc>
          <w:tcPr>
            <w:tcW w:w="9214" w:type="dxa"/>
          </w:tcPr>
          <w:p w:rsidR="00BF1B7B" w:rsidRPr="009C1024" w:rsidRDefault="00BF1B7B" w:rsidP="00A26639">
            <w:pPr>
              <w:ind w:firstLine="709"/>
              <w:jc w:val="both"/>
              <w:rPr>
                <w:b/>
              </w:rPr>
            </w:pPr>
          </w:p>
          <w:p w:rsidR="00BF1B7B" w:rsidRPr="009C1024" w:rsidRDefault="00BF1B7B" w:rsidP="009120D4">
            <w:pPr>
              <w:ind w:firstLine="709"/>
              <w:jc w:val="both"/>
              <w:rPr>
                <w:b/>
              </w:rPr>
            </w:pPr>
            <w:r w:rsidRPr="009C1024">
              <w:rPr>
                <w:b/>
              </w:rPr>
              <w:t xml:space="preserve">Глагол </w:t>
            </w:r>
          </w:p>
        </w:tc>
      </w:tr>
      <w:tr w:rsidR="00BF1B7B" w:rsidRPr="009C1024" w:rsidTr="00FF0C52">
        <w:tc>
          <w:tcPr>
            <w:tcW w:w="9214" w:type="dxa"/>
          </w:tcPr>
          <w:p w:rsidR="00BF1B7B" w:rsidRDefault="00BF1B7B" w:rsidP="00A26639">
            <w:pPr>
              <w:ind w:firstLine="709"/>
              <w:jc w:val="both"/>
            </w:pPr>
            <w:r w:rsidRPr="009C1024">
              <w:t xml:space="preserve">Неопределенная форма глагола.Спряжение глагола. Изменение глаголов в настоящем и будущем времени по лицам и числам.  </w:t>
            </w:r>
            <w:r w:rsidRPr="009C1024">
              <w:rPr>
                <w:lang w:val="en-US"/>
              </w:rPr>
              <w:t>I</w:t>
            </w:r>
            <w:r w:rsidRPr="009C1024">
              <w:t xml:space="preserve"> и </w:t>
            </w:r>
            <w:r w:rsidRPr="009C1024">
              <w:rPr>
                <w:lang w:val="en-US"/>
              </w:rPr>
              <w:t>II</w:t>
            </w:r>
            <w:r w:rsidRPr="009C1024">
              <w:t xml:space="preserve"> спряжение глаголов. Правописание глаголов с безударными личными окончаниями. Правописание возвратных глаголов. Правописание глаголов в прошедшем времени.</w:t>
            </w:r>
          </w:p>
          <w:p w:rsidR="00CD0D21" w:rsidRDefault="009120D4" w:rsidP="00C41BF5">
            <w:pPr>
              <w:ind w:firstLine="709"/>
              <w:jc w:val="both"/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 xml:space="preserve">Повторение </w:t>
            </w:r>
          </w:p>
          <w:p w:rsidR="00CA19D8" w:rsidRDefault="00CA19D8" w:rsidP="00EC118D">
            <w:pPr>
              <w:jc w:val="both"/>
              <w:rPr>
                <w:b/>
              </w:rPr>
            </w:pPr>
          </w:p>
          <w:p w:rsidR="00CA19D8" w:rsidRDefault="00CA19D8" w:rsidP="00A26639">
            <w:pPr>
              <w:ind w:firstLine="709"/>
              <w:jc w:val="both"/>
              <w:rPr>
                <w:b/>
              </w:rPr>
            </w:pPr>
          </w:p>
          <w:p w:rsidR="00CA19D8" w:rsidRPr="00A0224B" w:rsidRDefault="00CA19D8" w:rsidP="00A26639">
            <w:pPr>
              <w:ind w:firstLine="709"/>
              <w:jc w:val="both"/>
              <w:rPr>
                <w:b/>
              </w:rPr>
            </w:pPr>
          </w:p>
        </w:tc>
      </w:tr>
    </w:tbl>
    <w:p w:rsidR="008B1192" w:rsidRPr="000B20E4" w:rsidRDefault="008B1192" w:rsidP="008B1192">
      <w:pPr>
        <w:ind w:right="-5" w:firstLine="360"/>
        <w:jc w:val="center"/>
        <w:rPr>
          <w:b/>
        </w:rPr>
      </w:pPr>
      <w:r>
        <w:rPr>
          <w:b/>
          <w:iCs/>
        </w:rPr>
        <w:t xml:space="preserve">ТЕМАТИЧЕСКОЕ ПЛАНИРОВАНИЕ С </w:t>
      </w:r>
      <w:r w:rsidR="00185A4E">
        <w:rPr>
          <w:b/>
          <w:iCs/>
        </w:rPr>
        <w:t>УКАЗАНИЕМ КОЛИЧЕСТВА ЧАСОВ, ОТВОДИМЫХ НА ОСВОЕНИЕ КАЖДОЙ ТЕМЫ</w:t>
      </w:r>
    </w:p>
    <w:p w:rsidR="008B6445" w:rsidRPr="000A4939" w:rsidRDefault="000A4939" w:rsidP="00914D22">
      <w:pPr>
        <w:tabs>
          <w:tab w:val="left" w:pos="2085"/>
        </w:tabs>
        <w:jc w:val="both"/>
        <w:rPr>
          <w:b/>
        </w:rPr>
      </w:pPr>
      <w:r w:rsidRPr="000A4939">
        <w:rPr>
          <w:b/>
        </w:rPr>
        <w:t>1 класс</w:t>
      </w:r>
      <w:r w:rsidR="00914D22">
        <w:rPr>
          <w:b/>
        </w:rPr>
        <w:tab/>
      </w:r>
    </w:p>
    <w:tbl>
      <w:tblPr>
        <w:tblW w:w="9896" w:type="dxa"/>
        <w:jc w:val="center"/>
        <w:tblLayout w:type="fixed"/>
        <w:tblLook w:val="0000"/>
      </w:tblPr>
      <w:tblGrid>
        <w:gridCol w:w="838"/>
        <w:gridCol w:w="7215"/>
        <w:gridCol w:w="1843"/>
      </w:tblGrid>
      <w:tr w:rsidR="00A309C4" w:rsidRPr="00DE7543" w:rsidTr="005C13EF">
        <w:trPr>
          <w:trHeight w:val="594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09C4" w:rsidRPr="005C13EF" w:rsidRDefault="00A309C4" w:rsidP="00F73C75">
            <w:pPr>
              <w:suppressAutoHyphens/>
              <w:jc w:val="center"/>
              <w:rPr>
                <w:b/>
                <w:lang w:eastAsia="zh-CN"/>
              </w:rPr>
            </w:pPr>
            <w:r w:rsidRPr="005C13EF">
              <w:rPr>
                <w:b/>
                <w:lang w:eastAsia="zh-CN"/>
              </w:rPr>
              <w:t>№</w:t>
            </w:r>
          </w:p>
          <w:p w:rsidR="00A309C4" w:rsidRPr="005C13EF" w:rsidRDefault="00A309C4" w:rsidP="00F73C75">
            <w:pPr>
              <w:suppressAutoHyphens/>
              <w:jc w:val="center"/>
              <w:rPr>
                <w:b/>
                <w:lang w:eastAsia="zh-CN"/>
              </w:rPr>
            </w:pPr>
            <w:r w:rsidRPr="005C13EF">
              <w:rPr>
                <w:b/>
                <w:lang w:eastAsia="zh-CN"/>
              </w:rPr>
              <w:t>п/п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09C4" w:rsidRPr="005C13EF" w:rsidRDefault="00A309C4" w:rsidP="00F73C75">
            <w:pPr>
              <w:suppressAutoHyphens/>
              <w:jc w:val="center"/>
              <w:rPr>
                <w:b/>
                <w:lang w:eastAsia="zh-CN"/>
              </w:rPr>
            </w:pPr>
            <w:r w:rsidRPr="005C13EF">
              <w:rPr>
                <w:b/>
                <w:lang w:eastAsia="zh-CN"/>
              </w:rPr>
              <w:t>Наименование  раздела программы, тема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309C4" w:rsidRPr="005C13EF" w:rsidRDefault="00A309C4" w:rsidP="00F73C75">
            <w:pPr>
              <w:suppressAutoHyphens/>
              <w:jc w:val="center"/>
              <w:rPr>
                <w:b/>
                <w:lang w:eastAsia="zh-CN"/>
              </w:rPr>
            </w:pPr>
            <w:r w:rsidRPr="005C13EF">
              <w:rPr>
                <w:b/>
                <w:lang w:eastAsia="zh-CN"/>
              </w:rPr>
              <w:t>Часы учебного времени</w:t>
            </w:r>
          </w:p>
        </w:tc>
      </w:tr>
      <w:tr w:rsidR="00A309C4" w:rsidRPr="00DE7543" w:rsidTr="005C13EF">
        <w:trPr>
          <w:trHeight w:val="123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09C4" w:rsidRPr="00A577E6" w:rsidRDefault="00A309C4" w:rsidP="009120D4">
            <w:pPr>
              <w:jc w:val="center"/>
              <w:rPr>
                <w:b/>
              </w:rPr>
            </w:pP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9C4" w:rsidRPr="009120D4" w:rsidRDefault="009120D4" w:rsidP="009120D4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Добукварный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09C4" w:rsidRPr="00A577E6" w:rsidRDefault="00A309C4" w:rsidP="00F73C75">
            <w:pPr>
              <w:jc w:val="center"/>
              <w:rPr>
                <w:b/>
                <w:iCs/>
              </w:rPr>
            </w:pPr>
          </w:p>
        </w:tc>
      </w:tr>
      <w:tr w:rsidR="00A309C4" w:rsidRPr="00DE7543" w:rsidTr="005C13EF">
        <w:trPr>
          <w:trHeight w:val="74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09C4" w:rsidRDefault="00A309C4" w:rsidP="009120D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9C4" w:rsidRPr="00A577E6" w:rsidRDefault="00A309C4" w:rsidP="009120D4">
            <w:pPr>
              <w:jc w:val="center"/>
              <w:rPr>
                <w:b/>
                <w:i/>
                <w:iCs/>
              </w:rPr>
            </w:pPr>
            <w:r w:rsidRPr="00A577E6">
              <w:rPr>
                <w:b/>
                <w:iCs/>
              </w:rPr>
              <w:t>Обучение письму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09C4" w:rsidRPr="00A577E6" w:rsidRDefault="00A309C4" w:rsidP="00F73C75">
            <w:pPr>
              <w:jc w:val="center"/>
              <w:rPr>
                <w:b/>
                <w:iCs/>
              </w:rPr>
            </w:pPr>
            <w:r w:rsidRPr="00A577E6">
              <w:rPr>
                <w:b/>
                <w:iCs/>
              </w:rPr>
              <w:t>17</w:t>
            </w:r>
            <w:r>
              <w:rPr>
                <w:b/>
                <w:iCs/>
              </w:rPr>
              <w:t xml:space="preserve"> ч</w:t>
            </w:r>
          </w:p>
        </w:tc>
      </w:tr>
      <w:tr w:rsidR="00A309C4" w:rsidRPr="00DE7543" w:rsidTr="005C13EF">
        <w:trPr>
          <w:trHeight w:val="379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309C4" w:rsidRDefault="00390966" w:rsidP="009120D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9C4" w:rsidRDefault="00A309C4" w:rsidP="00390966">
            <w:pPr>
              <w:jc w:val="both"/>
            </w:pPr>
            <w:r>
              <w:t>Про</w:t>
            </w:r>
            <w:r w:rsidR="00390966">
              <w:t xml:space="preserve">пись — первая учебная тетрадь. </w:t>
            </w:r>
          </w:p>
          <w:p w:rsidR="00A309C4" w:rsidRDefault="00A309C4" w:rsidP="00390966">
            <w:pPr>
              <w:jc w:val="both"/>
            </w:pPr>
            <w:r w:rsidRPr="007C3EEA">
              <w:t xml:space="preserve">Рабочая строка. Верхняя </w:t>
            </w:r>
            <w:r w:rsidR="00390966">
              <w:t xml:space="preserve">и нижняя линии рабочей строки. </w:t>
            </w:r>
          </w:p>
          <w:p w:rsidR="00A309C4" w:rsidRDefault="00390966" w:rsidP="00390966">
            <w:pPr>
              <w:jc w:val="both"/>
            </w:pPr>
            <w:r>
              <w:t xml:space="preserve">Письмо овалов и полуовалов. </w:t>
            </w:r>
          </w:p>
          <w:p w:rsidR="00A309C4" w:rsidRDefault="00A309C4" w:rsidP="00390966">
            <w:pPr>
              <w:jc w:val="both"/>
            </w:pPr>
            <w:r w:rsidRPr="007C3EEA">
              <w:t xml:space="preserve">Рисование бордюров. </w:t>
            </w:r>
          </w:p>
          <w:p w:rsidR="00A309C4" w:rsidRDefault="00A309C4" w:rsidP="00390966">
            <w:pPr>
              <w:jc w:val="both"/>
            </w:pPr>
            <w:r w:rsidRPr="007C3EEA">
              <w:t>Письмо д</w:t>
            </w:r>
            <w:r w:rsidR="00390966">
              <w:t xml:space="preserve">линных прямых наклонных линий. </w:t>
            </w:r>
          </w:p>
          <w:p w:rsidR="00A309C4" w:rsidRDefault="00A309C4" w:rsidP="00390966">
            <w:pPr>
              <w:jc w:val="both"/>
            </w:pPr>
            <w:r w:rsidRPr="007C3EEA">
              <w:t xml:space="preserve">Письмо наклонной длинной линии с закруглением внизу (влево). Письмо короткой наклонной линии </w:t>
            </w:r>
            <w:r w:rsidR="00390966">
              <w:t xml:space="preserve">с закруглением внизу (вправо). </w:t>
            </w:r>
          </w:p>
          <w:p w:rsidR="00A309C4" w:rsidRDefault="00A309C4" w:rsidP="00390966">
            <w:pPr>
              <w:jc w:val="both"/>
            </w:pPr>
            <w:r w:rsidRPr="007C3EEA">
              <w:t xml:space="preserve">Письмо короткой наклонной линии с закруглением вверху (влево). Письмо длинной наклонной линии с закруглением внизу (вправо). </w:t>
            </w:r>
          </w:p>
          <w:p w:rsidR="00A309C4" w:rsidRDefault="00A309C4" w:rsidP="00390966">
            <w:pPr>
              <w:jc w:val="both"/>
            </w:pPr>
            <w:r w:rsidRPr="007C3EEA">
              <w:t>Письмо овалов больших и маленьких, их чередование. Пи</w:t>
            </w:r>
            <w:r w:rsidR="00390966">
              <w:t xml:space="preserve">сьмо коротких наклонных линий. </w:t>
            </w:r>
          </w:p>
          <w:p w:rsidR="00A309C4" w:rsidRDefault="00A309C4" w:rsidP="00390966">
            <w:pPr>
              <w:jc w:val="both"/>
            </w:pPr>
            <w:r w:rsidRPr="007C3EEA">
              <w:t xml:space="preserve">Письмо коротких и длинных наклонных линий, их чередование. Письмо коротких и длинных наклонных линий </w:t>
            </w:r>
            <w:r w:rsidR="00390966">
              <w:t xml:space="preserve">с закруглением влево и вправо. </w:t>
            </w:r>
          </w:p>
          <w:p w:rsidR="00A309C4" w:rsidRDefault="00A309C4" w:rsidP="00390966">
            <w:pPr>
              <w:jc w:val="both"/>
            </w:pPr>
            <w:r w:rsidRPr="007C3EEA">
              <w:t xml:space="preserve">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внизу. </w:t>
            </w:r>
          </w:p>
          <w:p w:rsidR="00A309C4" w:rsidRDefault="00A309C4" w:rsidP="00390966">
            <w:pPr>
              <w:jc w:val="both"/>
            </w:pPr>
            <w:r w:rsidRPr="007C3EEA">
              <w:t xml:space="preserve">Письмо наклонных линий с петлёй вверху и внизу. Письмо полуовалов, </w:t>
            </w:r>
            <w:r w:rsidR="00390966">
              <w:t xml:space="preserve">их чередование. Письмо овалов. </w:t>
            </w:r>
          </w:p>
          <w:p w:rsidR="00A309C4" w:rsidRPr="00390966" w:rsidRDefault="00A309C4" w:rsidP="00390966">
            <w:pPr>
              <w:jc w:val="both"/>
              <w:rPr>
                <w:i/>
              </w:rPr>
            </w:pPr>
            <w:r w:rsidRPr="007C3EEA">
              <w:t>Строчная и заглавная буквы</w:t>
            </w:r>
            <w:r w:rsidR="00390966">
              <w:rPr>
                <w:i/>
              </w:rPr>
              <w:t xml:space="preserve">А, а. </w:t>
            </w:r>
          </w:p>
          <w:p w:rsidR="00A309C4" w:rsidRDefault="00A309C4" w:rsidP="00390966">
            <w:pPr>
              <w:jc w:val="both"/>
            </w:pPr>
            <w:r w:rsidRPr="007C3EEA">
              <w:lastRenderedPageBreak/>
              <w:t>Строчная и заглавная буквы</w:t>
            </w:r>
            <w:r w:rsidRPr="007C3EEA">
              <w:rPr>
                <w:i/>
              </w:rPr>
              <w:t xml:space="preserve">О, о. </w:t>
            </w:r>
          </w:p>
          <w:p w:rsidR="00A309C4" w:rsidRDefault="00A309C4" w:rsidP="00390966">
            <w:pPr>
              <w:jc w:val="both"/>
            </w:pPr>
            <w:r w:rsidRPr="007C3EEA">
              <w:t xml:space="preserve">Строчная </w:t>
            </w:r>
            <w:r>
              <w:t xml:space="preserve">буква </w:t>
            </w:r>
            <w:r w:rsidRPr="00D53E23">
              <w:rPr>
                <w:i/>
              </w:rPr>
              <w:t>и</w:t>
            </w:r>
            <w:r>
              <w:t>. З</w:t>
            </w:r>
            <w:r w:rsidRPr="007C3EEA">
              <w:t xml:space="preserve">аглавнаябуквы    </w:t>
            </w:r>
            <w:r w:rsidRPr="007C3EEA">
              <w:rPr>
                <w:i/>
              </w:rPr>
              <w:t>И</w:t>
            </w:r>
            <w:r w:rsidR="00390966">
              <w:t xml:space="preserve">. </w:t>
            </w:r>
          </w:p>
          <w:p w:rsidR="00A309C4" w:rsidRDefault="00A309C4" w:rsidP="00390966">
            <w:pPr>
              <w:jc w:val="both"/>
            </w:pPr>
            <w:r w:rsidRPr="007C3EEA">
              <w:t xml:space="preserve">Строчная буква </w:t>
            </w:r>
            <w:r w:rsidRPr="007C3EEA">
              <w:rPr>
                <w:i/>
              </w:rPr>
              <w:t>ы</w:t>
            </w:r>
            <w:r w:rsidR="00390966">
              <w:t xml:space="preserve">. </w:t>
            </w:r>
          </w:p>
          <w:p w:rsidR="00A309C4" w:rsidRPr="00390966" w:rsidRDefault="00A309C4" w:rsidP="00390966">
            <w:pPr>
              <w:jc w:val="both"/>
            </w:pPr>
            <w:r w:rsidRPr="007C3EEA">
              <w:t>Строчная и заглавная буквы</w:t>
            </w:r>
            <w:r w:rsidRPr="007C3EEA">
              <w:rPr>
                <w:i/>
              </w:rPr>
              <w:t>У, 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09C4" w:rsidRPr="00A577E6" w:rsidRDefault="00A309C4" w:rsidP="00F73C75">
            <w:pPr>
              <w:jc w:val="center"/>
              <w:rPr>
                <w:b/>
                <w:iCs/>
              </w:rPr>
            </w:pPr>
          </w:p>
        </w:tc>
      </w:tr>
      <w:tr w:rsidR="00A309C4" w:rsidRPr="00DE7543" w:rsidTr="005C13EF">
        <w:trPr>
          <w:trHeight w:val="87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9C4" w:rsidRPr="00220D03" w:rsidRDefault="00A309C4" w:rsidP="009120D4">
            <w:pPr>
              <w:jc w:val="center"/>
              <w:rPr>
                <w:b/>
              </w:rPr>
            </w:pP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9C4" w:rsidRPr="00F75936" w:rsidRDefault="00A309C4" w:rsidP="009120D4">
            <w:pPr>
              <w:jc w:val="center"/>
              <w:rPr>
                <w:b/>
                <w:i/>
                <w:iCs/>
              </w:rPr>
            </w:pPr>
            <w:r w:rsidRPr="00F75936">
              <w:rPr>
                <w:b/>
                <w:i/>
                <w:iCs/>
              </w:rPr>
              <w:t>Букварный период</w:t>
            </w:r>
          </w:p>
          <w:p w:rsidR="00A309C4" w:rsidRPr="00F75936" w:rsidRDefault="00A309C4" w:rsidP="009120D4">
            <w:pPr>
              <w:jc w:val="center"/>
              <w:rPr>
                <w:b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09C4" w:rsidRPr="00A577E6" w:rsidRDefault="00A309C4" w:rsidP="009120D4">
            <w:pPr>
              <w:jc w:val="center"/>
              <w:rPr>
                <w:b/>
                <w:iCs/>
              </w:rPr>
            </w:pPr>
          </w:p>
        </w:tc>
      </w:tr>
      <w:tr w:rsidR="00A309C4" w:rsidRPr="00DE7543" w:rsidTr="005C13EF">
        <w:trPr>
          <w:trHeight w:val="309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9C4" w:rsidRPr="00220D03" w:rsidRDefault="00A309C4" w:rsidP="009120D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9C4" w:rsidRPr="00F75936" w:rsidRDefault="00A309C4" w:rsidP="009120D4">
            <w:pPr>
              <w:jc w:val="center"/>
              <w:rPr>
                <w:b/>
                <w:i/>
                <w:iCs/>
              </w:rPr>
            </w:pPr>
            <w:r w:rsidRPr="00F75936">
              <w:rPr>
                <w:b/>
                <w:iCs/>
              </w:rPr>
              <w:t>Обучение письму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09C4" w:rsidRDefault="00A309C4" w:rsidP="009120D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67 ч</w:t>
            </w:r>
          </w:p>
          <w:p w:rsidR="00A309C4" w:rsidRDefault="00A309C4" w:rsidP="009120D4">
            <w:pPr>
              <w:jc w:val="center"/>
              <w:rPr>
                <w:b/>
                <w:iCs/>
              </w:rPr>
            </w:pPr>
          </w:p>
        </w:tc>
      </w:tr>
      <w:tr w:rsidR="00A309C4" w:rsidRPr="00DE7543" w:rsidTr="005C13EF">
        <w:trPr>
          <w:trHeight w:val="53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9C4" w:rsidRPr="00220D03" w:rsidRDefault="00A309C4" w:rsidP="00F73C75">
            <w:pPr>
              <w:rPr>
                <w:b/>
              </w:rPr>
            </w:pP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9C4" w:rsidRDefault="00A309C4" w:rsidP="00390966">
            <w:pPr>
              <w:jc w:val="both"/>
            </w:pPr>
            <w:r w:rsidRPr="007C3EEA">
              <w:t xml:space="preserve">Строчная и заглавная буквы </w:t>
            </w:r>
            <w:r w:rsidRPr="007C3EEA">
              <w:rPr>
                <w:i/>
              </w:rPr>
              <w:t>Н, н.</w:t>
            </w:r>
          </w:p>
          <w:p w:rsidR="00A309C4" w:rsidRDefault="00A309C4" w:rsidP="00390966">
            <w:pPr>
              <w:jc w:val="both"/>
            </w:pPr>
            <w:r w:rsidRPr="007C3EEA">
              <w:t>Строчная и заглавная буквы</w:t>
            </w:r>
            <w:r w:rsidRPr="007C3EEA">
              <w:rPr>
                <w:i/>
              </w:rPr>
              <w:t xml:space="preserve">С, с. </w:t>
            </w:r>
            <w:r w:rsidRPr="00D53E23">
              <w:t>Заглавная буква С.</w:t>
            </w:r>
          </w:p>
          <w:p w:rsidR="00A309C4" w:rsidRDefault="00A309C4" w:rsidP="00390966">
            <w:pPr>
              <w:jc w:val="both"/>
            </w:pPr>
            <w:r w:rsidRPr="007C3EEA">
              <w:t>Строчная и заглавная буквы</w:t>
            </w:r>
            <w:r w:rsidRPr="007C3EEA">
              <w:rPr>
                <w:i/>
              </w:rPr>
              <w:t>К, к.</w:t>
            </w:r>
          </w:p>
          <w:p w:rsidR="00A309C4" w:rsidRDefault="00A309C4" w:rsidP="00390966">
            <w:pPr>
              <w:jc w:val="both"/>
            </w:pPr>
            <w:r w:rsidRPr="007C3EEA">
              <w:t>Строчная и заглавная буквы</w:t>
            </w:r>
            <w:r w:rsidRPr="007C3EEA">
              <w:rPr>
                <w:i/>
              </w:rPr>
              <w:t>Т, т.</w:t>
            </w:r>
          </w:p>
          <w:p w:rsidR="00A309C4" w:rsidRDefault="00A309C4" w:rsidP="00390966">
            <w:pPr>
              <w:jc w:val="both"/>
            </w:pPr>
            <w:r w:rsidRPr="007C3EEA">
              <w:t xml:space="preserve">Строчная и заглавная буквы </w:t>
            </w:r>
            <w:r w:rsidRPr="007C3EEA">
              <w:rPr>
                <w:i/>
              </w:rPr>
              <w:t>Л, л.</w:t>
            </w:r>
          </w:p>
          <w:p w:rsidR="00A309C4" w:rsidRDefault="00A309C4" w:rsidP="00390966">
            <w:pPr>
              <w:jc w:val="both"/>
            </w:pPr>
            <w:r>
              <w:t>Повторение и закрепление изученного.</w:t>
            </w:r>
          </w:p>
          <w:p w:rsidR="00A309C4" w:rsidRDefault="00A309C4" w:rsidP="00390966">
            <w:pPr>
              <w:jc w:val="both"/>
            </w:pPr>
            <w:r w:rsidRPr="007C3EEA">
              <w:t xml:space="preserve">Строчная </w:t>
            </w:r>
            <w:r w:rsidR="00EC118D">
              <w:t>и заглавная буквы</w:t>
            </w:r>
            <w:r w:rsidR="00EC118D" w:rsidRPr="007C3EEA">
              <w:rPr>
                <w:i/>
              </w:rPr>
              <w:t>Р</w:t>
            </w:r>
            <w:r w:rsidR="00EC118D">
              <w:t>,</w:t>
            </w:r>
            <w:r w:rsidRPr="007C3EEA">
              <w:rPr>
                <w:i/>
              </w:rPr>
              <w:t>р</w:t>
            </w:r>
            <w:r w:rsidRPr="007C3EEA">
              <w:t xml:space="preserve">. </w:t>
            </w:r>
          </w:p>
          <w:p w:rsidR="00A309C4" w:rsidRDefault="00A309C4" w:rsidP="00390966">
            <w:pPr>
              <w:jc w:val="both"/>
            </w:pPr>
            <w:r w:rsidRPr="007C3EEA">
              <w:t>Строчная и заглавная буквы</w:t>
            </w:r>
            <w:r w:rsidRPr="007C3EEA">
              <w:rPr>
                <w:i/>
              </w:rPr>
              <w:t>В, в</w:t>
            </w:r>
            <w:r w:rsidR="00390966">
              <w:t xml:space="preserve">. </w:t>
            </w:r>
          </w:p>
          <w:p w:rsidR="00A309C4" w:rsidRDefault="00A309C4" w:rsidP="00390966">
            <w:pPr>
              <w:jc w:val="both"/>
            </w:pPr>
            <w:r w:rsidRPr="007C3EEA">
              <w:t>Строчная и заглавная буквы</w:t>
            </w:r>
            <w:r w:rsidRPr="007C3EEA">
              <w:rPr>
                <w:i/>
              </w:rPr>
              <w:t>Е, е.</w:t>
            </w:r>
          </w:p>
          <w:p w:rsidR="00A309C4" w:rsidRPr="00390966" w:rsidRDefault="00A309C4" w:rsidP="00390966">
            <w:pPr>
              <w:jc w:val="both"/>
              <w:rPr>
                <w:i/>
              </w:rPr>
            </w:pPr>
            <w:r w:rsidRPr="00F75936">
              <w:t xml:space="preserve">Строчная и заглавная буквы </w:t>
            </w:r>
            <w:r w:rsidR="00390966">
              <w:rPr>
                <w:i/>
              </w:rPr>
              <w:t>П, п</w:t>
            </w:r>
          </w:p>
          <w:p w:rsidR="00A309C4" w:rsidRDefault="00A309C4" w:rsidP="00390966">
            <w:pPr>
              <w:jc w:val="both"/>
            </w:pPr>
            <w:r w:rsidRPr="00F75936">
              <w:t xml:space="preserve">Строчная и заглавная буквы </w:t>
            </w:r>
            <w:r w:rsidRPr="00F75936">
              <w:rPr>
                <w:i/>
              </w:rPr>
              <w:t>М, м.</w:t>
            </w:r>
          </w:p>
          <w:p w:rsidR="00A309C4" w:rsidRDefault="00A309C4" w:rsidP="00390966">
            <w:pPr>
              <w:jc w:val="both"/>
            </w:pPr>
            <w:r w:rsidRPr="00F75936">
              <w:t xml:space="preserve">Строчная и заглавная буквы </w:t>
            </w:r>
            <w:r w:rsidRPr="00F75936">
              <w:rPr>
                <w:i/>
              </w:rPr>
              <w:t>З, з.</w:t>
            </w:r>
          </w:p>
          <w:p w:rsidR="00A309C4" w:rsidRDefault="00A309C4" w:rsidP="00390966">
            <w:pPr>
              <w:jc w:val="both"/>
            </w:pPr>
            <w:r w:rsidRPr="00F75936">
              <w:t xml:space="preserve">Строчная и заглавная буквы </w:t>
            </w:r>
            <w:r w:rsidRPr="00F75936">
              <w:rPr>
                <w:i/>
              </w:rPr>
              <w:t>З, з.</w:t>
            </w:r>
          </w:p>
          <w:p w:rsidR="00A309C4" w:rsidRDefault="00A309C4" w:rsidP="00390966">
            <w:pPr>
              <w:jc w:val="both"/>
            </w:pPr>
            <w:r w:rsidRPr="00F75936">
              <w:t>Строчная и заглавная буквы</w:t>
            </w:r>
            <w:r w:rsidRPr="00F75936">
              <w:rPr>
                <w:i/>
              </w:rPr>
              <w:t>Б, б.</w:t>
            </w:r>
          </w:p>
          <w:p w:rsidR="00A309C4" w:rsidRDefault="00A309C4" w:rsidP="00390966">
            <w:pPr>
              <w:jc w:val="both"/>
            </w:pPr>
            <w:r w:rsidRPr="00F75936">
              <w:t>Строчная и заглавная буквы</w:t>
            </w:r>
            <w:r w:rsidRPr="00F75936">
              <w:rPr>
                <w:i/>
              </w:rPr>
              <w:t>Д, д.</w:t>
            </w:r>
          </w:p>
          <w:p w:rsidR="00A309C4" w:rsidRDefault="00A309C4" w:rsidP="00390966">
            <w:pPr>
              <w:jc w:val="both"/>
            </w:pPr>
            <w:r w:rsidRPr="00F75936">
              <w:t>Строчная и заглавная буквы</w:t>
            </w:r>
            <w:r w:rsidRPr="00F75936">
              <w:rPr>
                <w:i/>
              </w:rPr>
              <w:t xml:space="preserve">Д, д. </w:t>
            </w:r>
          </w:p>
          <w:p w:rsidR="00A309C4" w:rsidRPr="00390966" w:rsidRDefault="00A309C4" w:rsidP="00390966">
            <w:pPr>
              <w:jc w:val="both"/>
              <w:rPr>
                <w:i/>
              </w:rPr>
            </w:pPr>
            <w:r>
              <w:t xml:space="preserve">Заглавная буква  </w:t>
            </w:r>
            <w:r>
              <w:rPr>
                <w:i/>
              </w:rPr>
              <w:t>Д</w:t>
            </w:r>
            <w:r w:rsidRPr="00F75936">
              <w:rPr>
                <w:i/>
              </w:rPr>
              <w:t>.</w:t>
            </w:r>
          </w:p>
          <w:p w:rsidR="00A309C4" w:rsidRDefault="00A309C4" w:rsidP="00390966">
            <w:pPr>
              <w:jc w:val="both"/>
            </w:pPr>
            <w:r>
              <w:t>Строчная и заглавная буквы Я</w:t>
            </w:r>
            <w:r w:rsidRPr="00F74C43">
              <w:rPr>
                <w:i/>
              </w:rPr>
              <w:t>, я</w:t>
            </w:r>
            <w:r w:rsidR="00390966">
              <w:t xml:space="preserve">. </w:t>
            </w:r>
          </w:p>
          <w:p w:rsidR="00A309C4" w:rsidRDefault="00A309C4" w:rsidP="00390966">
            <w:pPr>
              <w:jc w:val="both"/>
            </w:pPr>
            <w:r>
              <w:t>Ст</w:t>
            </w:r>
            <w:r w:rsidR="00390966">
              <w:t xml:space="preserve">рочная и заглавная буквы Я, я. </w:t>
            </w:r>
          </w:p>
          <w:p w:rsidR="00A309C4" w:rsidRDefault="00A309C4" w:rsidP="00390966">
            <w:pPr>
              <w:jc w:val="both"/>
            </w:pPr>
            <w:r w:rsidRPr="00F75936">
              <w:t xml:space="preserve">Строчная и заглавная буквы </w:t>
            </w:r>
            <w:r w:rsidRPr="00F75936">
              <w:rPr>
                <w:i/>
              </w:rPr>
              <w:t>Г, г.</w:t>
            </w:r>
          </w:p>
          <w:p w:rsidR="00A309C4" w:rsidRDefault="00A309C4" w:rsidP="00390966">
            <w:pPr>
              <w:jc w:val="both"/>
            </w:pPr>
            <w:r w:rsidRPr="00F75936">
              <w:t xml:space="preserve">Строчная </w:t>
            </w:r>
            <w:r>
              <w:t xml:space="preserve">буква </w:t>
            </w:r>
            <w:r w:rsidRPr="00F75936">
              <w:rPr>
                <w:i/>
              </w:rPr>
              <w:t>ч</w:t>
            </w:r>
            <w:r w:rsidR="00390966">
              <w:t xml:space="preserve">. </w:t>
            </w:r>
          </w:p>
          <w:p w:rsidR="00A309C4" w:rsidRDefault="00A309C4" w:rsidP="00390966">
            <w:pPr>
              <w:jc w:val="both"/>
            </w:pPr>
            <w:r>
              <w:t>З</w:t>
            </w:r>
            <w:r w:rsidRPr="00F75936">
              <w:t xml:space="preserve">аглавная буквы  </w:t>
            </w:r>
            <w:r w:rsidRPr="00F75936">
              <w:rPr>
                <w:i/>
              </w:rPr>
              <w:t>Ч</w:t>
            </w:r>
            <w:r>
              <w:t>.</w:t>
            </w:r>
          </w:p>
          <w:p w:rsidR="00A309C4" w:rsidRDefault="00A309C4" w:rsidP="00390966">
            <w:pPr>
              <w:jc w:val="both"/>
            </w:pPr>
            <w:r w:rsidRPr="00F75936">
              <w:t xml:space="preserve">Буква </w:t>
            </w:r>
            <w:r w:rsidRPr="00F75936">
              <w:rPr>
                <w:i/>
              </w:rPr>
              <w:t>ь</w:t>
            </w:r>
            <w:r w:rsidR="00390966">
              <w:t xml:space="preserve">. </w:t>
            </w:r>
          </w:p>
          <w:p w:rsidR="00A309C4" w:rsidRDefault="00A309C4" w:rsidP="00390966">
            <w:pPr>
              <w:jc w:val="both"/>
            </w:pPr>
            <w:r w:rsidRPr="00F75936">
              <w:t xml:space="preserve">Строчная и заглавная буквы </w:t>
            </w:r>
            <w:r w:rsidR="00390966">
              <w:rPr>
                <w:i/>
              </w:rPr>
              <w:t>Ш, ш</w:t>
            </w:r>
          </w:p>
          <w:p w:rsidR="00A309C4" w:rsidRDefault="00A309C4" w:rsidP="00390966">
            <w:pPr>
              <w:jc w:val="both"/>
            </w:pPr>
            <w:r w:rsidRPr="00F75936">
              <w:t>Письмо слого</w:t>
            </w:r>
            <w:r w:rsidR="00390966">
              <w:t xml:space="preserve">в и слов с изученными буквами. </w:t>
            </w:r>
          </w:p>
          <w:p w:rsidR="00A309C4" w:rsidRDefault="00A309C4" w:rsidP="00390966">
            <w:pPr>
              <w:jc w:val="both"/>
            </w:pPr>
            <w:r w:rsidRPr="00F75936">
              <w:t>Строчная и заглавная буквы</w:t>
            </w:r>
            <w:r w:rsidRPr="00F75936">
              <w:rPr>
                <w:i/>
              </w:rPr>
              <w:t>Ж, ж.</w:t>
            </w:r>
          </w:p>
          <w:p w:rsidR="00A309C4" w:rsidRDefault="00A309C4" w:rsidP="00390966">
            <w:pPr>
              <w:jc w:val="both"/>
            </w:pPr>
            <w:r w:rsidRPr="00F75936">
              <w:t xml:space="preserve">Строчная </w:t>
            </w:r>
            <w:r>
              <w:t>буква</w:t>
            </w:r>
            <w:r w:rsidRPr="00F75936">
              <w:rPr>
                <w:i/>
              </w:rPr>
              <w:t xml:space="preserve"> ё.</w:t>
            </w:r>
          </w:p>
          <w:p w:rsidR="00A309C4" w:rsidRDefault="00A309C4" w:rsidP="00390966">
            <w:pPr>
              <w:jc w:val="both"/>
            </w:pPr>
            <w:r>
              <w:t xml:space="preserve">Заглавная буква </w:t>
            </w:r>
            <w:r w:rsidRPr="00F75936">
              <w:rPr>
                <w:i/>
              </w:rPr>
              <w:t>Ё</w:t>
            </w:r>
            <w:r>
              <w:rPr>
                <w:i/>
              </w:rPr>
              <w:t>.</w:t>
            </w:r>
          </w:p>
          <w:p w:rsidR="00A309C4" w:rsidRPr="00390966" w:rsidRDefault="00A309C4" w:rsidP="00390966">
            <w:pPr>
              <w:jc w:val="both"/>
              <w:rPr>
                <w:i/>
              </w:rPr>
            </w:pPr>
            <w:r w:rsidRPr="00F75936">
              <w:t xml:space="preserve">Строчная и заглавная буквы </w:t>
            </w:r>
            <w:r w:rsidR="00390966">
              <w:rPr>
                <w:i/>
              </w:rPr>
              <w:t>Й, й</w:t>
            </w:r>
          </w:p>
          <w:p w:rsidR="00A309C4" w:rsidRDefault="00A309C4" w:rsidP="00390966">
            <w:pPr>
              <w:autoSpaceDE w:val="0"/>
              <w:jc w:val="both"/>
            </w:pPr>
            <w:r>
              <w:t>С</w:t>
            </w:r>
            <w:r w:rsidR="00390966">
              <w:t>трочная и заглавная буквы Х, х.</w:t>
            </w:r>
          </w:p>
          <w:p w:rsidR="00A309C4" w:rsidRDefault="00A309C4" w:rsidP="00390966">
            <w:pPr>
              <w:jc w:val="both"/>
            </w:pPr>
            <w:r>
              <w:t>Письмо изученных букв, слогов. Письмо элементов изученных букв.</w:t>
            </w:r>
          </w:p>
          <w:p w:rsidR="00A309C4" w:rsidRDefault="00A309C4" w:rsidP="00390966">
            <w:pPr>
              <w:jc w:val="both"/>
            </w:pPr>
            <w:r>
              <w:rPr>
                <w:sz w:val="22"/>
                <w:szCs w:val="22"/>
              </w:rPr>
              <w:t>Строчная</w:t>
            </w:r>
            <w:r w:rsidRPr="00F31EE6">
              <w:rPr>
                <w:sz w:val="22"/>
                <w:szCs w:val="22"/>
              </w:rPr>
              <w:t xml:space="preserve"> и за</w:t>
            </w:r>
            <w:r>
              <w:rPr>
                <w:sz w:val="22"/>
                <w:szCs w:val="22"/>
              </w:rPr>
              <w:t xml:space="preserve">главная буквы </w:t>
            </w:r>
            <w:r w:rsidRPr="0009405D">
              <w:rPr>
                <w:i/>
                <w:sz w:val="22"/>
                <w:szCs w:val="22"/>
              </w:rPr>
              <w:t>Ю,ю.</w:t>
            </w:r>
          </w:p>
          <w:p w:rsidR="00A309C4" w:rsidRPr="008979D7" w:rsidRDefault="00A309C4" w:rsidP="00390966">
            <w:pPr>
              <w:jc w:val="both"/>
            </w:pPr>
            <w:r>
              <w:rPr>
                <w:sz w:val="22"/>
                <w:szCs w:val="22"/>
              </w:rPr>
              <w:t>Строчная</w:t>
            </w:r>
            <w:r w:rsidRPr="00F31EE6">
              <w:rPr>
                <w:sz w:val="22"/>
                <w:szCs w:val="22"/>
              </w:rPr>
              <w:t xml:space="preserve"> и за</w:t>
            </w:r>
            <w:r>
              <w:rPr>
                <w:sz w:val="22"/>
                <w:szCs w:val="22"/>
              </w:rPr>
              <w:t xml:space="preserve">главная буквы </w:t>
            </w:r>
            <w:r>
              <w:rPr>
                <w:i/>
                <w:sz w:val="22"/>
                <w:szCs w:val="22"/>
              </w:rPr>
              <w:t>Ц,ц.</w:t>
            </w:r>
            <w:r w:rsidR="008979D7">
              <w:rPr>
                <w:sz w:val="22"/>
                <w:szCs w:val="22"/>
              </w:rPr>
              <w:t>Повторение изученного материала.</w:t>
            </w:r>
          </w:p>
          <w:p w:rsidR="00A309C4" w:rsidRDefault="00A309C4" w:rsidP="00390966">
            <w:pPr>
              <w:jc w:val="both"/>
            </w:pPr>
            <w:r>
              <w:t xml:space="preserve">Письмо слогов и слов с буквами </w:t>
            </w:r>
            <w:r w:rsidRPr="0009405D">
              <w:rPr>
                <w:i/>
              </w:rPr>
              <w:t>Ц,ц</w:t>
            </w:r>
            <w:r w:rsidR="00390966">
              <w:t xml:space="preserve">  и другими изученными буквами.</w:t>
            </w:r>
          </w:p>
          <w:p w:rsidR="00A309C4" w:rsidRDefault="00A309C4" w:rsidP="00390966">
            <w:pPr>
              <w:jc w:val="both"/>
            </w:pPr>
            <w:r>
              <w:t>Строчная и заглавная буквы</w:t>
            </w:r>
            <w:r w:rsidRPr="0009405D">
              <w:rPr>
                <w:i/>
              </w:rPr>
              <w:t>Э, э.</w:t>
            </w:r>
          </w:p>
          <w:p w:rsidR="00A309C4" w:rsidRPr="00390966" w:rsidRDefault="00A309C4" w:rsidP="00390966">
            <w:pPr>
              <w:jc w:val="both"/>
              <w:rPr>
                <w:i/>
              </w:rPr>
            </w:pPr>
            <w:r w:rsidRPr="00F75936">
              <w:t xml:space="preserve">Строчная </w:t>
            </w:r>
            <w:r>
              <w:t xml:space="preserve">буква </w:t>
            </w:r>
            <w:r w:rsidR="00390966">
              <w:rPr>
                <w:i/>
              </w:rPr>
              <w:t>щ.</w:t>
            </w:r>
          </w:p>
          <w:p w:rsidR="00A309C4" w:rsidRPr="00390966" w:rsidRDefault="00A309C4" w:rsidP="00390966">
            <w:pPr>
              <w:jc w:val="both"/>
              <w:rPr>
                <w:i/>
              </w:rPr>
            </w:pPr>
            <w:r>
              <w:t>З</w:t>
            </w:r>
            <w:r w:rsidRPr="00F75936">
              <w:t xml:space="preserve">аглавная буквы </w:t>
            </w:r>
            <w:r w:rsidR="00390966">
              <w:rPr>
                <w:i/>
              </w:rPr>
              <w:t>Щ.</w:t>
            </w:r>
          </w:p>
          <w:p w:rsidR="00A309C4" w:rsidRDefault="00A309C4" w:rsidP="00390966">
            <w:pPr>
              <w:jc w:val="both"/>
            </w:pPr>
            <w:r w:rsidRPr="00F75936">
              <w:t xml:space="preserve">Строчная и заглавная буквы </w:t>
            </w:r>
            <w:r w:rsidRPr="00F75936">
              <w:rPr>
                <w:i/>
              </w:rPr>
              <w:t>Ф, ф.</w:t>
            </w:r>
          </w:p>
          <w:p w:rsidR="00A309C4" w:rsidRPr="00390966" w:rsidRDefault="00A309C4" w:rsidP="00390966">
            <w:pPr>
              <w:jc w:val="both"/>
            </w:pPr>
            <w:r w:rsidRPr="00F75936">
              <w:t xml:space="preserve">Строчные буквы </w:t>
            </w:r>
            <w:r w:rsidRPr="00F75936">
              <w:rPr>
                <w:i/>
              </w:rPr>
              <w:t>ь, ъ.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09C4" w:rsidRDefault="00A309C4" w:rsidP="00F73C75">
            <w:pPr>
              <w:jc w:val="center"/>
              <w:rPr>
                <w:b/>
                <w:iCs/>
              </w:rPr>
            </w:pPr>
          </w:p>
        </w:tc>
      </w:tr>
      <w:tr w:rsidR="00A309C4" w:rsidRPr="00DE7543" w:rsidTr="005C13EF">
        <w:trPr>
          <w:trHeight w:val="53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9C4" w:rsidRPr="00220D03" w:rsidRDefault="00A309C4" w:rsidP="009120D4">
            <w:pPr>
              <w:jc w:val="center"/>
              <w:rPr>
                <w:b/>
              </w:rPr>
            </w:pPr>
            <w:r w:rsidRPr="00220D03">
              <w:rPr>
                <w:b/>
              </w:rPr>
              <w:t>3.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9C4" w:rsidRDefault="00A309C4" w:rsidP="00390966">
            <w:pPr>
              <w:jc w:val="both"/>
              <w:rPr>
                <w:b/>
              </w:rPr>
            </w:pPr>
            <w:r w:rsidRPr="00220D03">
              <w:rPr>
                <w:b/>
              </w:rPr>
              <w:t xml:space="preserve">Резерв </w:t>
            </w:r>
          </w:p>
          <w:p w:rsidR="00A309C4" w:rsidRPr="00756909" w:rsidRDefault="00A309C4" w:rsidP="00390966">
            <w:pPr>
              <w:jc w:val="both"/>
            </w:pPr>
            <w:r w:rsidRPr="00756909">
              <w:t xml:space="preserve">( Начиная с этого урока используется рабочая тетрадь в узкую линейку. Работа планируется учителем в соответствии с уровнем </w:t>
            </w:r>
            <w:r w:rsidRPr="00756909">
              <w:lastRenderedPageBreak/>
              <w:t>подготовленности учащихся в букварный период)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09C4" w:rsidRPr="00A577E6" w:rsidRDefault="00A309C4" w:rsidP="00A63EC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 ч</w:t>
            </w:r>
          </w:p>
        </w:tc>
      </w:tr>
      <w:tr w:rsidR="00A309C4" w:rsidRPr="00DE7543" w:rsidTr="005C13EF">
        <w:trPr>
          <w:trHeight w:val="53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9C4" w:rsidRPr="00220D03" w:rsidRDefault="00A309C4" w:rsidP="009120D4">
            <w:pPr>
              <w:jc w:val="center"/>
              <w:rPr>
                <w:b/>
              </w:rPr>
            </w:pP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9C4" w:rsidRPr="00621B81" w:rsidRDefault="00A309C4" w:rsidP="009120D4">
            <w:pPr>
              <w:jc w:val="center"/>
              <w:rPr>
                <w:b/>
                <w:i/>
              </w:rPr>
            </w:pPr>
            <w:r w:rsidRPr="00621B81">
              <w:rPr>
                <w:b/>
                <w:i/>
              </w:rPr>
              <w:t>Послебукварный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09C4" w:rsidRPr="00A577E6" w:rsidRDefault="00A309C4" w:rsidP="009120D4">
            <w:pPr>
              <w:jc w:val="center"/>
              <w:rPr>
                <w:b/>
              </w:rPr>
            </w:pPr>
          </w:p>
        </w:tc>
      </w:tr>
      <w:tr w:rsidR="00A309C4" w:rsidRPr="00DE7543" w:rsidTr="005C13EF">
        <w:trPr>
          <w:trHeight w:val="53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9C4" w:rsidRPr="00220D03" w:rsidRDefault="00A309C4" w:rsidP="009120D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9C4" w:rsidRPr="000417F1" w:rsidRDefault="00A309C4" w:rsidP="009120D4">
            <w:pPr>
              <w:jc w:val="center"/>
              <w:rPr>
                <w:b/>
              </w:rPr>
            </w:pPr>
            <w:r w:rsidRPr="00F75936">
              <w:rPr>
                <w:b/>
              </w:rPr>
              <w:t>Обучение письму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09C4" w:rsidRPr="00A577E6" w:rsidRDefault="00A309C4" w:rsidP="009120D4">
            <w:pPr>
              <w:jc w:val="center"/>
              <w:rPr>
                <w:b/>
              </w:rPr>
            </w:pPr>
            <w:r w:rsidRPr="00A577E6">
              <w:rPr>
                <w:b/>
              </w:rPr>
              <w:t>20</w:t>
            </w:r>
            <w:r>
              <w:rPr>
                <w:b/>
              </w:rPr>
              <w:t xml:space="preserve"> ч</w:t>
            </w:r>
          </w:p>
        </w:tc>
      </w:tr>
      <w:tr w:rsidR="00A309C4" w:rsidRPr="00DE7543" w:rsidTr="005C13EF">
        <w:trPr>
          <w:trHeight w:val="53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9C4" w:rsidRPr="00220D03" w:rsidRDefault="00A309C4" w:rsidP="00CB25AF">
            <w:pPr>
              <w:rPr>
                <w:b/>
              </w:rPr>
            </w:pP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9C4" w:rsidRPr="00F75936" w:rsidRDefault="00A309C4" w:rsidP="00390966">
            <w:pPr>
              <w:shd w:val="clear" w:color="auto" w:fill="FFFFFF"/>
              <w:jc w:val="both"/>
              <w:rPr>
                <w:rFonts w:eastAsia="Calibri"/>
                <w:color w:val="000000"/>
                <w:spacing w:val="-2"/>
              </w:rPr>
            </w:pPr>
            <w:r w:rsidRPr="00F75936">
              <w:rPr>
                <w:color w:val="000000"/>
                <w:spacing w:val="-2"/>
              </w:rPr>
              <w:t>Закрепление изученного.</w:t>
            </w:r>
          </w:p>
          <w:p w:rsidR="00A309C4" w:rsidRPr="00390966" w:rsidRDefault="00A309C4" w:rsidP="00390966">
            <w:pPr>
              <w:suppressAutoHyphens/>
              <w:autoSpaceDE w:val="0"/>
              <w:jc w:val="both"/>
              <w:rPr>
                <w:rFonts w:eastAsia="Calibri"/>
              </w:rPr>
            </w:pPr>
            <w:r w:rsidRPr="00F75936">
              <w:rPr>
                <w:color w:val="000000"/>
                <w:spacing w:val="-2"/>
              </w:rPr>
              <w:t>Наклон, соединения букв.</w:t>
            </w:r>
          </w:p>
          <w:p w:rsidR="00A309C4" w:rsidRPr="00F75936" w:rsidRDefault="00A309C4" w:rsidP="00390966">
            <w:pPr>
              <w:shd w:val="clear" w:color="auto" w:fill="FFFFFF"/>
              <w:jc w:val="both"/>
              <w:rPr>
                <w:rFonts w:eastAsia="Calibri"/>
                <w:color w:val="000000"/>
                <w:spacing w:val="-2"/>
              </w:rPr>
            </w:pPr>
            <w:r w:rsidRPr="00F75936">
              <w:rPr>
                <w:color w:val="000000"/>
                <w:spacing w:val="-2"/>
              </w:rPr>
              <w:t>Закрепление изученного.</w:t>
            </w:r>
          </w:p>
          <w:p w:rsidR="00A309C4" w:rsidRPr="00F75936" w:rsidRDefault="00A309C4" w:rsidP="00390966">
            <w:pPr>
              <w:suppressAutoHyphens/>
              <w:autoSpaceDE w:val="0"/>
              <w:jc w:val="both"/>
              <w:rPr>
                <w:rFonts w:eastAsia="Calibri"/>
              </w:rPr>
            </w:pPr>
            <w:r w:rsidRPr="00F75936">
              <w:rPr>
                <w:color w:val="000000"/>
                <w:spacing w:val="-2"/>
              </w:rPr>
              <w:t>Наклон, соединения букв.</w:t>
            </w:r>
            <w:r w:rsidRPr="00F75936">
              <w:rPr>
                <w:color w:val="000000"/>
                <w:spacing w:val="-1"/>
              </w:rPr>
              <w:t>Упражнения в письме заглавных и строчных букв</w:t>
            </w:r>
            <w:r>
              <w:rPr>
                <w:color w:val="000000"/>
                <w:spacing w:val="-1"/>
              </w:rPr>
              <w:t>.</w:t>
            </w:r>
          </w:p>
          <w:p w:rsidR="00A309C4" w:rsidRDefault="00A309C4" w:rsidP="00390966">
            <w:pPr>
              <w:suppressAutoHyphens/>
              <w:autoSpaceDE w:val="0"/>
              <w:jc w:val="both"/>
              <w:rPr>
                <w:rFonts w:eastAsia="Calibri"/>
              </w:rPr>
            </w:pPr>
            <w:r w:rsidRPr="00F75936">
              <w:rPr>
                <w:color w:val="000000"/>
                <w:spacing w:val="-1"/>
              </w:rPr>
              <w:t>Упражнения в письме заглавных и строчных букв</w:t>
            </w:r>
            <w:r>
              <w:rPr>
                <w:color w:val="000000"/>
                <w:spacing w:val="-1"/>
              </w:rPr>
              <w:t>.</w:t>
            </w:r>
          </w:p>
          <w:p w:rsidR="00A309C4" w:rsidRPr="00F75936" w:rsidRDefault="00A309C4" w:rsidP="00390966">
            <w:pPr>
              <w:suppressAutoHyphens/>
              <w:autoSpaceDE w:val="0"/>
              <w:jc w:val="both"/>
              <w:rPr>
                <w:rFonts w:eastAsia="Calibri"/>
              </w:rPr>
            </w:pPr>
            <w:r w:rsidRPr="00F75936">
              <w:rPr>
                <w:color w:val="000000"/>
                <w:spacing w:val="-1"/>
              </w:rPr>
              <w:t>Оформление предложений.</w:t>
            </w:r>
            <w:r w:rsidRPr="00F75936">
              <w:rPr>
                <w:color w:val="000000"/>
              </w:rPr>
              <w:t>Списывание печатного текста</w:t>
            </w:r>
            <w:r>
              <w:rPr>
                <w:color w:val="000000"/>
              </w:rPr>
              <w:t>.</w:t>
            </w:r>
          </w:p>
          <w:p w:rsidR="00A309C4" w:rsidRPr="00390966" w:rsidRDefault="00A309C4" w:rsidP="00390966">
            <w:pPr>
              <w:shd w:val="clear" w:color="auto" w:fill="FFFFFF"/>
              <w:suppressAutoHyphens/>
              <w:jc w:val="both"/>
              <w:rPr>
                <w:rFonts w:eastAsia="Calibri"/>
              </w:rPr>
            </w:pPr>
            <w:r w:rsidRPr="00F75936">
              <w:rPr>
                <w:color w:val="000000"/>
                <w:spacing w:val="-1"/>
              </w:rPr>
              <w:t>Составление и запись предложений по картинке</w:t>
            </w:r>
          </w:p>
          <w:p w:rsidR="00A309C4" w:rsidRPr="00F75936" w:rsidRDefault="00A309C4" w:rsidP="00390966">
            <w:pPr>
              <w:shd w:val="clear" w:color="auto" w:fill="FFFFFF"/>
              <w:suppressAutoHyphens/>
              <w:jc w:val="both"/>
              <w:rPr>
                <w:rFonts w:eastAsia="Calibri"/>
              </w:rPr>
            </w:pPr>
            <w:r w:rsidRPr="00F75936">
              <w:rPr>
                <w:color w:val="000000"/>
              </w:rPr>
              <w:t>Составление различных звуковых моделей слов. Сравнение моделей различных слов. Подбор слов к определенной модели</w:t>
            </w:r>
            <w:r>
              <w:rPr>
                <w:color w:val="000000"/>
              </w:rPr>
              <w:t>.</w:t>
            </w:r>
            <w:r w:rsidRPr="00F75936">
              <w:rPr>
                <w:color w:val="000000"/>
              </w:rPr>
              <w:t xml:space="preserve"> Буквы гласные как показатель твердости-мягкости согласных звуков.</w:t>
            </w:r>
          </w:p>
          <w:p w:rsidR="00A309C4" w:rsidRPr="00621B81" w:rsidRDefault="00A309C4" w:rsidP="00390966">
            <w:pPr>
              <w:shd w:val="clear" w:color="auto" w:fill="FFFFFF"/>
              <w:suppressAutoHyphens/>
              <w:jc w:val="both"/>
              <w:rPr>
                <w:rFonts w:eastAsia="Calibri"/>
              </w:rPr>
            </w:pPr>
            <w:r w:rsidRPr="00F75936">
              <w:rPr>
                <w:color w:val="000000"/>
                <w:spacing w:val="-2"/>
              </w:rPr>
              <w:t>Запись слов под диктовку</w:t>
            </w:r>
            <w:r>
              <w:rPr>
                <w:color w:val="000000"/>
                <w:spacing w:val="-1"/>
              </w:rPr>
              <w:t>.</w:t>
            </w:r>
          </w:p>
          <w:p w:rsidR="00A309C4" w:rsidRPr="00390966" w:rsidRDefault="00A309C4" w:rsidP="00390966">
            <w:pPr>
              <w:shd w:val="clear" w:color="auto" w:fill="FFFFFF"/>
              <w:jc w:val="both"/>
              <w:rPr>
                <w:rFonts w:eastAsia="Calibri"/>
                <w:color w:val="000000"/>
              </w:rPr>
            </w:pPr>
            <w:r w:rsidRPr="00F75936">
              <w:rPr>
                <w:color w:val="000000"/>
                <w:spacing w:val="-2"/>
              </w:rPr>
              <w:t>Закрепление изученного.</w:t>
            </w:r>
          </w:p>
          <w:p w:rsidR="00A309C4" w:rsidRPr="00390966" w:rsidRDefault="00A309C4" w:rsidP="00390966">
            <w:pPr>
              <w:shd w:val="clear" w:color="auto" w:fill="FFFFFF"/>
              <w:suppressAutoHyphens/>
              <w:jc w:val="both"/>
              <w:rPr>
                <w:rFonts w:eastAsia="Calibri"/>
              </w:rPr>
            </w:pPr>
            <w:r w:rsidRPr="00F75936">
              <w:rPr>
                <w:rFonts w:eastAsia="Calibri"/>
              </w:rPr>
              <w:t xml:space="preserve">Письмо слов с буквами </w:t>
            </w:r>
            <w:r w:rsidRPr="00F75936">
              <w:rPr>
                <w:rFonts w:eastAsia="Calibri"/>
                <w:i/>
              </w:rPr>
              <w:t xml:space="preserve">и </w:t>
            </w:r>
            <w:r w:rsidRPr="00F75936">
              <w:rPr>
                <w:rFonts w:eastAsia="Calibri"/>
              </w:rPr>
              <w:t>и</w:t>
            </w:r>
            <w:r w:rsidRPr="00F75936">
              <w:rPr>
                <w:rFonts w:eastAsia="Calibri"/>
                <w:i/>
              </w:rPr>
              <w:t xml:space="preserve">й. </w:t>
            </w:r>
          </w:p>
          <w:p w:rsidR="00A309C4" w:rsidRPr="00F75936" w:rsidRDefault="00A309C4" w:rsidP="00390966">
            <w:pPr>
              <w:shd w:val="clear" w:color="auto" w:fill="FFFFFF"/>
              <w:suppressAutoHyphens/>
              <w:jc w:val="both"/>
              <w:rPr>
                <w:rFonts w:eastAsia="Calibri"/>
              </w:rPr>
            </w:pPr>
            <w:r w:rsidRPr="00F75936">
              <w:rPr>
                <w:color w:val="000000"/>
                <w:spacing w:val="-1"/>
              </w:rPr>
              <w:t>Мягкий знак как показатель мягкости предшествующего согласного звука</w:t>
            </w:r>
          </w:p>
          <w:p w:rsidR="00A309C4" w:rsidRPr="00F75936" w:rsidRDefault="00A309C4" w:rsidP="00390966">
            <w:pPr>
              <w:shd w:val="clear" w:color="auto" w:fill="FFFFFF"/>
              <w:suppressAutoHyphens/>
              <w:jc w:val="both"/>
              <w:rPr>
                <w:rFonts w:eastAsia="Calibri"/>
              </w:rPr>
            </w:pPr>
            <w:r w:rsidRPr="00F75936">
              <w:rPr>
                <w:rFonts w:eastAsia="Calibri"/>
              </w:rPr>
              <w:t xml:space="preserve">Разделительный </w:t>
            </w:r>
            <w:r w:rsidRPr="00F75936">
              <w:rPr>
                <w:rFonts w:eastAsia="Calibri"/>
                <w:i/>
              </w:rPr>
              <w:t>ъ</w:t>
            </w:r>
            <w:r w:rsidRPr="00F75936">
              <w:rPr>
                <w:rFonts w:eastAsia="Calibri"/>
              </w:rPr>
              <w:t xml:space="preserve"> и </w:t>
            </w:r>
            <w:r w:rsidRPr="00F75936">
              <w:rPr>
                <w:rFonts w:eastAsia="Calibri"/>
                <w:i/>
              </w:rPr>
              <w:t>ь.</w:t>
            </w:r>
          </w:p>
          <w:p w:rsidR="00A309C4" w:rsidRPr="00390966" w:rsidRDefault="00A309C4" w:rsidP="00390966">
            <w:pPr>
              <w:shd w:val="clear" w:color="auto" w:fill="FFFFFF"/>
              <w:suppressAutoHyphens/>
              <w:jc w:val="both"/>
              <w:rPr>
                <w:rFonts w:eastAsia="Calibri"/>
              </w:rPr>
            </w:pPr>
            <w:r w:rsidRPr="00F75936">
              <w:t>Алфавит. Составление звуковых моделей.</w:t>
            </w:r>
          </w:p>
          <w:p w:rsidR="00A309C4" w:rsidRPr="00F75936" w:rsidRDefault="00A309C4" w:rsidP="00390966">
            <w:pPr>
              <w:suppressAutoHyphens/>
              <w:autoSpaceDE w:val="0"/>
              <w:jc w:val="both"/>
              <w:rPr>
                <w:rFonts w:eastAsia="Calibri"/>
              </w:rPr>
            </w:pPr>
            <w:r w:rsidRPr="00F75936">
              <w:t xml:space="preserve">Составление и запись </w:t>
            </w:r>
            <w:r>
              <w:t xml:space="preserve">предложений </w:t>
            </w:r>
            <w:r w:rsidRPr="00F75936">
              <w:t xml:space="preserve"> по материалам наблюдений  на основе опорных слов.</w:t>
            </w:r>
          </w:p>
          <w:p w:rsidR="00A309C4" w:rsidRPr="00F75936" w:rsidRDefault="00A309C4" w:rsidP="00390966">
            <w:pPr>
              <w:suppressAutoHyphens/>
              <w:autoSpaceDE w:val="0"/>
              <w:jc w:val="both"/>
              <w:rPr>
                <w:rFonts w:eastAsia="Calibri"/>
              </w:rPr>
            </w:pPr>
            <w:r w:rsidRPr="00F75936">
              <w:rPr>
                <w:color w:val="000000"/>
              </w:rPr>
              <w:t>Правописание сочетаний жи – ши. Запись предложений под диктовку.</w:t>
            </w:r>
          </w:p>
          <w:p w:rsidR="00A309C4" w:rsidRPr="00F75936" w:rsidRDefault="00A309C4" w:rsidP="00390966">
            <w:pPr>
              <w:suppressAutoHyphens/>
              <w:autoSpaceDE w:val="0"/>
              <w:jc w:val="both"/>
              <w:rPr>
                <w:rFonts w:eastAsia="Calibri"/>
              </w:rPr>
            </w:pPr>
            <w:r w:rsidRPr="00F75936">
              <w:rPr>
                <w:color w:val="000000"/>
              </w:rPr>
              <w:t>Правописание сочетаний  чу-щу. Запись предложений под диктовку.</w:t>
            </w:r>
          </w:p>
          <w:p w:rsidR="00A309C4" w:rsidRPr="00F75936" w:rsidRDefault="00A309C4" w:rsidP="00390966">
            <w:pPr>
              <w:suppressAutoHyphens/>
              <w:autoSpaceDE w:val="0"/>
              <w:jc w:val="both"/>
              <w:rPr>
                <w:rFonts w:eastAsia="Calibri"/>
              </w:rPr>
            </w:pPr>
            <w:r w:rsidRPr="00F75936">
              <w:rPr>
                <w:color w:val="000000"/>
              </w:rPr>
              <w:t>Правописание сочетаний  ча-ща. Запись предложений под диктовку.</w:t>
            </w:r>
          </w:p>
          <w:p w:rsidR="00A309C4" w:rsidRPr="00390966" w:rsidRDefault="00A309C4" w:rsidP="00390966">
            <w:pPr>
              <w:suppressAutoHyphens/>
              <w:autoSpaceDE w:val="0"/>
              <w:jc w:val="both"/>
              <w:rPr>
                <w:rFonts w:eastAsia="Calibri"/>
              </w:rPr>
            </w:pPr>
            <w:r w:rsidRPr="00F75936">
              <w:rPr>
                <w:color w:val="000000"/>
              </w:rPr>
              <w:t>Заглавная буква в именах собственных</w:t>
            </w:r>
            <w:r>
              <w:rPr>
                <w:color w:val="000000"/>
              </w:rPr>
              <w:t>.</w:t>
            </w:r>
          </w:p>
          <w:p w:rsidR="00A309C4" w:rsidRPr="000417F1" w:rsidRDefault="00A309C4" w:rsidP="00390966">
            <w:pPr>
              <w:jc w:val="both"/>
              <w:rPr>
                <w:b/>
              </w:rPr>
            </w:pPr>
            <w:r w:rsidRPr="00F75936">
              <w:t>Урок- праздник «Спасибо, Азбука»!»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09C4" w:rsidRPr="00A577E6" w:rsidRDefault="00A309C4" w:rsidP="00CB25AF">
            <w:pPr>
              <w:jc w:val="center"/>
              <w:rPr>
                <w:b/>
              </w:rPr>
            </w:pPr>
          </w:p>
        </w:tc>
      </w:tr>
      <w:tr w:rsidR="00A309C4" w:rsidRPr="00DE7543" w:rsidTr="005C13EF">
        <w:trPr>
          <w:trHeight w:val="26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9C4" w:rsidRPr="000417F1" w:rsidRDefault="00A309C4" w:rsidP="009120D4">
            <w:pPr>
              <w:jc w:val="center"/>
              <w:rPr>
                <w:b/>
              </w:rPr>
            </w:pPr>
            <w:r w:rsidRPr="000417F1">
              <w:rPr>
                <w:b/>
              </w:rPr>
              <w:t>5.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9C4" w:rsidRPr="00E35FA9" w:rsidRDefault="00A309C4" w:rsidP="00390966">
            <w:pPr>
              <w:jc w:val="both"/>
              <w:rPr>
                <w:b/>
              </w:rPr>
            </w:pPr>
            <w:r w:rsidRPr="00E35FA9">
              <w:rPr>
                <w:b/>
              </w:rPr>
              <w:t xml:space="preserve">Резерв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09C4" w:rsidRPr="00E35FA9" w:rsidRDefault="00A309C4" w:rsidP="00F73C75">
            <w:pPr>
              <w:jc w:val="center"/>
              <w:rPr>
                <w:b/>
                <w:iCs/>
              </w:rPr>
            </w:pPr>
            <w:r w:rsidRPr="00E35FA9">
              <w:rPr>
                <w:b/>
                <w:iCs/>
              </w:rPr>
              <w:t>5 ч</w:t>
            </w:r>
          </w:p>
        </w:tc>
      </w:tr>
      <w:tr w:rsidR="00A309C4" w:rsidRPr="00DE7543" w:rsidTr="005C13EF">
        <w:trPr>
          <w:trHeight w:val="26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9C4" w:rsidRPr="000417F1" w:rsidRDefault="00A309C4" w:rsidP="009120D4">
            <w:pPr>
              <w:jc w:val="center"/>
              <w:rPr>
                <w:b/>
              </w:rPr>
            </w:pP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9C4" w:rsidRPr="00E35FA9" w:rsidRDefault="00A309C4" w:rsidP="00390966">
            <w:pPr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09C4" w:rsidRPr="00E35FA9" w:rsidRDefault="00A309C4" w:rsidP="00F73C75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115 ч</w:t>
            </w:r>
          </w:p>
        </w:tc>
      </w:tr>
      <w:tr w:rsidR="00A309C4" w:rsidRPr="00DE7543" w:rsidTr="005C13EF">
        <w:trPr>
          <w:trHeight w:val="26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9C4" w:rsidRPr="000417F1" w:rsidRDefault="00A309C4" w:rsidP="009120D4">
            <w:pPr>
              <w:jc w:val="center"/>
              <w:rPr>
                <w:b/>
              </w:rPr>
            </w:pP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9C4" w:rsidRDefault="00A309C4" w:rsidP="009120D4">
            <w:pPr>
              <w:jc w:val="center"/>
              <w:rPr>
                <w:b/>
              </w:rPr>
            </w:pPr>
            <w:r>
              <w:rPr>
                <w:b/>
              </w:rPr>
              <w:t>Систематический курс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09C4" w:rsidRDefault="00A309C4" w:rsidP="009120D4">
            <w:pPr>
              <w:jc w:val="center"/>
              <w:rPr>
                <w:b/>
                <w:iCs/>
              </w:rPr>
            </w:pPr>
          </w:p>
        </w:tc>
      </w:tr>
      <w:tr w:rsidR="00A309C4" w:rsidRPr="00DE7543" w:rsidTr="005C13EF">
        <w:trPr>
          <w:trHeight w:val="306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9C4" w:rsidRPr="00743FF4" w:rsidRDefault="00A309C4" w:rsidP="009120D4">
            <w:pPr>
              <w:suppressAutoHyphens/>
              <w:jc w:val="center"/>
              <w:rPr>
                <w:b/>
                <w:lang w:eastAsia="zh-CN"/>
              </w:rPr>
            </w:pPr>
            <w:r w:rsidRPr="00743FF4">
              <w:rPr>
                <w:b/>
                <w:lang w:eastAsia="zh-CN"/>
              </w:rPr>
              <w:t>№</w:t>
            </w:r>
          </w:p>
          <w:p w:rsidR="00A309C4" w:rsidRPr="00743FF4" w:rsidRDefault="00A309C4" w:rsidP="009120D4">
            <w:pPr>
              <w:suppressAutoHyphens/>
              <w:jc w:val="center"/>
              <w:rPr>
                <w:b/>
                <w:lang w:eastAsia="zh-CN"/>
              </w:rPr>
            </w:pPr>
            <w:r w:rsidRPr="00743FF4">
              <w:rPr>
                <w:b/>
                <w:lang w:eastAsia="zh-CN"/>
              </w:rPr>
              <w:t>п/п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9C4" w:rsidRPr="00743FF4" w:rsidRDefault="00A309C4" w:rsidP="009120D4">
            <w:pPr>
              <w:suppressAutoHyphens/>
              <w:jc w:val="center"/>
              <w:rPr>
                <w:b/>
                <w:lang w:eastAsia="zh-CN"/>
              </w:rPr>
            </w:pPr>
            <w:r w:rsidRPr="00743FF4">
              <w:rPr>
                <w:b/>
                <w:lang w:eastAsia="zh-CN"/>
              </w:rPr>
              <w:t>Наименование  раздела программы, тема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09C4" w:rsidRPr="00743FF4" w:rsidRDefault="00A309C4" w:rsidP="009120D4">
            <w:pPr>
              <w:suppressAutoHyphens/>
              <w:jc w:val="center"/>
              <w:rPr>
                <w:b/>
                <w:lang w:eastAsia="zh-CN"/>
              </w:rPr>
            </w:pPr>
            <w:r w:rsidRPr="00743FF4">
              <w:rPr>
                <w:b/>
                <w:lang w:eastAsia="zh-CN"/>
              </w:rPr>
              <w:t>Часы учебного времени</w:t>
            </w:r>
          </w:p>
        </w:tc>
      </w:tr>
      <w:tr w:rsidR="00A309C4" w:rsidRPr="00DE7543" w:rsidTr="005C13EF">
        <w:trPr>
          <w:trHeight w:val="99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9C4" w:rsidRPr="000417F1" w:rsidRDefault="00A309C4" w:rsidP="009120D4">
            <w:pPr>
              <w:jc w:val="center"/>
              <w:rPr>
                <w:b/>
              </w:rPr>
            </w:pPr>
            <w:r w:rsidRPr="000417F1">
              <w:rPr>
                <w:b/>
              </w:rPr>
              <w:t>1.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9C4" w:rsidRPr="00A577E6" w:rsidRDefault="00A309C4" w:rsidP="009120D4">
            <w:pPr>
              <w:jc w:val="center"/>
              <w:rPr>
                <w:b/>
                <w:iCs/>
              </w:rPr>
            </w:pPr>
            <w:r w:rsidRPr="00A577E6">
              <w:rPr>
                <w:b/>
                <w:iCs/>
              </w:rPr>
              <w:t>Наша речь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09C4" w:rsidRPr="00A577E6" w:rsidRDefault="00A309C4" w:rsidP="009120D4">
            <w:pPr>
              <w:jc w:val="center"/>
              <w:rPr>
                <w:b/>
                <w:iCs/>
              </w:rPr>
            </w:pPr>
            <w:r w:rsidRPr="00A577E6">
              <w:rPr>
                <w:b/>
                <w:iCs/>
              </w:rPr>
              <w:t>2</w:t>
            </w:r>
            <w:r>
              <w:rPr>
                <w:b/>
                <w:iCs/>
              </w:rPr>
              <w:t xml:space="preserve"> ч</w:t>
            </w:r>
          </w:p>
        </w:tc>
      </w:tr>
      <w:tr w:rsidR="00A309C4" w:rsidRPr="00DE7543" w:rsidTr="005C13EF">
        <w:trPr>
          <w:trHeight w:val="903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09C4" w:rsidRPr="00A577E6" w:rsidRDefault="00A309C4" w:rsidP="00F73C75"/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09C4" w:rsidRDefault="00A309C4" w:rsidP="00390966">
            <w:pPr>
              <w:jc w:val="both"/>
              <w:rPr>
                <w:iCs/>
              </w:rPr>
            </w:pPr>
            <w:r>
              <w:rPr>
                <w:iCs/>
              </w:rPr>
              <w:t>Знакомство с учебником.</w:t>
            </w:r>
          </w:p>
          <w:p w:rsidR="00A309C4" w:rsidRPr="00F75936" w:rsidRDefault="00A309C4" w:rsidP="00390966">
            <w:pPr>
              <w:jc w:val="both"/>
              <w:rPr>
                <w:iCs/>
              </w:rPr>
            </w:pPr>
            <w:r w:rsidRPr="00650988">
              <w:rPr>
                <w:b/>
                <w:iCs/>
              </w:rPr>
              <w:t>Язык и речь</w:t>
            </w:r>
            <w:r w:rsidRPr="00F75936">
              <w:rPr>
                <w:iCs/>
              </w:rPr>
              <w:t xml:space="preserve">, их значение в жизни людей. Виды речи (общее представление). </w:t>
            </w:r>
          </w:p>
          <w:p w:rsidR="00A309C4" w:rsidRDefault="00A309C4" w:rsidP="00390966">
            <w:pPr>
              <w:jc w:val="both"/>
              <w:rPr>
                <w:iCs/>
              </w:rPr>
            </w:pPr>
            <w:r w:rsidRPr="00F75936">
              <w:rPr>
                <w:iCs/>
              </w:rPr>
              <w:t xml:space="preserve">Речь устная и речь письменная (общее представление.) </w:t>
            </w:r>
          </w:p>
          <w:p w:rsidR="008979D7" w:rsidRPr="00F75936" w:rsidRDefault="008979D7" w:rsidP="00390966">
            <w:pPr>
              <w:jc w:val="both"/>
              <w:rPr>
                <w:iCs/>
              </w:rPr>
            </w:pPr>
            <w:r>
              <w:rPr>
                <w:iCs/>
              </w:rPr>
              <w:t>Русский язык – родной язык русского народа.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09C4" w:rsidRPr="00A577E6" w:rsidRDefault="00A309C4" w:rsidP="00F73C75">
            <w:pPr>
              <w:jc w:val="center"/>
              <w:rPr>
                <w:iCs/>
              </w:rPr>
            </w:pPr>
          </w:p>
        </w:tc>
      </w:tr>
      <w:tr w:rsidR="00A309C4" w:rsidRPr="00DE7543" w:rsidTr="005C13EF">
        <w:trPr>
          <w:trHeight w:val="197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9C4" w:rsidRPr="000417F1" w:rsidRDefault="00A309C4" w:rsidP="009120D4">
            <w:pPr>
              <w:jc w:val="center"/>
              <w:rPr>
                <w:b/>
              </w:rPr>
            </w:pPr>
            <w:r w:rsidRPr="000417F1">
              <w:rPr>
                <w:b/>
              </w:rPr>
              <w:t>2.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9C4" w:rsidRPr="00A577E6" w:rsidRDefault="00A309C4" w:rsidP="009120D4">
            <w:pPr>
              <w:jc w:val="center"/>
              <w:rPr>
                <w:b/>
                <w:iCs/>
              </w:rPr>
            </w:pPr>
            <w:r w:rsidRPr="00A577E6">
              <w:rPr>
                <w:b/>
                <w:iCs/>
              </w:rPr>
              <w:t>Текст, предложение, диалог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09C4" w:rsidRPr="00A577E6" w:rsidRDefault="00A309C4" w:rsidP="009120D4">
            <w:pPr>
              <w:jc w:val="center"/>
              <w:rPr>
                <w:b/>
                <w:iCs/>
              </w:rPr>
            </w:pPr>
            <w:r w:rsidRPr="00A577E6">
              <w:rPr>
                <w:b/>
                <w:iCs/>
              </w:rPr>
              <w:t>3</w:t>
            </w:r>
            <w:r>
              <w:rPr>
                <w:b/>
                <w:iCs/>
              </w:rPr>
              <w:t xml:space="preserve"> ч</w:t>
            </w:r>
          </w:p>
        </w:tc>
      </w:tr>
      <w:tr w:rsidR="00A309C4" w:rsidRPr="00DE7543" w:rsidTr="005C13EF">
        <w:trPr>
          <w:trHeight w:val="705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09C4" w:rsidRPr="00A577E6" w:rsidRDefault="00A309C4" w:rsidP="00F73C75"/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09C4" w:rsidRDefault="00A309C4" w:rsidP="00390966">
            <w:pPr>
              <w:jc w:val="both"/>
              <w:rPr>
                <w:iCs/>
              </w:rPr>
            </w:pPr>
            <w:r w:rsidRPr="00650988">
              <w:rPr>
                <w:b/>
                <w:iCs/>
              </w:rPr>
              <w:t>Текст</w:t>
            </w:r>
            <w:r w:rsidRPr="00F75936">
              <w:rPr>
                <w:iCs/>
              </w:rPr>
              <w:t xml:space="preserve"> (общее представление).</w:t>
            </w:r>
            <w:r>
              <w:rPr>
                <w:iCs/>
              </w:rPr>
              <w:t xml:space="preserve"> Смысловая связь предложений в тексте. Заголовок текста.</w:t>
            </w:r>
          </w:p>
          <w:p w:rsidR="00A309C4" w:rsidRDefault="00A309C4" w:rsidP="00390966">
            <w:pPr>
              <w:jc w:val="both"/>
              <w:rPr>
                <w:iCs/>
              </w:rPr>
            </w:pPr>
            <w:r w:rsidRPr="00650988">
              <w:rPr>
                <w:b/>
                <w:iCs/>
              </w:rPr>
              <w:t>Предложение</w:t>
            </w:r>
            <w:r w:rsidRPr="00F75936">
              <w:rPr>
                <w:iCs/>
              </w:rPr>
              <w:t xml:space="preserve"> как группа слов, выражающая законченную мысль.</w:t>
            </w:r>
            <w:r>
              <w:rPr>
                <w:iCs/>
              </w:rPr>
              <w:t xml:space="preserve"> Выделение предложений из речи. Установление связи слов в предложении.</w:t>
            </w:r>
          </w:p>
          <w:p w:rsidR="00A309C4" w:rsidRPr="00DF43DD" w:rsidRDefault="00DF43DD" w:rsidP="00390966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Диалог.</w:t>
            </w:r>
          </w:p>
          <w:p w:rsidR="00A309C4" w:rsidRPr="00F75936" w:rsidRDefault="00A309C4" w:rsidP="00390966">
            <w:pPr>
              <w:jc w:val="both"/>
              <w:rPr>
                <w:iCs/>
              </w:rPr>
            </w:pPr>
            <w:r>
              <w:rPr>
                <w:iCs/>
              </w:rPr>
              <w:t xml:space="preserve">Знаки препинания в конце предложения (точка, вопросительный, </w:t>
            </w:r>
            <w:r>
              <w:rPr>
                <w:iCs/>
              </w:rPr>
              <w:lastRenderedPageBreak/>
              <w:t>восклицательный знаки).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09C4" w:rsidRPr="00A577E6" w:rsidRDefault="00A309C4" w:rsidP="00F73C75">
            <w:pPr>
              <w:jc w:val="center"/>
              <w:rPr>
                <w:iCs/>
              </w:rPr>
            </w:pPr>
          </w:p>
        </w:tc>
      </w:tr>
      <w:tr w:rsidR="00A309C4" w:rsidRPr="00DE7543" w:rsidTr="005C13EF">
        <w:trPr>
          <w:trHeight w:val="99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9C4" w:rsidRPr="000417F1" w:rsidRDefault="00A309C4" w:rsidP="009120D4">
            <w:pPr>
              <w:jc w:val="center"/>
              <w:rPr>
                <w:b/>
              </w:rPr>
            </w:pPr>
            <w:r w:rsidRPr="000417F1">
              <w:rPr>
                <w:b/>
              </w:rPr>
              <w:lastRenderedPageBreak/>
              <w:t>3.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9C4" w:rsidRPr="00A577E6" w:rsidRDefault="00A309C4" w:rsidP="009120D4">
            <w:pPr>
              <w:jc w:val="center"/>
              <w:rPr>
                <w:b/>
                <w:iCs/>
              </w:rPr>
            </w:pPr>
            <w:r w:rsidRPr="00A577E6">
              <w:rPr>
                <w:b/>
                <w:iCs/>
              </w:rPr>
              <w:t>Слова, слова, слова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09C4" w:rsidRPr="00A577E6" w:rsidRDefault="00A309C4" w:rsidP="009120D4">
            <w:pPr>
              <w:jc w:val="center"/>
              <w:rPr>
                <w:b/>
                <w:iCs/>
              </w:rPr>
            </w:pPr>
            <w:r w:rsidRPr="00A577E6">
              <w:rPr>
                <w:b/>
                <w:iCs/>
              </w:rPr>
              <w:t>4</w:t>
            </w:r>
            <w:r>
              <w:rPr>
                <w:b/>
                <w:iCs/>
              </w:rPr>
              <w:t xml:space="preserve"> ч</w:t>
            </w:r>
          </w:p>
        </w:tc>
      </w:tr>
      <w:tr w:rsidR="00A309C4" w:rsidRPr="00DE7543" w:rsidTr="005C13EF">
        <w:trPr>
          <w:trHeight w:val="3224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9C4" w:rsidRPr="000417F1" w:rsidRDefault="00A309C4" w:rsidP="00F73C75">
            <w:pPr>
              <w:rPr>
                <w:b/>
              </w:rPr>
            </w:pP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9C4" w:rsidRPr="007116D4" w:rsidRDefault="00A309C4" w:rsidP="00390966">
            <w:pPr>
              <w:jc w:val="both"/>
              <w:rPr>
                <w:iCs/>
              </w:rPr>
            </w:pPr>
            <w:r w:rsidRPr="00650988">
              <w:rPr>
                <w:b/>
                <w:iCs/>
              </w:rPr>
              <w:t>Слово.</w:t>
            </w:r>
            <w:r w:rsidRPr="00F75936">
              <w:rPr>
                <w:iCs/>
              </w:rPr>
              <w:t xml:space="preserve"> Роль слов в речи.</w:t>
            </w:r>
            <w:r>
              <w:rPr>
                <w:iCs/>
              </w:rPr>
              <w:t xml:space="preserve"> Слова-названия предметови</w:t>
            </w:r>
            <w:r w:rsidRPr="007116D4">
              <w:rPr>
                <w:iCs/>
              </w:rPr>
              <w:t xml:space="preserve"> явлений, слова-названия признаков предметов, слова-названия действий предметов.</w:t>
            </w:r>
            <w:r>
              <w:rPr>
                <w:iCs/>
              </w:rPr>
              <w:t xml:space="preserve"> Тематические группы слов. «Вежливые слова».</w:t>
            </w:r>
          </w:p>
          <w:p w:rsidR="00A309C4" w:rsidRDefault="00A309C4" w:rsidP="00390966">
            <w:pPr>
              <w:jc w:val="both"/>
              <w:rPr>
                <w:iCs/>
              </w:rPr>
            </w:pPr>
            <w:r w:rsidRPr="00F75936">
              <w:rPr>
                <w:iCs/>
              </w:rPr>
              <w:t>Слова однозначные и многозначные (общее представление). Слова, близкие</w:t>
            </w:r>
            <w:r w:rsidR="00DF43DD">
              <w:rPr>
                <w:iCs/>
              </w:rPr>
              <w:t xml:space="preserve"> и противоположные по значению.</w:t>
            </w:r>
          </w:p>
          <w:p w:rsidR="00A309C4" w:rsidRPr="00F75936" w:rsidRDefault="00A309C4" w:rsidP="00390966">
            <w:pPr>
              <w:jc w:val="both"/>
              <w:rPr>
                <w:iCs/>
              </w:rPr>
            </w:pPr>
            <w:r w:rsidRPr="00F75936">
              <w:rPr>
                <w:iCs/>
              </w:rPr>
              <w:t>Словари учебника: толковый, близких и противоположных по значению слов.</w:t>
            </w:r>
            <w:r>
              <w:rPr>
                <w:iCs/>
              </w:rPr>
              <w:t xml:space="preserve"> Воспитание чувства личной ответственности за своё поведение на основе содержания текстов учебника.</w:t>
            </w:r>
          </w:p>
          <w:p w:rsidR="00A309C4" w:rsidRDefault="00A309C4" w:rsidP="00390966">
            <w:pPr>
              <w:jc w:val="both"/>
              <w:rPr>
                <w:iCs/>
              </w:rPr>
            </w:pPr>
            <w:r>
              <w:rPr>
                <w:iCs/>
              </w:rPr>
              <w:t xml:space="preserve">Развитие познавательного интереса к происхождению слов. Слов с непроверяемым написанием: </w:t>
            </w:r>
          </w:p>
          <w:p w:rsidR="00A309C4" w:rsidRDefault="00A309C4" w:rsidP="00390966">
            <w:pPr>
              <w:jc w:val="both"/>
              <w:rPr>
                <w:iCs/>
              </w:rPr>
            </w:pPr>
            <w:r>
              <w:rPr>
                <w:iCs/>
              </w:rPr>
              <w:t>Ворона, воробей, пенал, карандаш.</w:t>
            </w:r>
          </w:p>
          <w:p w:rsidR="00A309C4" w:rsidRPr="00A577E6" w:rsidRDefault="00A309C4" w:rsidP="00390966">
            <w:pPr>
              <w:jc w:val="both"/>
              <w:rPr>
                <w:b/>
                <w:iCs/>
              </w:rPr>
            </w:pPr>
            <w:r>
              <w:rPr>
                <w:iCs/>
              </w:rPr>
              <w:t xml:space="preserve">Развитие речи. </w:t>
            </w:r>
            <w:r w:rsidRPr="00F75936">
              <w:rPr>
                <w:iCs/>
              </w:rPr>
              <w:t>Составление текста по рисунку и опорным словам</w:t>
            </w:r>
            <w:r>
              <w:rPr>
                <w:iCs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09C4" w:rsidRPr="00A577E6" w:rsidRDefault="00A309C4" w:rsidP="007116D4">
            <w:pPr>
              <w:jc w:val="center"/>
              <w:rPr>
                <w:b/>
                <w:iCs/>
              </w:rPr>
            </w:pPr>
          </w:p>
        </w:tc>
      </w:tr>
      <w:tr w:rsidR="00A309C4" w:rsidRPr="00DE7543" w:rsidTr="005C13EF">
        <w:trPr>
          <w:trHeight w:val="53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9C4" w:rsidRPr="000417F1" w:rsidRDefault="00A309C4" w:rsidP="009120D4">
            <w:pPr>
              <w:jc w:val="center"/>
              <w:rPr>
                <w:b/>
              </w:rPr>
            </w:pPr>
            <w:r w:rsidRPr="000417F1">
              <w:rPr>
                <w:b/>
              </w:rPr>
              <w:t>4.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9C4" w:rsidRPr="00A577E6" w:rsidRDefault="00A309C4" w:rsidP="009120D4">
            <w:pPr>
              <w:jc w:val="center"/>
              <w:rPr>
                <w:b/>
                <w:iCs/>
              </w:rPr>
            </w:pPr>
            <w:r w:rsidRPr="00A577E6">
              <w:rPr>
                <w:b/>
                <w:iCs/>
              </w:rPr>
              <w:t>Слово и слог. Ударение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09C4" w:rsidRPr="00A577E6" w:rsidRDefault="00A309C4" w:rsidP="009120D4">
            <w:pPr>
              <w:jc w:val="center"/>
              <w:rPr>
                <w:b/>
                <w:iCs/>
              </w:rPr>
            </w:pPr>
            <w:r w:rsidRPr="00A577E6">
              <w:rPr>
                <w:b/>
                <w:iCs/>
              </w:rPr>
              <w:t>6</w:t>
            </w:r>
            <w:r>
              <w:rPr>
                <w:b/>
                <w:iCs/>
              </w:rPr>
              <w:t xml:space="preserve"> ч</w:t>
            </w:r>
          </w:p>
        </w:tc>
      </w:tr>
      <w:tr w:rsidR="00A309C4" w:rsidRPr="00DE7543" w:rsidTr="005C13EF">
        <w:trPr>
          <w:trHeight w:val="53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9C4" w:rsidRPr="000417F1" w:rsidRDefault="00A309C4" w:rsidP="00F73C75">
            <w:pPr>
              <w:rPr>
                <w:b/>
              </w:rPr>
            </w:pP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9C4" w:rsidRPr="00650988" w:rsidRDefault="00A309C4" w:rsidP="00390966">
            <w:pPr>
              <w:jc w:val="both"/>
              <w:rPr>
                <w:b/>
                <w:i/>
                <w:iCs/>
              </w:rPr>
            </w:pPr>
            <w:r w:rsidRPr="00650988">
              <w:rPr>
                <w:b/>
                <w:iCs/>
              </w:rPr>
              <w:t>Слово и слог</w:t>
            </w:r>
            <w:r>
              <w:rPr>
                <w:b/>
                <w:iCs/>
              </w:rPr>
              <w:t xml:space="preserve"> (2 ч)</w:t>
            </w:r>
          </w:p>
          <w:p w:rsidR="00A309C4" w:rsidRDefault="00A309C4" w:rsidP="00390966">
            <w:pPr>
              <w:jc w:val="both"/>
              <w:rPr>
                <w:iCs/>
              </w:rPr>
            </w:pPr>
            <w:r>
              <w:rPr>
                <w:iCs/>
              </w:rPr>
              <w:t>Слог как минимальная произносительная единица (общее представление).</w:t>
            </w:r>
          </w:p>
          <w:p w:rsidR="00A309C4" w:rsidRPr="00F75936" w:rsidRDefault="00A309C4" w:rsidP="00390966">
            <w:pPr>
              <w:jc w:val="both"/>
              <w:rPr>
                <w:iCs/>
              </w:rPr>
            </w:pPr>
            <w:r w:rsidRPr="00F75936">
              <w:rPr>
                <w:iCs/>
              </w:rPr>
              <w:t>Деление слов на слоги.</w:t>
            </w:r>
          </w:p>
          <w:p w:rsidR="00A309C4" w:rsidRDefault="00A309C4" w:rsidP="00390966">
            <w:pPr>
              <w:jc w:val="both"/>
              <w:rPr>
                <w:iCs/>
              </w:rPr>
            </w:pPr>
            <w:r>
              <w:rPr>
                <w:iCs/>
              </w:rPr>
              <w:t>Слова с непроверяемы</w:t>
            </w:r>
            <w:r w:rsidR="00DF43DD">
              <w:rPr>
                <w:iCs/>
              </w:rPr>
              <w:t>м написанием: лисица (лисичка).</w:t>
            </w:r>
          </w:p>
          <w:p w:rsidR="00A309C4" w:rsidRPr="00650988" w:rsidRDefault="00A309C4" w:rsidP="00390966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Перенос слов (2 ч)</w:t>
            </w:r>
          </w:p>
          <w:p w:rsidR="00A309C4" w:rsidRDefault="00A309C4" w:rsidP="00390966">
            <w:pPr>
              <w:jc w:val="both"/>
              <w:rPr>
                <w:iCs/>
              </w:rPr>
            </w:pPr>
            <w:r>
              <w:rPr>
                <w:iCs/>
              </w:rPr>
              <w:t>Правила переноса слов (первое представление): стра-на, уро-ки.</w:t>
            </w:r>
          </w:p>
          <w:p w:rsidR="00A309C4" w:rsidRPr="00DF43DD" w:rsidRDefault="00A309C4" w:rsidP="00390966">
            <w:pPr>
              <w:jc w:val="both"/>
              <w:rPr>
                <w:iCs/>
              </w:rPr>
            </w:pPr>
            <w:r>
              <w:rPr>
                <w:iCs/>
              </w:rPr>
              <w:t>Развитие речи.Наблюдение над словом к</w:t>
            </w:r>
            <w:r w:rsidR="008979D7">
              <w:rPr>
                <w:iCs/>
              </w:rPr>
              <w:t>ак средством создания словесно-</w:t>
            </w:r>
            <w:r>
              <w:rPr>
                <w:iCs/>
              </w:rPr>
              <w:t>художественного образа. Развитие творческого воображения через создание сравнительных образов.</w:t>
            </w:r>
          </w:p>
          <w:p w:rsidR="00A309C4" w:rsidRPr="00650988" w:rsidRDefault="00A309C4" w:rsidP="00390966">
            <w:pPr>
              <w:jc w:val="both"/>
              <w:rPr>
                <w:b/>
                <w:i/>
                <w:iCs/>
              </w:rPr>
            </w:pPr>
            <w:r w:rsidRPr="00650988">
              <w:rPr>
                <w:b/>
                <w:iCs/>
              </w:rPr>
              <w:t xml:space="preserve">Ударение (общее представление) </w:t>
            </w:r>
            <w:r>
              <w:rPr>
                <w:b/>
                <w:iCs/>
              </w:rPr>
              <w:t>(2 ч)</w:t>
            </w:r>
          </w:p>
          <w:p w:rsidR="00A309C4" w:rsidRDefault="00A309C4" w:rsidP="00390966">
            <w:pPr>
              <w:jc w:val="both"/>
              <w:rPr>
                <w:iCs/>
              </w:rPr>
            </w:pPr>
            <w:r>
              <w:rPr>
                <w:iCs/>
              </w:rPr>
              <w:t>Способы выделения ударения.</w:t>
            </w:r>
          </w:p>
          <w:p w:rsidR="00A309C4" w:rsidRDefault="00A309C4" w:rsidP="00390966">
            <w:pPr>
              <w:jc w:val="both"/>
              <w:rPr>
                <w:iCs/>
              </w:rPr>
            </w:pPr>
            <w:r>
              <w:rPr>
                <w:iCs/>
              </w:rPr>
              <w:t xml:space="preserve">Словообразующая роль ударения. Зависимость значения слова от ударения. Графическое обозначение ударения. Слогоударные модели слов. </w:t>
            </w:r>
          </w:p>
          <w:p w:rsidR="00A309C4" w:rsidRDefault="00A309C4" w:rsidP="00390966">
            <w:pPr>
              <w:jc w:val="both"/>
              <w:rPr>
                <w:iCs/>
              </w:rPr>
            </w:pPr>
            <w:r>
              <w:rPr>
                <w:iCs/>
              </w:rPr>
              <w:t>Произношение звуков и сочетаний звуков в соответствии с нормами современного русского литературного языка. Знакомство с орфоэпическим словарём. Слова с непроверяемым написанием: сорока, собака.</w:t>
            </w:r>
          </w:p>
          <w:p w:rsidR="00A309C4" w:rsidRDefault="00A309C4" w:rsidP="00390966">
            <w:pPr>
              <w:jc w:val="both"/>
              <w:rPr>
                <w:iCs/>
              </w:rPr>
            </w:pPr>
            <w:r>
              <w:rPr>
                <w:iCs/>
              </w:rPr>
              <w:t>Развитие речи. Коллективное составление содержания основной части сказки.</w:t>
            </w:r>
          </w:p>
          <w:p w:rsidR="00A309C4" w:rsidRPr="00A577E6" w:rsidRDefault="00A309C4" w:rsidP="00390966">
            <w:pPr>
              <w:jc w:val="both"/>
              <w:rPr>
                <w:b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09C4" w:rsidRPr="00A577E6" w:rsidRDefault="00A309C4" w:rsidP="00F73C75">
            <w:pPr>
              <w:jc w:val="center"/>
              <w:rPr>
                <w:b/>
                <w:iCs/>
              </w:rPr>
            </w:pPr>
          </w:p>
        </w:tc>
      </w:tr>
      <w:tr w:rsidR="00A309C4" w:rsidRPr="00DE7543" w:rsidTr="005C13EF">
        <w:trPr>
          <w:trHeight w:val="167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09C4" w:rsidRPr="000417F1" w:rsidRDefault="00A309C4" w:rsidP="009120D4">
            <w:pPr>
              <w:jc w:val="center"/>
              <w:rPr>
                <w:b/>
              </w:rPr>
            </w:pPr>
            <w:r w:rsidRPr="000417F1">
              <w:rPr>
                <w:b/>
              </w:rPr>
              <w:t>5.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309C4" w:rsidRPr="00A577E6" w:rsidRDefault="00A309C4" w:rsidP="009120D4">
            <w:pPr>
              <w:jc w:val="center"/>
              <w:rPr>
                <w:b/>
                <w:iCs/>
              </w:rPr>
            </w:pPr>
            <w:r w:rsidRPr="00A577E6">
              <w:rPr>
                <w:b/>
                <w:iCs/>
              </w:rPr>
              <w:t>Звуки и буквы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09C4" w:rsidRPr="00A577E6" w:rsidRDefault="00A309C4" w:rsidP="009120D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34 ч</w:t>
            </w:r>
          </w:p>
        </w:tc>
      </w:tr>
      <w:tr w:rsidR="00A309C4" w:rsidRPr="00DE7543" w:rsidTr="005C13EF">
        <w:trPr>
          <w:trHeight w:val="53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9C4" w:rsidRPr="000417F1" w:rsidRDefault="00A309C4" w:rsidP="00F73C75">
            <w:pPr>
              <w:rPr>
                <w:b/>
              </w:rPr>
            </w:pP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9C4" w:rsidRPr="00415845" w:rsidRDefault="00A309C4" w:rsidP="00390966">
            <w:pPr>
              <w:jc w:val="both"/>
              <w:rPr>
                <w:b/>
                <w:iCs/>
              </w:rPr>
            </w:pPr>
            <w:r w:rsidRPr="00415845">
              <w:rPr>
                <w:b/>
                <w:iCs/>
              </w:rPr>
              <w:t xml:space="preserve">Звуки и буквы </w:t>
            </w:r>
            <w:r>
              <w:rPr>
                <w:b/>
                <w:iCs/>
              </w:rPr>
              <w:t>(2 ч)</w:t>
            </w:r>
          </w:p>
          <w:p w:rsidR="00A309C4" w:rsidRDefault="00A309C4" w:rsidP="00390966">
            <w:pPr>
              <w:jc w:val="both"/>
              <w:rPr>
                <w:iCs/>
              </w:rPr>
            </w:pPr>
            <w:r w:rsidRPr="00F75936">
              <w:rPr>
                <w:iCs/>
              </w:rPr>
              <w:t>Смыслоразличительная роль гласных звуков и букв</w:t>
            </w:r>
            <w:r>
              <w:rPr>
                <w:iCs/>
              </w:rPr>
              <w:t xml:space="preserve"> в слове.</w:t>
            </w:r>
          </w:p>
          <w:p w:rsidR="00A309C4" w:rsidRDefault="00A309C4" w:rsidP="00390966">
            <w:pPr>
              <w:jc w:val="both"/>
              <w:rPr>
                <w:iCs/>
              </w:rPr>
            </w:pPr>
            <w:r>
              <w:rPr>
                <w:iCs/>
              </w:rPr>
              <w:t xml:space="preserve">Условные звуковые обозначения слов. </w:t>
            </w:r>
          </w:p>
          <w:p w:rsidR="00A309C4" w:rsidRDefault="00A309C4" w:rsidP="00390966">
            <w:pPr>
              <w:jc w:val="both"/>
              <w:rPr>
                <w:iCs/>
              </w:rPr>
            </w:pPr>
            <w:r>
              <w:rPr>
                <w:iCs/>
              </w:rPr>
              <w:t>Слова с непроверяемым написанием:</w:t>
            </w:r>
            <w:r w:rsidR="00DF43DD">
              <w:rPr>
                <w:iCs/>
              </w:rPr>
              <w:t xml:space="preserve"> пальто, весело.</w:t>
            </w:r>
          </w:p>
          <w:p w:rsidR="00A309C4" w:rsidRDefault="00A309C4" w:rsidP="00390966">
            <w:pPr>
              <w:jc w:val="both"/>
              <w:rPr>
                <w:iCs/>
              </w:rPr>
            </w:pPr>
            <w:r>
              <w:rPr>
                <w:iCs/>
              </w:rPr>
              <w:t>Развитие речи. Наблюдение над изобразительными , возможностями языка.</w:t>
            </w:r>
          </w:p>
          <w:p w:rsidR="00A309C4" w:rsidRPr="00415845" w:rsidRDefault="00A309C4" w:rsidP="00390966">
            <w:pPr>
              <w:jc w:val="both"/>
              <w:rPr>
                <w:b/>
                <w:bCs/>
              </w:rPr>
            </w:pPr>
            <w:r w:rsidRPr="00415845">
              <w:rPr>
                <w:b/>
                <w:bCs/>
              </w:rPr>
              <w:t>Русский алфавит, или Азбука</w:t>
            </w:r>
            <w:r>
              <w:rPr>
                <w:b/>
                <w:bCs/>
              </w:rPr>
              <w:t xml:space="preserve"> (2 ч)</w:t>
            </w:r>
          </w:p>
          <w:p w:rsidR="00A309C4" w:rsidRPr="00743004" w:rsidRDefault="00A309C4" w:rsidP="00390966">
            <w:pPr>
              <w:jc w:val="both"/>
            </w:pPr>
            <w:r w:rsidRPr="00743004">
              <w:t>Значение алфавита. Значение алфавита: правильное называни</w:t>
            </w:r>
            <w:r w:rsidR="00DF43DD">
              <w:t xml:space="preserve">е букв, их последовательность. </w:t>
            </w:r>
          </w:p>
          <w:p w:rsidR="00A309C4" w:rsidRDefault="00A309C4" w:rsidP="00390966">
            <w:pPr>
              <w:jc w:val="both"/>
            </w:pPr>
            <w:r w:rsidRPr="00617F0B">
              <w:rPr>
                <w:sz w:val="22"/>
                <w:szCs w:val="22"/>
              </w:rPr>
              <w:t>Использование алфавита при работе со словарями.</w:t>
            </w:r>
          </w:p>
          <w:p w:rsidR="00A309C4" w:rsidRPr="00DF43DD" w:rsidRDefault="00A309C4" w:rsidP="00390966">
            <w:pPr>
              <w:jc w:val="both"/>
              <w:rPr>
                <w:i/>
                <w:iCs/>
              </w:rPr>
            </w:pPr>
            <w:r w:rsidRPr="00633099">
              <w:rPr>
                <w:sz w:val="22"/>
                <w:szCs w:val="22"/>
              </w:rPr>
              <w:t>Слова с непроверяемым написанием:</w:t>
            </w:r>
            <w:r w:rsidRPr="00633099">
              <w:rPr>
                <w:i/>
                <w:iCs/>
                <w:sz w:val="22"/>
                <w:szCs w:val="22"/>
              </w:rPr>
              <w:t xml:space="preserve"> хорошо, учитель, ученик, ученица.</w:t>
            </w:r>
          </w:p>
          <w:p w:rsidR="00A309C4" w:rsidRPr="00415845" w:rsidRDefault="00A309C4" w:rsidP="00390966">
            <w:pPr>
              <w:jc w:val="both"/>
              <w:rPr>
                <w:b/>
                <w:bCs/>
              </w:rPr>
            </w:pPr>
            <w:r w:rsidRPr="00415845">
              <w:rPr>
                <w:b/>
                <w:bCs/>
              </w:rPr>
              <w:t xml:space="preserve">Гласные звуки </w:t>
            </w:r>
            <w:r>
              <w:rPr>
                <w:b/>
                <w:bCs/>
              </w:rPr>
              <w:t>(3 ч)</w:t>
            </w:r>
          </w:p>
          <w:p w:rsidR="00A309C4" w:rsidRPr="007A60FD" w:rsidRDefault="00A309C4" w:rsidP="00390966">
            <w:pPr>
              <w:jc w:val="both"/>
            </w:pPr>
            <w:r w:rsidRPr="007A60FD">
              <w:lastRenderedPageBreak/>
              <w:t xml:space="preserve">Буквы, обозначающие гласные звуки. </w:t>
            </w:r>
          </w:p>
          <w:p w:rsidR="00A309C4" w:rsidRPr="007A60FD" w:rsidRDefault="00A309C4" w:rsidP="00390966">
            <w:pPr>
              <w:jc w:val="both"/>
            </w:pPr>
            <w:r w:rsidRPr="007A60FD">
              <w:t>Смыслоразличительная роль гласных звуков и букв, обозначающих гласные звуки (</w:t>
            </w:r>
            <w:r w:rsidRPr="007A60FD">
              <w:rPr>
                <w:i/>
                <w:iCs/>
              </w:rPr>
              <w:t>сон</w:t>
            </w:r>
            <w:r w:rsidRPr="007A60FD">
              <w:t>—</w:t>
            </w:r>
            <w:r w:rsidRPr="007A60FD">
              <w:rPr>
                <w:i/>
                <w:iCs/>
              </w:rPr>
              <w:t>сын</w:t>
            </w:r>
            <w:r w:rsidRPr="007A60FD">
              <w:t>).</w:t>
            </w:r>
          </w:p>
          <w:p w:rsidR="00A309C4" w:rsidRPr="007A60FD" w:rsidRDefault="00A309C4" w:rsidP="00390966">
            <w:pPr>
              <w:jc w:val="both"/>
            </w:pPr>
            <w:r w:rsidRPr="007A60FD">
              <w:t xml:space="preserve">Буквы </w:t>
            </w:r>
            <w:r w:rsidRPr="00415845">
              <w:rPr>
                <w:b/>
                <w:bCs/>
              </w:rPr>
              <w:t>е, ё, ю, я</w:t>
            </w:r>
            <w:r w:rsidRPr="007A60FD">
              <w:t xml:space="preserve"> и их функции в слове. </w:t>
            </w:r>
          </w:p>
          <w:p w:rsidR="00A309C4" w:rsidRDefault="00A309C4" w:rsidP="00390966">
            <w:pPr>
              <w:jc w:val="both"/>
              <w:rPr>
                <w:bCs/>
              </w:rPr>
            </w:pPr>
            <w:r w:rsidRPr="007A60FD">
              <w:t xml:space="preserve">Слова с буквой </w:t>
            </w:r>
            <w:r w:rsidRPr="007A60FD">
              <w:rPr>
                <w:bCs/>
              </w:rPr>
              <w:t>э.</w:t>
            </w:r>
          </w:p>
          <w:p w:rsidR="00A309C4" w:rsidRDefault="00A309C4" w:rsidP="00390966">
            <w:pPr>
              <w:jc w:val="both"/>
              <w:rPr>
                <w:i/>
                <w:iCs/>
              </w:rPr>
            </w:pPr>
            <w:r w:rsidRPr="00633099">
              <w:rPr>
                <w:sz w:val="22"/>
                <w:szCs w:val="22"/>
              </w:rPr>
              <w:t>Слово с непроверяемым написанием:</w:t>
            </w:r>
            <w:r w:rsidRPr="00633099">
              <w:rPr>
                <w:i/>
                <w:iCs/>
              </w:rPr>
              <w:t xml:space="preserve">деревня.  </w:t>
            </w:r>
          </w:p>
          <w:p w:rsidR="00A309C4" w:rsidRPr="007A60FD" w:rsidRDefault="00A309C4" w:rsidP="00390966">
            <w:pPr>
              <w:jc w:val="both"/>
              <w:rPr>
                <w:i/>
                <w:iCs/>
              </w:rPr>
            </w:pPr>
            <w:r w:rsidRPr="007A60FD">
              <w:rPr>
                <w:i/>
                <w:iCs/>
              </w:rPr>
              <w:t>Развитие речи.</w:t>
            </w:r>
            <w:r w:rsidRPr="007A60FD">
              <w:t xml:space="preserve"> Составление развёрнутого ответа на вопрос.</w:t>
            </w:r>
          </w:p>
          <w:p w:rsidR="00A309C4" w:rsidRPr="00415845" w:rsidRDefault="00A309C4" w:rsidP="00390966">
            <w:pPr>
              <w:jc w:val="both"/>
              <w:rPr>
                <w:b/>
                <w:bCs/>
              </w:rPr>
            </w:pPr>
            <w:r w:rsidRPr="00415845">
              <w:rPr>
                <w:b/>
                <w:bCs/>
              </w:rPr>
              <w:t xml:space="preserve">Ударные и безударные гласные звуки </w:t>
            </w:r>
            <w:r>
              <w:rPr>
                <w:b/>
                <w:bCs/>
              </w:rPr>
              <w:t>(5 ч)</w:t>
            </w:r>
          </w:p>
          <w:p w:rsidR="00A309C4" w:rsidRDefault="00A309C4" w:rsidP="00390966">
            <w:pPr>
              <w:jc w:val="both"/>
            </w:pPr>
            <w:r w:rsidRPr="007A60FD">
              <w:t>Произношение ударного и безударного гласного звука в слове и его обозначение буквой на письме.</w:t>
            </w:r>
            <w:r w:rsidRPr="00633099">
              <w:rPr>
                <w:sz w:val="22"/>
                <w:szCs w:val="22"/>
              </w:rPr>
              <w:t xml:space="preserve"> Особенности проверяемых и проверочных слов.</w:t>
            </w:r>
          </w:p>
          <w:p w:rsidR="00A309C4" w:rsidRDefault="00A309C4" w:rsidP="00390966">
            <w:pPr>
              <w:jc w:val="both"/>
            </w:pPr>
            <w:r w:rsidRPr="00633099">
              <w:rPr>
                <w:sz w:val="22"/>
                <w:szCs w:val="22"/>
              </w:rPr>
              <w:t>Правило обозначения буквой безударного гласного звука в двусложных словах.</w:t>
            </w:r>
            <w:r>
              <w:rPr>
                <w:sz w:val="22"/>
                <w:szCs w:val="22"/>
              </w:rPr>
              <w:t xml:space="preserve"> Способы проверки написания буквы, обозначающей безударный гласный звук (изменение формы слова).</w:t>
            </w:r>
          </w:p>
          <w:p w:rsidR="00A309C4" w:rsidRDefault="00A309C4" w:rsidP="00390966">
            <w:pPr>
              <w:jc w:val="both"/>
            </w:pPr>
            <w:r>
              <w:rPr>
                <w:sz w:val="22"/>
                <w:szCs w:val="22"/>
              </w:rPr>
              <w:t>Написание слов с непроверяемой буквой безударного гласного звука (ворона, сорока и др.)</w:t>
            </w:r>
          </w:p>
          <w:p w:rsidR="00A309C4" w:rsidRPr="00415845" w:rsidRDefault="00A309C4" w:rsidP="00390966">
            <w:pPr>
              <w:jc w:val="both"/>
              <w:rPr>
                <w:b/>
              </w:rPr>
            </w:pPr>
            <w:r w:rsidRPr="00D338E5">
              <w:rPr>
                <w:sz w:val="22"/>
                <w:szCs w:val="22"/>
              </w:rPr>
              <w:t>Работа с орфографическим словарём.</w:t>
            </w:r>
            <w:r w:rsidRPr="00415845">
              <w:rPr>
                <w:b/>
                <w:sz w:val="22"/>
                <w:szCs w:val="22"/>
              </w:rPr>
              <w:t>Проверочный диктант.</w:t>
            </w:r>
          </w:p>
          <w:p w:rsidR="00A309C4" w:rsidRDefault="00A309C4" w:rsidP="00390966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i/>
                <w:iCs/>
              </w:rPr>
            </w:pPr>
            <w:r w:rsidRPr="00D338E5">
              <w:rPr>
                <w:sz w:val="22"/>
                <w:szCs w:val="22"/>
              </w:rPr>
              <w:t>Слова с непроверяемым написанием:</w:t>
            </w:r>
            <w:r w:rsidRPr="00D338E5">
              <w:rPr>
                <w:i/>
                <w:iCs/>
                <w:sz w:val="22"/>
                <w:szCs w:val="22"/>
              </w:rPr>
              <w:t xml:space="preserve"> заяц, петух, корова, молоко.</w:t>
            </w:r>
          </w:p>
          <w:p w:rsidR="00A309C4" w:rsidRDefault="00A309C4" w:rsidP="00390966">
            <w:pPr>
              <w:jc w:val="both"/>
            </w:pPr>
            <w:r w:rsidRPr="00D338E5">
              <w:rPr>
                <w:i/>
                <w:iCs/>
                <w:sz w:val="22"/>
                <w:szCs w:val="22"/>
              </w:rPr>
              <w:t>Развитиеречи</w:t>
            </w:r>
            <w:r w:rsidRPr="00D338E5">
              <w:rPr>
                <w:sz w:val="22"/>
                <w:szCs w:val="22"/>
              </w:rPr>
              <w:t>. Составление устного рассказа по рисунку и опорным словам.</w:t>
            </w:r>
          </w:p>
          <w:p w:rsidR="00A309C4" w:rsidRPr="00415845" w:rsidRDefault="00A309C4" w:rsidP="00390966">
            <w:pPr>
              <w:jc w:val="both"/>
              <w:rPr>
                <w:b/>
                <w:bCs/>
              </w:rPr>
            </w:pPr>
            <w:r w:rsidRPr="00415845">
              <w:rPr>
                <w:b/>
                <w:bCs/>
              </w:rPr>
              <w:t xml:space="preserve">Согласные звуки </w:t>
            </w:r>
            <w:r w:rsidR="00F7377B">
              <w:rPr>
                <w:b/>
                <w:bCs/>
              </w:rPr>
              <w:t>(2</w:t>
            </w:r>
            <w:r>
              <w:rPr>
                <w:b/>
                <w:bCs/>
              </w:rPr>
              <w:t xml:space="preserve"> ч)</w:t>
            </w:r>
          </w:p>
          <w:p w:rsidR="00A309C4" w:rsidRDefault="00A309C4" w:rsidP="00390966">
            <w:pPr>
              <w:jc w:val="both"/>
            </w:pPr>
            <w:r w:rsidRPr="00EC63CD">
              <w:rPr>
                <w:sz w:val="22"/>
                <w:szCs w:val="22"/>
              </w:rPr>
              <w:t>Буквы, обозначающие согласные звуки. Смыслоразличительная роль согласных звуков и букв, обозначающих согласные звуки (</w:t>
            </w:r>
            <w:r w:rsidRPr="00EC63CD">
              <w:rPr>
                <w:b/>
                <w:bCs/>
                <w:i/>
                <w:iCs/>
                <w:sz w:val="22"/>
                <w:szCs w:val="22"/>
              </w:rPr>
              <w:t>т</w:t>
            </w:r>
            <w:r w:rsidRPr="00EC63CD">
              <w:rPr>
                <w:i/>
                <w:iCs/>
                <w:sz w:val="22"/>
                <w:szCs w:val="22"/>
              </w:rPr>
              <w:t xml:space="preserve">очка — </w:t>
            </w:r>
            <w:r w:rsidRPr="00EC63CD">
              <w:rPr>
                <w:b/>
                <w:bCs/>
                <w:i/>
                <w:iCs/>
                <w:sz w:val="22"/>
                <w:szCs w:val="22"/>
              </w:rPr>
              <w:t>б</w:t>
            </w:r>
            <w:r w:rsidRPr="00EC63CD">
              <w:rPr>
                <w:i/>
                <w:iCs/>
                <w:sz w:val="22"/>
                <w:szCs w:val="22"/>
              </w:rPr>
              <w:t>очка</w:t>
            </w:r>
            <w:r w:rsidRPr="00EC63CD">
              <w:rPr>
                <w:sz w:val="22"/>
                <w:szCs w:val="22"/>
              </w:rPr>
              <w:t>).</w:t>
            </w:r>
          </w:p>
          <w:p w:rsidR="00A309C4" w:rsidRDefault="00A309C4" w:rsidP="00390966">
            <w:pPr>
              <w:jc w:val="both"/>
            </w:pPr>
            <w:r w:rsidRPr="00EC63CD">
              <w:rPr>
                <w:sz w:val="22"/>
                <w:szCs w:val="22"/>
              </w:rPr>
              <w:t>Слова с удвоенными согласными.</w:t>
            </w:r>
          </w:p>
          <w:p w:rsidR="00A309C4" w:rsidRPr="00DF43DD" w:rsidRDefault="00A309C4" w:rsidP="00390966">
            <w:pPr>
              <w:jc w:val="both"/>
              <w:rPr>
                <w:i/>
                <w:iCs/>
              </w:rPr>
            </w:pPr>
            <w:r w:rsidRPr="00EC63CD">
              <w:rPr>
                <w:sz w:val="22"/>
                <w:szCs w:val="22"/>
              </w:rPr>
              <w:t xml:space="preserve">Буквы </w:t>
            </w:r>
            <w:r w:rsidRPr="00EC63CD">
              <w:rPr>
                <w:b/>
                <w:bCs/>
                <w:sz w:val="22"/>
                <w:szCs w:val="22"/>
              </w:rPr>
              <w:t>Й</w:t>
            </w:r>
            <w:r w:rsidRPr="00EC63CD">
              <w:rPr>
                <w:sz w:val="22"/>
                <w:szCs w:val="22"/>
              </w:rPr>
              <w:t xml:space="preserve"> и </w:t>
            </w:r>
            <w:r w:rsidRPr="00EC63CD">
              <w:rPr>
                <w:b/>
                <w:bCs/>
                <w:sz w:val="22"/>
                <w:szCs w:val="22"/>
              </w:rPr>
              <w:t>И.</w:t>
            </w:r>
            <w:r w:rsidR="00F7377B">
              <w:rPr>
                <w:b/>
                <w:bCs/>
                <w:sz w:val="22"/>
                <w:szCs w:val="22"/>
              </w:rPr>
              <w:t xml:space="preserve"> (1 ч)</w:t>
            </w:r>
            <w:r w:rsidRPr="00EC63CD">
              <w:rPr>
                <w:sz w:val="22"/>
                <w:szCs w:val="22"/>
              </w:rPr>
              <w:t>Слова со звуком [й’] и буквой «и краткое». Слова с непроверяемым написанием:</w:t>
            </w:r>
            <w:r w:rsidRPr="00EC63CD">
              <w:rPr>
                <w:i/>
                <w:iCs/>
                <w:sz w:val="22"/>
                <w:szCs w:val="22"/>
              </w:rPr>
              <w:t xml:space="preserve"> класс, классный, дежурный.</w:t>
            </w:r>
          </w:p>
          <w:p w:rsidR="00A309C4" w:rsidRPr="00415845" w:rsidRDefault="00A309C4" w:rsidP="00390966">
            <w:pPr>
              <w:jc w:val="both"/>
              <w:rPr>
                <w:b/>
                <w:bCs/>
              </w:rPr>
            </w:pPr>
            <w:r w:rsidRPr="00415845">
              <w:rPr>
                <w:b/>
                <w:bCs/>
              </w:rPr>
              <w:t xml:space="preserve">Твёрдые и мягкие согласные звуки </w:t>
            </w:r>
            <w:r>
              <w:rPr>
                <w:b/>
                <w:bCs/>
              </w:rPr>
              <w:t>(3 ч)</w:t>
            </w:r>
          </w:p>
          <w:p w:rsidR="00A309C4" w:rsidRDefault="00A309C4" w:rsidP="00390966">
            <w:pPr>
              <w:jc w:val="both"/>
            </w:pPr>
            <w:r>
              <w:rPr>
                <w:sz w:val="22"/>
                <w:szCs w:val="22"/>
              </w:rPr>
              <w:t xml:space="preserve">Согласные парные и непарные по твёрдости-мягкости. </w:t>
            </w:r>
          </w:p>
          <w:p w:rsidR="00A309C4" w:rsidRDefault="00A309C4" w:rsidP="00390966">
            <w:pPr>
              <w:jc w:val="both"/>
            </w:pPr>
            <w:r>
              <w:rPr>
                <w:sz w:val="22"/>
                <w:szCs w:val="22"/>
              </w:rPr>
              <w:t>Буквы для обозначения твёрдых и мягких согласных звуков.</w:t>
            </w:r>
          </w:p>
          <w:p w:rsidR="00A309C4" w:rsidRDefault="00A309C4" w:rsidP="00390966">
            <w:pPr>
              <w:jc w:val="both"/>
              <w:rPr>
                <w:i/>
                <w:iCs/>
              </w:rPr>
            </w:pPr>
            <w:r w:rsidRPr="002A2171">
              <w:rPr>
                <w:sz w:val="22"/>
                <w:szCs w:val="22"/>
              </w:rPr>
              <w:t xml:space="preserve">Обозначение мягкости согласных звуков на письме буквами </w:t>
            </w:r>
            <w:r w:rsidRPr="002A2171">
              <w:rPr>
                <w:b/>
                <w:bCs/>
                <w:sz w:val="22"/>
                <w:szCs w:val="22"/>
              </w:rPr>
              <w:t xml:space="preserve">и, е, ё, ю, </w:t>
            </w:r>
            <w:r>
              <w:rPr>
                <w:b/>
                <w:bCs/>
                <w:sz w:val="22"/>
                <w:szCs w:val="22"/>
              </w:rPr>
              <w:t xml:space="preserve">я, </w:t>
            </w:r>
            <w:r w:rsidRPr="002A2171">
              <w:rPr>
                <w:b/>
                <w:bCs/>
                <w:sz w:val="22"/>
                <w:szCs w:val="22"/>
              </w:rPr>
              <w:t>ь.</w:t>
            </w:r>
            <w:r>
              <w:rPr>
                <w:sz w:val="22"/>
                <w:szCs w:val="22"/>
              </w:rPr>
              <w:t>Слова</w:t>
            </w:r>
            <w:r w:rsidRPr="002A2171">
              <w:rPr>
                <w:sz w:val="22"/>
                <w:szCs w:val="22"/>
              </w:rPr>
              <w:t xml:space="preserve"> с непроверяемым написанием:</w:t>
            </w:r>
            <w:r w:rsidRPr="002A2171">
              <w:rPr>
                <w:i/>
                <w:iCs/>
                <w:sz w:val="22"/>
                <w:szCs w:val="22"/>
              </w:rPr>
              <w:t xml:space="preserve"> ребята.</w:t>
            </w:r>
          </w:p>
          <w:p w:rsidR="00A309C4" w:rsidRDefault="00A309C4" w:rsidP="00390966">
            <w:pPr>
              <w:jc w:val="both"/>
            </w:pPr>
            <w:r w:rsidRPr="002A2171">
              <w:rPr>
                <w:sz w:val="22"/>
                <w:szCs w:val="22"/>
              </w:rPr>
              <w:t>Формирование на основе содержания текстов учебникагражданской гуманистической позиции — сохранять мир в своей стране и во всём мире.</w:t>
            </w:r>
          </w:p>
          <w:p w:rsidR="00A309C4" w:rsidRPr="003141DC" w:rsidRDefault="00A309C4" w:rsidP="00390966">
            <w:pPr>
              <w:jc w:val="both"/>
              <w:rPr>
                <w:b/>
                <w:bCs/>
              </w:rPr>
            </w:pPr>
            <w:r w:rsidRPr="003141DC">
              <w:rPr>
                <w:b/>
                <w:bCs/>
              </w:rPr>
              <w:t xml:space="preserve">Мягкий знак как показатель мягкости согласного звука </w:t>
            </w:r>
            <w:r>
              <w:rPr>
                <w:b/>
                <w:bCs/>
              </w:rPr>
              <w:t>(3 ч)</w:t>
            </w:r>
          </w:p>
          <w:p w:rsidR="00A309C4" w:rsidRDefault="00A309C4" w:rsidP="00390966">
            <w:pPr>
              <w:jc w:val="both"/>
            </w:pPr>
            <w:r w:rsidRPr="002A2171">
              <w:rPr>
                <w:sz w:val="22"/>
                <w:szCs w:val="22"/>
              </w:rPr>
              <w:t>Использование на письме мягкого знака как показателя мягкости предшествующего согласного звука в конце слова и в середине слова перед согласным (</w:t>
            </w:r>
            <w:r w:rsidRPr="002A2171">
              <w:rPr>
                <w:i/>
                <w:iCs/>
                <w:sz w:val="22"/>
                <w:szCs w:val="22"/>
              </w:rPr>
              <w:t>день, коньки</w:t>
            </w:r>
            <w:r w:rsidRPr="002A2171">
              <w:rPr>
                <w:sz w:val="22"/>
                <w:szCs w:val="22"/>
              </w:rPr>
              <w:t>).</w:t>
            </w:r>
          </w:p>
          <w:p w:rsidR="00A309C4" w:rsidRDefault="00A309C4" w:rsidP="00390966">
            <w:pPr>
              <w:jc w:val="both"/>
            </w:pPr>
            <w:r w:rsidRPr="002A2171">
              <w:rPr>
                <w:sz w:val="22"/>
                <w:szCs w:val="22"/>
              </w:rPr>
              <w:t>Формирование нравственных представлений о качествах и свойствах личности</w:t>
            </w:r>
          </w:p>
          <w:p w:rsidR="00A309C4" w:rsidRDefault="00A309C4" w:rsidP="00390966">
            <w:pPr>
              <w:jc w:val="both"/>
            </w:pPr>
            <w:r w:rsidRPr="002A2171">
              <w:rPr>
                <w:i/>
                <w:iCs/>
                <w:sz w:val="22"/>
                <w:szCs w:val="22"/>
              </w:rPr>
              <w:t>Развитиеречи</w:t>
            </w:r>
            <w:r w:rsidRPr="002A2171">
              <w:rPr>
                <w:sz w:val="22"/>
                <w:szCs w:val="22"/>
              </w:rPr>
              <w:t>. Восстановление текста с нарушенным порядком предложений.</w:t>
            </w:r>
          </w:p>
          <w:p w:rsidR="00A309C4" w:rsidRPr="003141DC" w:rsidRDefault="00A309C4" w:rsidP="00390966">
            <w:pPr>
              <w:jc w:val="both"/>
              <w:rPr>
                <w:b/>
                <w:bCs/>
              </w:rPr>
            </w:pPr>
            <w:r w:rsidRPr="003141DC">
              <w:rPr>
                <w:b/>
                <w:bCs/>
              </w:rPr>
              <w:t xml:space="preserve">Согласные звонкие и глухие </w:t>
            </w:r>
            <w:r>
              <w:rPr>
                <w:b/>
                <w:bCs/>
              </w:rPr>
              <w:t>(5 ч)</w:t>
            </w:r>
          </w:p>
          <w:p w:rsidR="00A309C4" w:rsidRDefault="00A309C4" w:rsidP="00390966">
            <w:pPr>
              <w:jc w:val="both"/>
              <w:rPr>
                <w:i/>
                <w:iCs/>
              </w:rPr>
            </w:pPr>
            <w:r w:rsidRPr="002A2171">
              <w:rPr>
                <w:sz w:val="22"/>
                <w:szCs w:val="22"/>
              </w:rPr>
              <w:t>Звонкие и глухие согласные звуки на конце слова.</w:t>
            </w:r>
          </w:p>
          <w:p w:rsidR="00A309C4" w:rsidRDefault="00A309C4" w:rsidP="00390966">
            <w:pPr>
              <w:jc w:val="both"/>
            </w:pPr>
            <w:r w:rsidRPr="002A2171">
              <w:rPr>
                <w:sz w:val="22"/>
                <w:szCs w:val="22"/>
              </w:rPr>
              <w:t xml:space="preserve">Произношение парного по глухости-звонкости согласного звука на конце слова и его обозначение буквой на письме. </w:t>
            </w:r>
          </w:p>
          <w:p w:rsidR="00A309C4" w:rsidRDefault="00A309C4" w:rsidP="00390966">
            <w:pPr>
              <w:jc w:val="both"/>
            </w:pPr>
            <w:r w:rsidRPr="002A2171">
              <w:rPr>
                <w:sz w:val="22"/>
                <w:szCs w:val="22"/>
              </w:rPr>
              <w:t>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      </w:r>
          </w:p>
          <w:p w:rsidR="00A309C4" w:rsidRPr="003141DC" w:rsidRDefault="00A309C4" w:rsidP="00390966">
            <w:pPr>
              <w:jc w:val="both"/>
              <w:rPr>
                <w:b/>
                <w:bCs/>
              </w:rPr>
            </w:pPr>
            <w:r w:rsidRPr="002A2171">
              <w:rPr>
                <w:sz w:val="22"/>
                <w:szCs w:val="22"/>
              </w:rPr>
              <w:t>Способы проверки написания буквы, обозначающей парный по глухости-звонкости согласный звук (изменение формы слова).</w:t>
            </w:r>
            <w:r w:rsidRPr="003141DC">
              <w:rPr>
                <w:b/>
                <w:bCs/>
              </w:rPr>
              <w:t>Проверочный диктант.</w:t>
            </w:r>
          </w:p>
          <w:p w:rsidR="00A309C4" w:rsidRDefault="00A309C4" w:rsidP="00390966">
            <w:pPr>
              <w:jc w:val="both"/>
              <w:rPr>
                <w:i/>
                <w:iCs/>
              </w:rPr>
            </w:pPr>
            <w:r w:rsidRPr="002A2171">
              <w:rPr>
                <w:sz w:val="22"/>
                <w:szCs w:val="22"/>
              </w:rPr>
              <w:t xml:space="preserve">Слова с непроверяемым написанием: </w:t>
            </w:r>
            <w:r w:rsidRPr="002A2171">
              <w:rPr>
                <w:i/>
                <w:iCs/>
                <w:sz w:val="22"/>
                <w:szCs w:val="22"/>
              </w:rPr>
              <w:t>тетрадь, медведь.</w:t>
            </w:r>
          </w:p>
          <w:p w:rsidR="00A309C4" w:rsidRDefault="00A309C4" w:rsidP="00390966">
            <w:pPr>
              <w:jc w:val="both"/>
            </w:pPr>
            <w:r w:rsidRPr="002A2171">
              <w:rPr>
                <w:i/>
                <w:iCs/>
                <w:sz w:val="22"/>
                <w:szCs w:val="22"/>
              </w:rPr>
              <w:t>Развитиеречи</w:t>
            </w:r>
            <w:r w:rsidRPr="002A2171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Работа с текстом</w:t>
            </w:r>
            <w:r w:rsidRPr="002A2171">
              <w:rPr>
                <w:sz w:val="22"/>
                <w:szCs w:val="22"/>
              </w:rPr>
              <w:t xml:space="preserve"> (определение темы и главной мысли, </w:t>
            </w:r>
            <w:r w:rsidRPr="002A2171">
              <w:rPr>
                <w:sz w:val="22"/>
                <w:szCs w:val="22"/>
              </w:rPr>
              <w:lastRenderedPageBreak/>
              <w:t>подбор заголовка, выбор предложений, которыми можно подписать рисунки).</w:t>
            </w:r>
          </w:p>
          <w:p w:rsidR="00A309C4" w:rsidRPr="003141DC" w:rsidRDefault="00A309C4" w:rsidP="00390966">
            <w:pPr>
              <w:jc w:val="both"/>
              <w:rPr>
                <w:b/>
                <w:bCs/>
              </w:rPr>
            </w:pPr>
            <w:r w:rsidRPr="003141DC">
              <w:rPr>
                <w:b/>
                <w:bCs/>
              </w:rPr>
              <w:t xml:space="preserve">Шипящие согласные звуки </w:t>
            </w:r>
            <w:r w:rsidR="00F7377B">
              <w:rPr>
                <w:b/>
                <w:bCs/>
              </w:rPr>
              <w:t>(1</w:t>
            </w:r>
            <w:r>
              <w:rPr>
                <w:b/>
                <w:bCs/>
              </w:rPr>
              <w:t xml:space="preserve"> ч)</w:t>
            </w:r>
          </w:p>
          <w:p w:rsidR="00A309C4" w:rsidRPr="00992E03" w:rsidRDefault="00A309C4" w:rsidP="00390966">
            <w:pPr>
              <w:jc w:val="both"/>
            </w:pPr>
            <w:r w:rsidRPr="00992E03">
              <w:rPr>
                <w:sz w:val="22"/>
                <w:szCs w:val="22"/>
              </w:rPr>
              <w:t>Буквы шипящих согласных звуков:</w:t>
            </w:r>
          </w:p>
          <w:p w:rsidR="00A309C4" w:rsidRPr="00992E03" w:rsidRDefault="00A309C4" w:rsidP="00390966">
            <w:pPr>
              <w:jc w:val="both"/>
            </w:pPr>
            <w:r w:rsidRPr="00992E03">
              <w:rPr>
                <w:sz w:val="22"/>
                <w:szCs w:val="22"/>
              </w:rPr>
              <w:t xml:space="preserve">непарных твёрдых </w:t>
            </w:r>
            <w:r w:rsidRPr="00992E03">
              <w:rPr>
                <w:b/>
                <w:bCs/>
                <w:sz w:val="22"/>
                <w:szCs w:val="22"/>
              </w:rPr>
              <w:t>ш, ж</w:t>
            </w:r>
            <w:r w:rsidRPr="00992E03">
              <w:rPr>
                <w:sz w:val="22"/>
                <w:szCs w:val="22"/>
              </w:rPr>
              <w:t>;</w:t>
            </w:r>
          </w:p>
          <w:p w:rsidR="00A309C4" w:rsidRPr="00992E03" w:rsidRDefault="00A309C4" w:rsidP="00390966">
            <w:pPr>
              <w:jc w:val="both"/>
              <w:rPr>
                <w:b/>
                <w:bCs/>
              </w:rPr>
            </w:pPr>
            <w:r w:rsidRPr="00992E03">
              <w:rPr>
                <w:sz w:val="22"/>
                <w:szCs w:val="22"/>
              </w:rPr>
              <w:t xml:space="preserve">непарных мягких </w:t>
            </w:r>
            <w:r w:rsidRPr="00992E03">
              <w:rPr>
                <w:b/>
                <w:bCs/>
                <w:sz w:val="22"/>
                <w:szCs w:val="22"/>
              </w:rPr>
              <w:t>ч, щ.</w:t>
            </w:r>
          </w:p>
          <w:p w:rsidR="00A309C4" w:rsidRDefault="00A309C4" w:rsidP="00390966">
            <w:pPr>
              <w:jc w:val="both"/>
              <w:rPr>
                <w:i/>
                <w:iCs/>
              </w:rPr>
            </w:pPr>
            <w:r w:rsidRPr="00992E03">
              <w:rPr>
                <w:sz w:val="22"/>
                <w:szCs w:val="22"/>
              </w:rPr>
              <w:t>Слова с непроверяемым написанием:</w:t>
            </w:r>
            <w:r w:rsidRPr="00992E03">
              <w:rPr>
                <w:i/>
                <w:iCs/>
                <w:sz w:val="22"/>
                <w:szCs w:val="22"/>
              </w:rPr>
              <w:t xml:space="preserve"> работа (работать).</w:t>
            </w:r>
          </w:p>
          <w:p w:rsidR="00A309C4" w:rsidRPr="003141DC" w:rsidRDefault="00A309C4" w:rsidP="00390966">
            <w:pPr>
              <w:jc w:val="both"/>
              <w:rPr>
                <w:b/>
              </w:rPr>
            </w:pPr>
            <w:r w:rsidRPr="003141DC">
              <w:rPr>
                <w:b/>
                <w:bCs/>
              </w:rPr>
              <w:t>Проект «Скороговорки».</w:t>
            </w:r>
          </w:p>
          <w:p w:rsidR="00A309C4" w:rsidRDefault="00A309C4" w:rsidP="00390966">
            <w:pPr>
              <w:jc w:val="both"/>
            </w:pPr>
            <w:r w:rsidRPr="00992E03">
              <w:rPr>
                <w:sz w:val="22"/>
                <w:szCs w:val="22"/>
              </w:rPr>
              <w:t>Составление сборника «Весёлые скороговорки».</w:t>
            </w:r>
          </w:p>
          <w:p w:rsidR="00A309C4" w:rsidRPr="00F7377B" w:rsidRDefault="00A309C4" w:rsidP="00390966">
            <w:pPr>
              <w:jc w:val="both"/>
              <w:rPr>
                <w:b/>
                <w:bCs/>
              </w:rPr>
            </w:pPr>
            <w:r w:rsidRPr="003141DC">
              <w:rPr>
                <w:b/>
                <w:bCs/>
              </w:rPr>
              <w:t>Буквосочетания</w:t>
            </w:r>
            <w:r w:rsidR="00F7377B">
              <w:rPr>
                <w:bCs/>
              </w:rPr>
              <w:t xml:space="preserve"> ЧК, ЧН, ЧТ </w:t>
            </w:r>
            <w:r w:rsidR="00F7377B" w:rsidRPr="00F7377B">
              <w:rPr>
                <w:b/>
                <w:bCs/>
              </w:rPr>
              <w:t>(1 ч)</w:t>
            </w:r>
          </w:p>
          <w:p w:rsidR="00A309C4" w:rsidRPr="00DF43DD" w:rsidRDefault="00A309C4" w:rsidP="00390966">
            <w:pPr>
              <w:jc w:val="both"/>
            </w:pPr>
            <w:r w:rsidRPr="00992E03">
              <w:rPr>
                <w:sz w:val="22"/>
                <w:szCs w:val="22"/>
              </w:rPr>
              <w:t xml:space="preserve">Правило правописания сочетаний </w:t>
            </w:r>
            <w:r w:rsidRPr="00992E03">
              <w:rPr>
                <w:b/>
                <w:bCs/>
                <w:sz w:val="22"/>
                <w:szCs w:val="22"/>
              </w:rPr>
              <w:t xml:space="preserve">чк, чн, чт, нч. </w:t>
            </w:r>
            <w:r w:rsidRPr="003141DC">
              <w:t>Слово с непроверяемым написанием:</w:t>
            </w:r>
            <w:r w:rsidRPr="003141DC">
              <w:rPr>
                <w:i/>
                <w:iCs/>
              </w:rPr>
              <w:t xml:space="preserve"> девочка. Развитие речи.</w:t>
            </w:r>
            <w:r w:rsidRPr="003141DC">
              <w:t xml:space="preserve"> Наблюдение над изобра</w:t>
            </w:r>
            <w:r w:rsidR="00DF43DD">
              <w:t>зительными возможностями языка.</w:t>
            </w:r>
          </w:p>
          <w:p w:rsidR="00A309C4" w:rsidRPr="00F7377B" w:rsidRDefault="00A309C4" w:rsidP="00390966">
            <w:pPr>
              <w:jc w:val="both"/>
              <w:rPr>
                <w:b/>
                <w:bCs/>
              </w:rPr>
            </w:pPr>
            <w:r w:rsidRPr="00627839">
              <w:rPr>
                <w:b/>
                <w:bCs/>
              </w:rPr>
              <w:t>Буквосочетания</w:t>
            </w:r>
            <w:r w:rsidR="00F7377B">
              <w:rPr>
                <w:bCs/>
              </w:rPr>
              <w:t xml:space="preserve">ЖИ—ШИ, ЧА—ЩА, ЧУ—ЩУ </w:t>
            </w:r>
            <w:r w:rsidR="00F7377B" w:rsidRPr="00F7377B">
              <w:rPr>
                <w:b/>
                <w:bCs/>
              </w:rPr>
              <w:t>(3 ч.)</w:t>
            </w:r>
          </w:p>
          <w:p w:rsidR="00A309C4" w:rsidRPr="00992E03" w:rsidRDefault="00A309C4" w:rsidP="00390966">
            <w:pPr>
              <w:jc w:val="both"/>
            </w:pPr>
            <w:r w:rsidRPr="00992E03">
              <w:rPr>
                <w:sz w:val="22"/>
                <w:szCs w:val="22"/>
              </w:rPr>
              <w:t xml:space="preserve">Правило правописания сочетаний </w:t>
            </w:r>
            <w:r w:rsidRPr="00992E03">
              <w:rPr>
                <w:b/>
                <w:bCs/>
                <w:sz w:val="22"/>
                <w:szCs w:val="22"/>
              </w:rPr>
              <w:t>жи—ши, ча—ща, чу—щу.</w:t>
            </w:r>
          </w:p>
          <w:p w:rsidR="00A309C4" w:rsidRDefault="00A309C4" w:rsidP="00390966">
            <w:pPr>
              <w:jc w:val="both"/>
              <w:rPr>
                <w:i/>
                <w:iCs/>
              </w:rPr>
            </w:pPr>
            <w:r w:rsidRPr="00992E03">
              <w:rPr>
                <w:sz w:val="22"/>
                <w:szCs w:val="22"/>
              </w:rPr>
              <w:t>Слово с непроверяемым написанием:</w:t>
            </w:r>
            <w:r w:rsidRPr="00992E03">
              <w:rPr>
                <w:i/>
                <w:iCs/>
                <w:sz w:val="22"/>
                <w:szCs w:val="22"/>
              </w:rPr>
              <w:t xml:space="preserve"> машина.</w:t>
            </w:r>
          </w:p>
          <w:p w:rsidR="00A309C4" w:rsidRDefault="00A309C4" w:rsidP="00390966">
            <w:pPr>
              <w:jc w:val="both"/>
              <w:rPr>
                <w:b/>
                <w:iCs/>
              </w:rPr>
            </w:pPr>
            <w:r w:rsidRPr="00627839">
              <w:rPr>
                <w:b/>
                <w:iCs/>
                <w:sz w:val="22"/>
                <w:szCs w:val="22"/>
              </w:rPr>
              <w:t>Проверочный диктант.</w:t>
            </w:r>
          </w:p>
          <w:p w:rsidR="00A309C4" w:rsidRPr="00627839" w:rsidRDefault="00A309C4" w:rsidP="00390966">
            <w:pPr>
              <w:jc w:val="both"/>
            </w:pPr>
            <w:r w:rsidRPr="003141DC">
              <w:rPr>
                <w:i/>
                <w:iCs/>
              </w:rPr>
              <w:t>Развитие речи.</w:t>
            </w:r>
            <w:r>
              <w:t xml:space="preserve"> Воспроизведение по памяти содержания русской народной сказки «Лиса и Журавль»</w:t>
            </w:r>
          </w:p>
          <w:p w:rsidR="00A309C4" w:rsidRPr="00627839" w:rsidRDefault="00A309C4" w:rsidP="00390966">
            <w:pPr>
              <w:jc w:val="both"/>
              <w:rPr>
                <w:b/>
              </w:rPr>
            </w:pPr>
            <w:r w:rsidRPr="00627839">
              <w:rPr>
                <w:b/>
                <w:sz w:val="22"/>
                <w:szCs w:val="22"/>
              </w:rPr>
              <w:t>Заглавная буквав словах</w:t>
            </w:r>
            <w:r>
              <w:rPr>
                <w:b/>
                <w:sz w:val="22"/>
                <w:szCs w:val="22"/>
              </w:rPr>
              <w:t xml:space="preserve"> (3 ч)</w:t>
            </w:r>
          </w:p>
          <w:p w:rsidR="00A309C4" w:rsidRPr="00F7377B" w:rsidRDefault="00A309C4" w:rsidP="00F7377B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eastAsia="en-US"/>
              </w:rPr>
            </w:pPr>
            <w:r w:rsidRPr="00992E03">
              <w:rPr>
                <w:sz w:val="22"/>
                <w:szCs w:val="22"/>
              </w:rPr>
              <w:t>Заглавная буква в именах, фамилиях, отчествах, кличках животных, названиях городов и т.д. (общее представление).</w:t>
            </w:r>
            <w:r w:rsidR="00F7377B" w:rsidRPr="00F7377B">
              <w:rPr>
                <w:rFonts w:eastAsiaTheme="minorHAnsi"/>
                <w:color w:val="231F20"/>
                <w:lang w:eastAsia="en-US"/>
              </w:rPr>
              <w:t>Слово</w:t>
            </w:r>
            <w:r w:rsidR="00F7377B">
              <w:rPr>
                <w:rFonts w:eastAsiaTheme="minorHAnsi"/>
                <w:color w:val="231F20"/>
                <w:lang w:eastAsia="en-US"/>
              </w:rPr>
              <w:t xml:space="preserve">с непроверяемым написанием: </w:t>
            </w:r>
            <w:r w:rsidR="00F7377B" w:rsidRPr="00F7377B">
              <w:rPr>
                <w:rFonts w:eastAsiaTheme="minorHAnsi"/>
                <w:i/>
                <w:iCs/>
                <w:color w:val="231F20"/>
                <w:lang w:eastAsia="en-US"/>
              </w:rPr>
              <w:t>Москва.</w:t>
            </w:r>
          </w:p>
          <w:p w:rsidR="00A309C4" w:rsidRPr="00DF43DD" w:rsidRDefault="00A309C4" w:rsidP="00390966">
            <w:pPr>
              <w:jc w:val="both"/>
            </w:pPr>
            <w:r w:rsidRPr="00992E03">
              <w:rPr>
                <w:i/>
                <w:iCs/>
                <w:sz w:val="22"/>
                <w:szCs w:val="22"/>
              </w:rPr>
              <w:t>Развитиеречи</w:t>
            </w:r>
            <w:r w:rsidRPr="00992E03">
              <w:rPr>
                <w:sz w:val="22"/>
                <w:szCs w:val="22"/>
              </w:rPr>
              <w:t>. Составление ответов на вопросы; составление рассказа по рисунку</w:t>
            </w:r>
            <w:r>
              <w:rPr>
                <w:sz w:val="22"/>
                <w:szCs w:val="22"/>
              </w:rPr>
              <w:t>. Правила вежливого обращения.</w:t>
            </w:r>
          </w:p>
          <w:p w:rsidR="00A309C4" w:rsidRPr="00627839" w:rsidRDefault="00A309C4" w:rsidP="00390966">
            <w:pPr>
              <w:jc w:val="both"/>
            </w:pPr>
            <w:r w:rsidRPr="00627839">
              <w:rPr>
                <w:b/>
                <w:bCs/>
              </w:rPr>
              <w:t>Проект«Сказочная страничка»</w:t>
            </w:r>
            <w:r w:rsidRPr="00992E03">
              <w:rPr>
                <w:sz w:val="22"/>
                <w:szCs w:val="22"/>
              </w:rPr>
              <w:t>(в названиях сказок — изученные правила письма)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09C4" w:rsidRPr="00A577E6" w:rsidRDefault="00A309C4" w:rsidP="00F73C75">
            <w:pPr>
              <w:jc w:val="center"/>
              <w:rPr>
                <w:b/>
                <w:iCs/>
              </w:rPr>
            </w:pPr>
          </w:p>
        </w:tc>
      </w:tr>
      <w:tr w:rsidR="00A309C4" w:rsidRPr="00DE7543" w:rsidTr="005C13EF">
        <w:trPr>
          <w:trHeight w:val="53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9C4" w:rsidRPr="000417F1" w:rsidRDefault="00A309C4" w:rsidP="009120D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9C4" w:rsidRPr="00415845" w:rsidRDefault="00A309C4" w:rsidP="009120D4">
            <w:pPr>
              <w:rPr>
                <w:b/>
                <w:iCs/>
              </w:rPr>
            </w:pPr>
            <w:r>
              <w:rPr>
                <w:b/>
                <w:iCs/>
              </w:rPr>
              <w:t>Повторение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09C4" w:rsidRPr="00A577E6" w:rsidRDefault="00A309C4" w:rsidP="009120D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 ч</w:t>
            </w:r>
          </w:p>
        </w:tc>
      </w:tr>
      <w:tr w:rsidR="00A309C4" w:rsidRPr="00DE7543" w:rsidTr="005C13EF">
        <w:trPr>
          <w:trHeight w:val="53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9C4" w:rsidRPr="000417F1" w:rsidRDefault="00A309C4" w:rsidP="00F73C75">
            <w:pPr>
              <w:rPr>
                <w:b/>
              </w:rPr>
            </w:pP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9C4" w:rsidRPr="00415845" w:rsidRDefault="00A309C4" w:rsidP="00697F9F">
            <w:pPr>
              <w:rPr>
                <w:b/>
                <w:iCs/>
              </w:rPr>
            </w:pPr>
            <w:r>
              <w:rPr>
                <w:b/>
                <w:iCs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09C4" w:rsidRPr="00A577E6" w:rsidRDefault="00A309C4" w:rsidP="00F73C75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50 ч</w:t>
            </w:r>
          </w:p>
        </w:tc>
      </w:tr>
      <w:tr w:rsidR="00A309C4" w:rsidRPr="00DE7543" w:rsidTr="005C13EF">
        <w:trPr>
          <w:trHeight w:val="53"/>
          <w:jc w:val="center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9C4" w:rsidRPr="000417F1" w:rsidRDefault="00A309C4" w:rsidP="00F73C75">
            <w:pPr>
              <w:rPr>
                <w:b/>
              </w:rPr>
            </w:pPr>
          </w:p>
        </w:tc>
        <w:tc>
          <w:tcPr>
            <w:tcW w:w="7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09C4" w:rsidRDefault="00A309C4" w:rsidP="00697F9F">
            <w:pPr>
              <w:rPr>
                <w:b/>
                <w:iCs/>
              </w:rPr>
            </w:pPr>
            <w:r>
              <w:rPr>
                <w:b/>
                <w:iCs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09C4" w:rsidRDefault="00A309C4" w:rsidP="00F73C75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165 ч</w:t>
            </w:r>
          </w:p>
        </w:tc>
      </w:tr>
    </w:tbl>
    <w:p w:rsidR="00CA19D8" w:rsidRDefault="00CA19D8" w:rsidP="00F73C75">
      <w:pPr>
        <w:jc w:val="both"/>
      </w:pPr>
    </w:p>
    <w:p w:rsidR="00A63ECC" w:rsidRDefault="00A63ECC" w:rsidP="00A63ECC">
      <w:pPr>
        <w:rPr>
          <w:b/>
        </w:rPr>
      </w:pPr>
      <w:r>
        <w:rPr>
          <w:b/>
        </w:rPr>
        <w:t>2</w:t>
      </w:r>
      <w:r w:rsidRPr="00933056">
        <w:rPr>
          <w:b/>
        </w:rPr>
        <w:t xml:space="preserve"> класс</w:t>
      </w:r>
    </w:p>
    <w:tbl>
      <w:tblPr>
        <w:tblpPr w:leftFromText="180" w:rightFromText="180" w:vertAnchor="text" w:tblpY="1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7371"/>
        <w:gridCol w:w="1843"/>
      </w:tblGrid>
      <w:tr w:rsidR="00DF43DD" w:rsidRPr="007C6692" w:rsidTr="009120D4">
        <w:trPr>
          <w:trHeight w:val="299"/>
        </w:trPr>
        <w:tc>
          <w:tcPr>
            <w:tcW w:w="1135" w:type="dxa"/>
            <w:vMerge w:val="restart"/>
            <w:shd w:val="clear" w:color="auto" w:fill="auto"/>
          </w:tcPr>
          <w:p w:rsidR="00DF43DD" w:rsidRPr="007752B0" w:rsidRDefault="00DF43DD" w:rsidP="00F94E93">
            <w:pPr>
              <w:suppressAutoHyphens/>
              <w:jc w:val="center"/>
              <w:rPr>
                <w:b/>
                <w:lang w:eastAsia="zh-CN"/>
              </w:rPr>
            </w:pPr>
            <w:r w:rsidRPr="007752B0">
              <w:rPr>
                <w:b/>
                <w:lang w:eastAsia="zh-CN"/>
              </w:rPr>
              <w:t>№</w:t>
            </w:r>
          </w:p>
          <w:p w:rsidR="00DF43DD" w:rsidRPr="007752B0" w:rsidRDefault="00DF43DD" w:rsidP="00F94E93">
            <w:pPr>
              <w:suppressAutoHyphens/>
              <w:jc w:val="center"/>
              <w:rPr>
                <w:b/>
                <w:lang w:eastAsia="zh-CN"/>
              </w:rPr>
            </w:pPr>
            <w:r w:rsidRPr="007752B0">
              <w:rPr>
                <w:b/>
                <w:lang w:eastAsia="zh-CN"/>
              </w:rPr>
              <w:t>п/п</w:t>
            </w:r>
          </w:p>
        </w:tc>
        <w:tc>
          <w:tcPr>
            <w:tcW w:w="7371" w:type="dxa"/>
            <w:vMerge w:val="restart"/>
            <w:shd w:val="clear" w:color="auto" w:fill="auto"/>
          </w:tcPr>
          <w:p w:rsidR="00DF43DD" w:rsidRPr="007752B0" w:rsidRDefault="00DF43DD" w:rsidP="00F94E93">
            <w:pPr>
              <w:suppressAutoHyphens/>
              <w:jc w:val="center"/>
              <w:rPr>
                <w:b/>
                <w:lang w:eastAsia="zh-CN"/>
              </w:rPr>
            </w:pPr>
            <w:r w:rsidRPr="007752B0">
              <w:rPr>
                <w:b/>
                <w:lang w:eastAsia="zh-CN"/>
              </w:rPr>
              <w:t>Наименование  раздела программы, тема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F43DD" w:rsidRPr="007752B0" w:rsidRDefault="00DF43DD" w:rsidP="00F94E93">
            <w:pPr>
              <w:suppressAutoHyphens/>
              <w:jc w:val="center"/>
              <w:rPr>
                <w:b/>
                <w:lang w:eastAsia="zh-CN"/>
              </w:rPr>
            </w:pPr>
            <w:r w:rsidRPr="007752B0">
              <w:rPr>
                <w:b/>
                <w:lang w:eastAsia="zh-CN"/>
              </w:rPr>
              <w:t>Часы учебного времени</w:t>
            </w:r>
          </w:p>
        </w:tc>
      </w:tr>
      <w:tr w:rsidR="00DF43DD" w:rsidRPr="007C6692" w:rsidTr="009120D4">
        <w:trPr>
          <w:trHeight w:val="299"/>
        </w:trPr>
        <w:tc>
          <w:tcPr>
            <w:tcW w:w="1135" w:type="dxa"/>
            <w:vMerge/>
            <w:shd w:val="clear" w:color="auto" w:fill="auto"/>
          </w:tcPr>
          <w:p w:rsidR="00DF43DD" w:rsidRPr="007C6692" w:rsidRDefault="00DF43DD" w:rsidP="00F94E9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71" w:type="dxa"/>
            <w:vMerge/>
            <w:shd w:val="clear" w:color="auto" w:fill="auto"/>
          </w:tcPr>
          <w:p w:rsidR="00DF43DD" w:rsidRPr="007C6692" w:rsidRDefault="00DF43DD" w:rsidP="00F94E9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F43DD" w:rsidRPr="007C6692" w:rsidRDefault="00DF43DD" w:rsidP="00F94E9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DF43DD" w:rsidRPr="007752B0" w:rsidTr="009120D4">
        <w:tc>
          <w:tcPr>
            <w:tcW w:w="1135" w:type="dxa"/>
            <w:shd w:val="clear" w:color="auto" w:fill="auto"/>
          </w:tcPr>
          <w:p w:rsidR="00DF43DD" w:rsidRPr="000C1B81" w:rsidRDefault="00DF43DD" w:rsidP="009120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C1B81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DF43DD" w:rsidRPr="000C1B81" w:rsidRDefault="00DF43DD" w:rsidP="00F94E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C1B81">
              <w:rPr>
                <w:b/>
              </w:rPr>
              <w:t>Наша речь</w:t>
            </w:r>
          </w:p>
        </w:tc>
        <w:tc>
          <w:tcPr>
            <w:tcW w:w="1843" w:type="dxa"/>
            <w:shd w:val="clear" w:color="auto" w:fill="auto"/>
          </w:tcPr>
          <w:p w:rsidR="00DF43DD" w:rsidRPr="000C1B81" w:rsidRDefault="00DF43DD" w:rsidP="00F94E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C1B81">
              <w:rPr>
                <w:b/>
              </w:rPr>
              <w:t>3 ч</w:t>
            </w:r>
          </w:p>
        </w:tc>
      </w:tr>
      <w:tr w:rsidR="00DF43DD" w:rsidRPr="007752B0" w:rsidTr="009120D4">
        <w:trPr>
          <w:trHeight w:val="3916"/>
        </w:trPr>
        <w:tc>
          <w:tcPr>
            <w:tcW w:w="1135" w:type="dxa"/>
            <w:shd w:val="clear" w:color="auto" w:fill="auto"/>
          </w:tcPr>
          <w:p w:rsidR="00DF43DD" w:rsidRPr="007752B0" w:rsidRDefault="00DF43DD" w:rsidP="00F94E93">
            <w:pPr>
              <w:autoSpaceDE w:val="0"/>
              <w:autoSpaceDN w:val="0"/>
              <w:adjustRightInd w:val="0"/>
            </w:pPr>
          </w:p>
        </w:tc>
        <w:tc>
          <w:tcPr>
            <w:tcW w:w="7371" w:type="dxa"/>
            <w:shd w:val="clear" w:color="auto" w:fill="auto"/>
          </w:tcPr>
          <w:p w:rsidR="00DF43DD" w:rsidRPr="007752B0" w:rsidRDefault="00DF43DD" w:rsidP="00F94E93">
            <w:r w:rsidRPr="007752B0">
              <w:rPr>
                <w:b/>
                <w:bCs/>
              </w:rPr>
              <w:t xml:space="preserve">Виды речи </w:t>
            </w:r>
            <w:r>
              <w:rPr>
                <w:b/>
                <w:bCs/>
              </w:rPr>
              <w:t xml:space="preserve"> (2 ч) </w:t>
            </w:r>
            <w:r w:rsidRPr="007752B0">
              <w:t xml:space="preserve">Знакомство с учебником. Язык и речь, их значение в жизни людей. </w:t>
            </w:r>
          </w:p>
          <w:p w:rsidR="00DF43DD" w:rsidRPr="00C63936" w:rsidRDefault="00DF43DD" w:rsidP="00F94E93">
            <w:r w:rsidRPr="00C63936">
              <w:t>Родной язык, его значение в жизни людей. Роль русского языка как национального языка русского народа, как государственного языка Российской Федерации и языка межнациональ</w:t>
            </w:r>
            <w:r w:rsidRPr="00C63936">
              <w:softHyphen/>
              <w:t>ного общения.</w:t>
            </w:r>
          </w:p>
          <w:p w:rsidR="00DF43DD" w:rsidRPr="00C63936" w:rsidRDefault="00DF43DD" w:rsidP="00F94E93">
            <w:pPr>
              <w:autoSpaceDE w:val="0"/>
              <w:autoSpaceDN w:val="0"/>
              <w:adjustRightInd w:val="0"/>
            </w:pPr>
            <w:r w:rsidRPr="007752B0">
              <w:t xml:space="preserve">Виды речевой деятельности человека. </w:t>
            </w:r>
            <w:r w:rsidRPr="00C63936">
              <w:t>Речь уст</w:t>
            </w:r>
            <w:r w:rsidR="00911B1F">
              <w:t xml:space="preserve">ная, письменная, </w:t>
            </w:r>
            <w:r w:rsidRPr="00C63936">
              <w:t>внутренняя (речь про себя). Характеристика человека по его речи.</w:t>
            </w:r>
            <w:r>
              <w:t xml:space="preserve"> Требования к речи.</w:t>
            </w:r>
          </w:p>
          <w:p w:rsidR="00DF43DD" w:rsidRPr="00C63936" w:rsidRDefault="00DF43DD" w:rsidP="00F94E93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C63936">
              <w:rPr>
                <w:b/>
              </w:rPr>
              <w:t xml:space="preserve">Диалог и монолог </w:t>
            </w:r>
            <w:r>
              <w:rPr>
                <w:b/>
              </w:rPr>
              <w:t>(1 ч)</w:t>
            </w:r>
          </w:p>
          <w:p w:rsidR="00DF43DD" w:rsidRDefault="00DF43DD" w:rsidP="00F94E93">
            <w:pPr>
              <w:autoSpaceDE w:val="0"/>
              <w:autoSpaceDN w:val="0"/>
              <w:adjustRightInd w:val="0"/>
            </w:pPr>
            <w:r w:rsidRPr="007752B0">
              <w:t>Речь диалогическая и моно</w:t>
            </w:r>
            <w:r>
              <w:t>логическая.</w:t>
            </w:r>
          </w:p>
          <w:p w:rsidR="00DF43DD" w:rsidRPr="00C63936" w:rsidRDefault="00DF43DD" w:rsidP="00F94E93">
            <w:pPr>
              <w:spacing w:after="120"/>
              <w:ind w:left="20" w:right="80"/>
            </w:pPr>
            <w:r w:rsidRPr="00C63936">
              <w:t>Развивать познавательный интерес к происхож</w:t>
            </w:r>
            <w:r w:rsidRPr="00C63936">
              <w:softHyphen/>
              <w:t>дению слов.</w:t>
            </w:r>
          </w:p>
          <w:p w:rsidR="00DF43DD" w:rsidRPr="00911B1F" w:rsidRDefault="00DF43DD" w:rsidP="00F94E93">
            <w:pPr>
              <w:autoSpaceDE w:val="0"/>
              <w:autoSpaceDN w:val="0"/>
              <w:adjustRightInd w:val="0"/>
            </w:pPr>
            <w:r w:rsidRPr="00C63936">
              <w:t>*Слова с непроверяемым написанием: здра</w:t>
            </w:r>
            <w:r w:rsidR="00911B1F">
              <w:t>в</w:t>
            </w:r>
            <w:r w:rsidR="00911B1F">
              <w:softHyphen/>
            </w:r>
            <w:r w:rsidRPr="007752B0">
              <w:rPr>
                <w:i/>
              </w:rPr>
              <w:t>ствуй (здравствуйте), прощай (прощайте).</w:t>
            </w:r>
          </w:p>
          <w:p w:rsidR="00DF43DD" w:rsidRPr="00DF43DD" w:rsidRDefault="00DF43DD" w:rsidP="00F94E93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:rsidR="00DF43DD" w:rsidRPr="007752B0" w:rsidRDefault="00DF43DD" w:rsidP="00F94E93">
            <w:pPr>
              <w:spacing w:after="200" w:line="276" w:lineRule="auto"/>
              <w:rPr>
                <w:b/>
                <w:i/>
              </w:rPr>
            </w:pPr>
          </w:p>
          <w:p w:rsidR="00DF43DD" w:rsidRPr="007752B0" w:rsidRDefault="00DF43DD" w:rsidP="00F94E93">
            <w:pPr>
              <w:spacing w:after="200" w:line="276" w:lineRule="auto"/>
              <w:rPr>
                <w:b/>
                <w:i/>
              </w:rPr>
            </w:pPr>
          </w:p>
          <w:p w:rsidR="00DF43DD" w:rsidRPr="007752B0" w:rsidRDefault="00DF43DD" w:rsidP="00F94E93">
            <w:pPr>
              <w:spacing w:after="200" w:line="276" w:lineRule="auto"/>
              <w:rPr>
                <w:b/>
                <w:i/>
              </w:rPr>
            </w:pPr>
          </w:p>
          <w:p w:rsidR="00DF43DD" w:rsidRPr="007752B0" w:rsidRDefault="00DF43DD" w:rsidP="00F94E93">
            <w:pPr>
              <w:spacing w:after="200" w:line="276" w:lineRule="auto"/>
              <w:rPr>
                <w:b/>
                <w:i/>
              </w:rPr>
            </w:pPr>
          </w:p>
          <w:p w:rsidR="00DF43DD" w:rsidRPr="007752B0" w:rsidRDefault="00DF43DD" w:rsidP="00F94E93">
            <w:pPr>
              <w:spacing w:after="200" w:line="276" w:lineRule="auto"/>
              <w:rPr>
                <w:b/>
                <w:i/>
              </w:rPr>
            </w:pPr>
          </w:p>
          <w:p w:rsidR="00DF43DD" w:rsidRPr="007752B0" w:rsidRDefault="00DF43DD" w:rsidP="00F94E93">
            <w:pPr>
              <w:spacing w:after="200" w:line="276" w:lineRule="auto"/>
              <w:rPr>
                <w:b/>
                <w:i/>
              </w:rPr>
            </w:pPr>
          </w:p>
          <w:p w:rsidR="00DF43DD" w:rsidRPr="007752B0" w:rsidRDefault="00DF43DD" w:rsidP="00F94E93">
            <w:pPr>
              <w:spacing w:after="200" w:line="276" w:lineRule="auto"/>
            </w:pPr>
          </w:p>
          <w:p w:rsidR="00DF43DD" w:rsidRPr="007752B0" w:rsidRDefault="00DF43DD" w:rsidP="00F94E93">
            <w:pPr>
              <w:spacing w:after="200" w:line="276" w:lineRule="auto"/>
            </w:pPr>
          </w:p>
          <w:p w:rsidR="00DF43DD" w:rsidRPr="007752B0" w:rsidRDefault="00DF43DD" w:rsidP="00F94E93">
            <w:pPr>
              <w:autoSpaceDE w:val="0"/>
              <w:autoSpaceDN w:val="0"/>
              <w:adjustRightInd w:val="0"/>
              <w:rPr>
                <w:i/>
              </w:rPr>
            </w:pPr>
          </w:p>
        </w:tc>
      </w:tr>
      <w:tr w:rsidR="00DF43DD" w:rsidRPr="007752B0" w:rsidTr="009120D4">
        <w:trPr>
          <w:trHeight w:val="70"/>
        </w:trPr>
        <w:tc>
          <w:tcPr>
            <w:tcW w:w="1135" w:type="dxa"/>
            <w:shd w:val="clear" w:color="auto" w:fill="auto"/>
          </w:tcPr>
          <w:p w:rsidR="00DF43DD" w:rsidRPr="00592F32" w:rsidRDefault="00DF43DD" w:rsidP="009120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2F32">
              <w:rPr>
                <w:b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DF43DD" w:rsidRPr="007752B0" w:rsidRDefault="00DF43DD" w:rsidP="00F94E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Текст</w:t>
            </w:r>
          </w:p>
        </w:tc>
        <w:tc>
          <w:tcPr>
            <w:tcW w:w="1843" w:type="dxa"/>
            <w:shd w:val="clear" w:color="auto" w:fill="auto"/>
          </w:tcPr>
          <w:p w:rsidR="00DF43DD" w:rsidRPr="00592F32" w:rsidRDefault="00911B1F" w:rsidP="00F94E93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F43DD" w:rsidRPr="00592F32">
              <w:rPr>
                <w:b/>
              </w:rPr>
              <w:t xml:space="preserve"> ч</w:t>
            </w:r>
          </w:p>
        </w:tc>
      </w:tr>
      <w:tr w:rsidR="00DF43DD" w:rsidRPr="007752B0" w:rsidTr="009120D4">
        <w:tc>
          <w:tcPr>
            <w:tcW w:w="1135" w:type="dxa"/>
            <w:shd w:val="clear" w:color="auto" w:fill="auto"/>
          </w:tcPr>
          <w:p w:rsidR="00DF43DD" w:rsidRPr="007752B0" w:rsidRDefault="00DF43DD" w:rsidP="00F94E93">
            <w:pPr>
              <w:autoSpaceDE w:val="0"/>
              <w:autoSpaceDN w:val="0"/>
              <w:adjustRightInd w:val="0"/>
            </w:pPr>
          </w:p>
        </w:tc>
        <w:tc>
          <w:tcPr>
            <w:tcW w:w="7371" w:type="dxa"/>
            <w:shd w:val="clear" w:color="auto" w:fill="auto"/>
          </w:tcPr>
          <w:p w:rsidR="00DF43DD" w:rsidRPr="00C63936" w:rsidRDefault="00DF43DD" w:rsidP="00F94E9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63936">
              <w:rPr>
                <w:b/>
              </w:rPr>
              <w:t>Текст (2 ч)</w:t>
            </w:r>
          </w:p>
          <w:p w:rsidR="00DF43DD" w:rsidRPr="007752B0" w:rsidRDefault="00DF43DD" w:rsidP="00F94E93">
            <w:pPr>
              <w:autoSpaceDE w:val="0"/>
              <w:autoSpaceDN w:val="0"/>
              <w:adjustRightInd w:val="0"/>
              <w:jc w:val="both"/>
            </w:pPr>
            <w:r w:rsidRPr="007752B0">
              <w:t>Признаки текста: целостность, связность, закон</w:t>
            </w:r>
            <w:r w:rsidRPr="007752B0">
              <w:softHyphen/>
              <w:t>ченность.</w:t>
            </w:r>
          </w:p>
          <w:p w:rsidR="00DF43DD" w:rsidRPr="00C63936" w:rsidRDefault="00DF43DD" w:rsidP="00F94E9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752B0">
              <w:t>Тема и главная мысль текста. Заглавие.</w:t>
            </w:r>
          </w:p>
          <w:p w:rsidR="00DF43DD" w:rsidRPr="00CC4396" w:rsidRDefault="00911B1F" w:rsidP="00F94E9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Части текста  (1</w:t>
            </w:r>
            <w:r w:rsidR="00DF43DD" w:rsidRPr="00CC4396">
              <w:rPr>
                <w:b/>
                <w:bCs/>
              </w:rPr>
              <w:t xml:space="preserve"> ч).</w:t>
            </w:r>
          </w:p>
          <w:p w:rsidR="00DF43DD" w:rsidRDefault="00DF43DD" w:rsidP="00F94E93">
            <w:pPr>
              <w:autoSpaceDE w:val="0"/>
              <w:autoSpaceDN w:val="0"/>
              <w:adjustRightInd w:val="0"/>
            </w:pPr>
            <w:r w:rsidRPr="007752B0">
              <w:t xml:space="preserve">Построение текста: вступление, основная часть, заключение. </w:t>
            </w:r>
          </w:p>
          <w:p w:rsidR="00DF43DD" w:rsidRDefault="00DF43DD" w:rsidP="00911B1F">
            <w:r w:rsidRPr="00CC4396">
              <w:t>Воспроизведение прочитанного текста.</w:t>
            </w:r>
          </w:p>
          <w:p w:rsidR="00DF43DD" w:rsidRPr="00CC4396" w:rsidRDefault="00DF43DD" w:rsidP="00911B1F">
            <w:r w:rsidRPr="00CC4396">
              <w:t>Создание устных и письменных текстов в соответствии с поставленной учебной коммуникативной задачей.</w:t>
            </w:r>
          </w:p>
          <w:p w:rsidR="00DF43DD" w:rsidRPr="00911B1F" w:rsidRDefault="00DF43DD" w:rsidP="00911B1F">
            <w:pPr>
              <w:ind w:left="20"/>
              <w:rPr>
                <w:iCs/>
              </w:rPr>
            </w:pPr>
            <w:r w:rsidRPr="00CC4396">
              <w:t>*Слова с непроверяемым написанием:</w:t>
            </w:r>
            <w:r w:rsidRPr="00CC4396">
              <w:rPr>
                <w:iCs/>
              </w:rPr>
              <w:t xml:space="preserve"> сентябрь.</w:t>
            </w:r>
          </w:p>
          <w:p w:rsidR="00DF43DD" w:rsidRPr="007752B0" w:rsidRDefault="00DF43DD" w:rsidP="00F94E93">
            <w:pPr>
              <w:spacing w:after="302"/>
              <w:ind w:left="20" w:right="20"/>
            </w:pPr>
            <w:r>
              <w:t xml:space="preserve">Развитие речи. </w:t>
            </w:r>
            <w:r w:rsidRPr="007752B0">
              <w:t>Составление рассказа по рисун</w:t>
            </w:r>
            <w:r w:rsidRPr="007752B0">
              <w:softHyphen/>
              <w:t>ку, данному началу и опорным словам.</w:t>
            </w:r>
          </w:p>
          <w:p w:rsidR="00DF43DD" w:rsidRPr="00C63936" w:rsidRDefault="00DF43DD" w:rsidP="00F94E93">
            <w:pPr>
              <w:autoSpaceDE w:val="0"/>
              <w:autoSpaceDN w:val="0"/>
              <w:adjustRightInd w:val="0"/>
              <w:rPr>
                <w:b/>
              </w:rPr>
            </w:pPr>
            <w:r w:rsidRPr="00CC4396">
              <w:t>Смысловое чтение текстов различных стилей и жанров в соответствии с учебными целями и задачами</w:t>
            </w:r>
            <w:r w:rsidRPr="00CC4396">
              <w:rPr>
                <w:iCs/>
              </w:rPr>
              <w:t xml:space="preserve"> (это учебное действие формируется при изучении всего курса русского языка)</w:t>
            </w:r>
          </w:p>
        </w:tc>
        <w:tc>
          <w:tcPr>
            <w:tcW w:w="1843" w:type="dxa"/>
            <w:shd w:val="clear" w:color="auto" w:fill="auto"/>
          </w:tcPr>
          <w:p w:rsidR="00DF43DD" w:rsidRPr="00C63936" w:rsidRDefault="00DF43DD" w:rsidP="00F94E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DF43DD" w:rsidRPr="007752B0" w:rsidTr="009120D4">
        <w:tc>
          <w:tcPr>
            <w:tcW w:w="1135" w:type="dxa"/>
            <w:shd w:val="clear" w:color="auto" w:fill="auto"/>
          </w:tcPr>
          <w:p w:rsidR="00DF43DD" w:rsidRPr="00592F32" w:rsidRDefault="00DF43DD" w:rsidP="009120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92F32">
              <w:rPr>
                <w:b/>
              </w:rPr>
              <w:t>3.</w:t>
            </w:r>
          </w:p>
        </w:tc>
        <w:tc>
          <w:tcPr>
            <w:tcW w:w="7371" w:type="dxa"/>
            <w:shd w:val="clear" w:color="auto" w:fill="auto"/>
          </w:tcPr>
          <w:p w:rsidR="00DF43DD" w:rsidRPr="00C63936" w:rsidRDefault="00DF43DD" w:rsidP="00F94E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15DD">
              <w:rPr>
                <w:b/>
              </w:rPr>
              <w:t>Предложение</w:t>
            </w:r>
          </w:p>
        </w:tc>
        <w:tc>
          <w:tcPr>
            <w:tcW w:w="1843" w:type="dxa"/>
            <w:shd w:val="clear" w:color="auto" w:fill="auto"/>
          </w:tcPr>
          <w:p w:rsidR="00DF43DD" w:rsidRPr="00C63936" w:rsidRDefault="00911B1F" w:rsidP="00F94E9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DF43DD">
              <w:rPr>
                <w:b/>
              </w:rPr>
              <w:t xml:space="preserve"> ч</w:t>
            </w:r>
          </w:p>
        </w:tc>
      </w:tr>
      <w:tr w:rsidR="00DF43DD" w:rsidRPr="007752B0" w:rsidTr="009120D4">
        <w:trPr>
          <w:trHeight w:val="366"/>
        </w:trPr>
        <w:tc>
          <w:tcPr>
            <w:tcW w:w="1135" w:type="dxa"/>
            <w:shd w:val="clear" w:color="auto" w:fill="auto"/>
          </w:tcPr>
          <w:p w:rsidR="00DF43DD" w:rsidRPr="007752B0" w:rsidRDefault="00DF43DD" w:rsidP="00F94E93">
            <w:pPr>
              <w:autoSpaceDE w:val="0"/>
              <w:autoSpaceDN w:val="0"/>
              <w:adjustRightInd w:val="0"/>
            </w:pPr>
          </w:p>
        </w:tc>
        <w:tc>
          <w:tcPr>
            <w:tcW w:w="7371" w:type="dxa"/>
            <w:shd w:val="clear" w:color="auto" w:fill="auto"/>
          </w:tcPr>
          <w:p w:rsidR="00DF43DD" w:rsidRDefault="00DF43DD" w:rsidP="00F94E93">
            <w:pPr>
              <w:autoSpaceDE w:val="0"/>
              <w:autoSpaceDN w:val="0"/>
              <w:adjustRightInd w:val="0"/>
              <w:rPr>
                <w:b/>
              </w:rPr>
            </w:pPr>
            <w:r w:rsidRPr="008915DD">
              <w:rPr>
                <w:b/>
              </w:rPr>
              <w:t>Предложение  (3 ч)</w:t>
            </w:r>
          </w:p>
          <w:p w:rsidR="00DF43DD" w:rsidRDefault="00DF43DD" w:rsidP="00F94E93">
            <w:pPr>
              <w:autoSpaceDE w:val="0"/>
              <w:autoSpaceDN w:val="0"/>
              <w:adjustRightInd w:val="0"/>
            </w:pPr>
            <w:r w:rsidRPr="00135071">
              <w:t>Предложение как единица речи, его назначение и признаки: законченность мысли, связь слов в предложении.</w:t>
            </w:r>
          </w:p>
          <w:p w:rsidR="00DF43DD" w:rsidRDefault="00DF43DD" w:rsidP="00F94E93">
            <w:pPr>
              <w:autoSpaceDE w:val="0"/>
              <w:autoSpaceDN w:val="0"/>
              <w:adjustRightInd w:val="0"/>
            </w:pPr>
            <w:r>
              <w:t>Наблюдение над значением предложений, различных по цели высказывания (без терминологии).</w:t>
            </w:r>
          </w:p>
          <w:p w:rsidR="00DF43DD" w:rsidRDefault="00DF43DD" w:rsidP="00F94E93">
            <w:pPr>
              <w:autoSpaceDE w:val="0"/>
              <w:autoSpaceDN w:val="0"/>
              <w:adjustRightInd w:val="0"/>
            </w:pPr>
            <w:r>
              <w:t>Логическое (смы</w:t>
            </w:r>
            <w:r w:rsidR="00911B1F">
              <w:t>словое) ударение в предложении.</w:t>
            </w:r>
          </w:p>
          <w:p w:rsidR="00DF43DD" w:rsidRDefault="00DF43DD" w:rsidP="00F94E93">
            <w:pPr>
              <w:autoSpaceDE w:val="0"/>
              <w:autoSpaceDN w:val="0"/>
              <w:adjustRightInd w:val="0"/>
            </w:pPr>
            <w:r>
              <w:t>Знаки препинания конца предложения (точка, вопросительный, восклицательные знаки).</w:t>
            </w:r>
          </w:p>
          <w:p w:rsidR="00DF43DD" w:rsidRPr="00135071" w:rsidRDefault="00DF43DD" w:rsidP="00F94E93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shd w:val="clear" w:color="auto" w:fill="auto"/>
          </w:tcPr>
          <w:p w:rsidR="00DF43DD" w:rsidRPr="008915DD" w:rsidRDefault="00DF43DD" w:rsidP="00F94E93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F43DD" w:rsidRPr="007752B0" w:rsidTr="009120D4">
        <w:trPr>
          <w:trHeight w:val="4170"/>
        </w:trPr>
        <w:tc>
          <w:tcPr>
            <w:tcW w:w="1135" w:type="dxa"/>
            <w:shd w:val="clear" w:color="auto" w:fill="auto"/>
          </w:tcPr>
          <w:p w:rsidR="00DF43DD" w:rsidRPr="007752B0" w:rsidRDefault="00DF43DD" w:rsidP="00F94E93">
            <w:pPr>
              <w:autoSpaceDE w:val="0"/>
              <w:autoSpaceDN w:val="0"/>
              <w:adjustRightInd w:val="0"/>
            </w:pPr>
          </w:p>
          <w:p w:rsidR="00DF43DD" w:rsidRPr="007752B0" w:rsidRDefault="00DF43DD" w:rsidP="00F94E93">
            <w:pPr>
              <w:autoSpaceDE w:val="0"/>
              <w:autoSpaceDN w:val="0"/>
              <w:adjustRightInd w:val="0"/>
            </w:pPr>
          </w:p>
          <w:p w:rsidR="00DF43DD" w:rsidRPr="007752B0" w:rsidRDefault="00DF43DD" w:rsidP="00F94E93">
            <w:pPr>
              <w:autoSpaceDE w:val="0"/>
              <w:autoSpaceDN w:val="0"/>
              <w:adjustRightInd w:val="0"/>
            </w:pPr>
          </w:p>
        </w:tc>
        <w:tc>
          <w:tcPr>
            <w:tcW w:w="7371" w:type="dxa"/>
            <w:shd w:val="clear" w:color="auto" w:fill="auto"/>
          </w:tcPr>
          <w:p w:rsidR="00DF43DD" w:rsidRDefault="00DF43DD" w:rsidP="00F94E93">
            <w:pPr>
              <w:autoSpaceDE w:val="0"/>
              <w:autoSpaceDN w:val="0"/>
              <w:adjustRightInd w:val="0"/>
              <w:rPr>
                <w:b/>
              </w:rPr>
            </w:pPr>
            <w:r w:rsidRPr="00135071">
              <w:rPr>
                <w:b/>
              </w:rPr>
              <w:t xml:space="preserve">Члены предложения </w:t>
            </w:r>
            <w:r w:rsidR="00911B1F">
              <w:rPr>
                <w:b/>
              </w:rPr>
              <w:t xml:space="preserve"> (8 </w:t>
            </w:r>
            <w:r w:rsidRPr="00135071">
              <w:rPr>
                <w:b/>
              </w:rPr>
              <w:t>ч)</w:t>
            </w:r>
          </w:p>
          <w:p w:rsidR="00DF43DD" w:rsidRPr="007752B0" w:rsidRDefault="00DF43DD" w:rsidP="00F94E93">
            <w:pPr>
              <w:spacing w:after="56"/>
              <w:ind w:left="20"/>
            </w:pPr>
            <w:r w:rsidRPr="007752B0">
              <w:t>Главные члены предложения (основа).</w:t>
            </w:r>
          </w:p>
          <w:p w:rsidR="00DF43DD" w:rsidRPr="007752B0" w:rsidRDefault="00DF43DD" w:rsidP="00F94E93">
            <w:pPr>
              <w:ind w:left="20" w:right="40"/>
            </w:pPr>
            <w:r w:rsidRPr="007752B0">
              <w:t>В</w:t>
            </w:r>
            <w:r w:rsidR="00911B1F">
              <w:t>торостепенные члены предложения (без деления на виды).</w:t>
            </w:r>
          </w:p>
          <w:p w:rsidR="00DF43DD" w:rsidRDefault="00DF43DD" w:rsidP="00F94E93">
            <w:pPr>
              <w:autoSpaceDE w:val="0"/>
              <w:autoSpaceDN w:val="0"/>
              <w:adjustRightInd w:val="0"/>
            </w:pPr>
            <w:r w:rsidRPr="007752B0">
              <w:t>Подлежащее и сказуемое</w:t>
            </w:r>
            <w:r>
              <w:t xml:space="preserve"> — главные члены пред</w:t>
            </w:r>
            <w:r>
              <w:softHyphen/>
              <w:t xml:space="preserve">ложения. </w:t>
            </w:r>
          </w:p>
          <w:p w:rsidR="00DF43DD" w:rsidRPr="00DF43DD" w:rsidRDefault="00DF43DD" w:rsidP="00F94E93">
            <w:pPr>
              <w:ind w:left="20" w:right="20"/>
            </w:pPr>
            <w:r w:rsidRPr="007752B0">
              <w:t>Распространённые и н</w:t>
            </w:r>
            <w:r>
              <w:t>ераспространённые пред</w:t>
            </w:r>
            <w:r>
              <w:softHyphen/>
              <w:t>ложения.</w:t>
            </w:r>
          </w:p>
          <w:p w:rsidR="00DF43DD" w:rsidRPr="00DF43DD" w:rsidRDefault="00DF43DD" w:rsidP="00F94E93">
            <w:r>
              <w:t>Связь слов в предложении.</w:t>
            </w:r>
          </w:p>
          <w:p w:rsidR="00DF43DD" w:rsidRPr="00FE7091" w:rsidRDefault="00DF43DD" w:rsidP="00F94E93">
            <w:pPr>
              <w:ind w:left="20" w:right="20"/>
            </w:pPr>
            <w:r>
              <w:t>Развитие речи.</w:t>
            </w:r>
            <w:r w:rsidRPr="00FE7091">
              <w:t xml:space="preserve"> Коллективное составление рас</w:t>
            </w:r>
            <w:r w:rsidRPr="00FE7091">
              <w:softHyphen/>
              <w:t xml:space="preserve">сказа по репродукции картины И. С. Остроухова «Золотая осень». </w:t>
            </w:r>
          </w:p>
          <w:p w:rsidR="00DF43DD" w:rsidRPr="00FE7091" w:rsidRDefault="00DF43DD" w:rsidP="00F94E93">
            <w:pPr>
              <w:ind w:left="20" w:right="20"/>
            </w:pPr>
            <w:r w:rsidRPr="00FE7091">
              <w:t>Формирование чувства прекрасного в процессе анализа репродукции пейзажной картины ху</w:t>
            </w:r>
            <w:r w:rsidRPr="00FE7091">
              <w:softHyphen/>
              <w:t>дожника И. С. Остроухова в «Картинной гале</w:t>
            </w:r>
            <w:r w:rsidRPr="00FE7091">
              <w:softHyphen/>
              <w:t>рее» учебника.</w:t>
            </w:r>
          </w:p>
          <w:p w:rsidR="00DF43DD" w:rsidRPr="00FE7091" w:rsidRDefault="00DF43DD" w:rsidP="00F94E93">
            <w:pPr>
              <w:ind w:left="20"/>
            </w:pPr>
            <w:r w:rsidRPr="00FE7091">
              <w:rPr>
                <w:i/>
                <w:shd w:val="clear" w:color="auto" w:fill="FFFFFF"/>
              </w:rPr>
              <w:t>*Слова с непроверяемым написанием:</w:t>
            </w:r>
            <w:r w:rsidRPr="00FE7091">
              <w:t>родина, скоро, быстро, ветер (ветерок), рисунок (ри</w:t>
            </w:r>
            <w:r w:rsidRPr="00FE7091">
              <w:softHyphen/>
              <w:t>совать), яблоко (яблочко), яблоня.</w:t>
            </w:r>
          </w:p>
          <w:p w:rsidR="00DF43DD" w:rsidRPr="00FE7091" w:rsidRDefault="00DF43DD" w:rsidP="00F94E93">
            <w:pPr>
              <w:autoSpaceDE w:val="0"/>
              <w:autoSpaceDN w:val="0"/>
              <w:adjustRightInd w:val="0"/>
              <w:rPr>
                <w:b/>
              </w:rPr>
            </w:pPr>
            <w:r w:rsidRPr="00FE7091">
              <w:rPr>
                <w:b/>
              </w:rPr>
              <w:t>Проверочная работа</w:t>
            </w:r>
          </w:p>
        </w:tc>
        <w:tc>
          <w:tcPr>
            <w:tcW w:w="1843" w:type="dxa"/>
            <w:shd w:val="clear" w:color="auto" w:fill="auto"/>
          </w:tcPr>
          <w:p w:rsidR="00DF43DD" w:rsidRPr="007752B0" w:rsidRDefault="00DF43DD" w:rsidP="00F94E93">
            <w:pPr>
              <w:spacing w:after="200" w:line="276" w:lineRule="auto"/>
            </w:pPr>
          </w:p>
          <w:p w:rsidR="00DF43DD" w:rsidRPr="007752B0" w:rsidRDefault="00DF43DD" w:rsidP="00F94E93">
            <w:pPr>
              <w:spacing w:after="200" w:line="276" w:lineRule="auto"/>
            </w:pPr>
          </w:p>
          <w:p w:rsidR="00DF43DD" w:rsidRPr="007752B0" w:rsidRDefault="00DF43DD" w:rsidP="00F94E93">
            <w:pPr>
              <w:spacing w:after="200" w:line="276" w:lineRule="auto"/>
            </w:pPr>
          </w:p>
          <w:p w:rsidR="00DF43DD" w:rsidRPr="007752B0" w:rsidRDefault="00DF43DD" w:rsidP="00F94E93">
            <w:pPr>
              <w:spacing w:after="200" w:line="276" w:lineRule="auto"/>
            </w:pPr>
          </w:p>
          <w:p w:rsidR="00DF43DD" w:rsidRPr="007752B0" w:rsidRDefault="00DF43DD" w:rsidP="00F94E93">
            <w:pPr>
              <w:spacing w:after="200" w:line="276" w:lineRule="auto"/>
            </w:pPr>
          </w:p>
          <w:p w:rsidR="00DF43DD" w:rsidRPr="007752B0" w:rsidRDefault="00DF43DD" w:rsidP="00F94E93">
            <w:pPr>
              <w:spacing w:after="200" w:line="276" w:lineRule="auto"/>
            </w:pPr>
          </w:p>
          <w:p w:rsidR="00DF43DD" w:rsidRPr="007752B0" w:rsidRDefault="00DF43DD" w:rsidP="00F94E93">
            <w:pPr>
              <w:spacing w:after="200" w:line="276" w:lineRule="auto"/>
            </w:pPr>
          </w:p>
          <w:p w:rsidR="00DF43DD" w:rsidRPr="007752B0" w:rsidRDefault="00DF43DD" w:rsidP="00F94E93">
            <w:pPr>
              <w:rPr>
                <w:b/>
              </w:rPr>
            </w:pPr>
          </w:p>
        </w:tc>
      </w:tr>
      <w:tr w:rsidR="00DF43DD" w:rsidRPr="007752B0" w:rsidTr="009120D4">
        <w:trPr>
          <w:trHeight w:val="495"/>
        </w:trPr>
        <w:tc>
          <w:tcPr>
            <w:tcW w:w="1135" w:type="dxa"/>
            <w:shd w:val="clear" w:color="auto" w:fill="auto"/>
          </w:tcPr>
          <w:p w:rsidR="00DF43DD" w:rsidRDefault="00DF43DD" w:rsidP="009120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56CB">
              <w:rPr>
                <w:b/>
              </w:rPr>
              <w:t>4.</w:t>
            </w:r>
          </w:p>
          <w:p w:rsidR="00F94E93" w:rsidRPr="006856CB" w:rsidRDefault="00F94E93" w:rsidP="009120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DF43DD" w:rsidRPr="00135071" w:rsidRDefault="009120D4" w:rsidP="009120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Слова, слова, слова</w:t>
            </w:r>
          </w:p>
        </w:tc>
        <w:tc>
          <w:tcPr>
            <w:tcW w:w="1843" w:type="dxa"/>
            <w:shd w:val="clear" w:color="auto" w:fill="auto"/>
          </w:tcPr>
          <w:p w:rsidR="00DF43DD" w:rsidRPr="007752B0" w:rsidRDefault="00DF43DD" w:rsidP="00F94E93">
            <w:pPr>
              <w:spacing w:after="200" w:line="276" w:lineRule="auto"/>
              <w:jc w:val="center"/>
            </w:pPr>
            <w:r w:rsidRPr="00D852CF">
              <w:rPr>
                <w:b/>
              </w:rPr>
              <w:t>18 ч</w:t>
            </w:r>
          </w:p>
        </w:tc>
      </w:tr>
      <w:tr w:rsidR="00F94E93" w:rsidRPr="007752B0" w:rsidTr="009120D4">
        <w:trPr>
          <w:trHeight w:val="360"/>
        </w:trPr>
        <w:tc>
          <w:tcPr>
            <w:tcW w:w="1135" w:type="dxa"/>
            <w:shd w:val="clear" w:color="auto" w:fill="auto"/>
          </w:tcPr>
          <w:p w:rsidR="00F94E93" w:rsidRPr="007752B0" w:rsidRDefault="00F94E93" w:rsidP="00F94E93">
            <w:pPr>
              <w:autoSpaceDE w:val="0"/>
              <w:autoSpaceDN w:val="0"/>
              <w:adjustRightInd w:val="0"/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F94E93" w:rsidRPr="00D852CF" w:rsidRDefault="00F94E93" w:rsidP="00F94E93">
            <w:r w:rsidRPr="006856CB">
              <w:rPr>
                <w:b/>
              </w:rPr>
              <w:t xml:space="preserve">Слово и его значение (4 ч). </w:t>
            </w:r>
            <w:r w:rsidRPr="00D852CF">
              <w:t>Номинативная(назывная) функция слова. Слово как общее название многих одно</w:t>
            </w:r>
            <w:r w:rsidRPr="00D852CF">
              <w:softHyphen/>
              <w:t>родных предметов.</w:t>
            </w:r>
          </w:p>
          <w:p w:rsidR="00F94E93" w:rsidRPr="00D852CF" w:rsidRDefault="00F94E93" w:rsidP="00F94E93">
            <w:pPr>
              <w:autoSpaceDE w:val="0"/>
              <w:autoSpaceDN w:val="0"/>
              <w:adjustRightInd w:val="0"/>
            </w:pPr>
            <w:r w:rsidRPr="00D852CF">
              <w:t>По</w:t>
            </w:r>
            <w:r w:rsidRPr="00D852CF">
              <w:softHyphen/>
              <w:t>нимание слова как единства звучания и значе</w:t>
            </w:r>
            <w:r w:rsidRPr="00D852CF">
              <w:softHyphen/>
              <w:t>ния.</w:t>
            </w:r>
          </w:p>
          <w:p w:rsidR="00F94E93" w:rsidRPr="00D852CF" w:rsidRDefault="00F94E93" w:rsidP="00F94E93">
            <w:pPr>
              <w:ind w:left="20" w:right="20"/>
              <w:rPr>
                <w:i/>
              </w:rPr>
            </w:pPr>
            <w:r w:rsidRPr="00D852CF">
              <w:t xml:space="preserve">Однозначные и многозначные слова.  </w:t>
            </w:r>
          </w:p>
          <w:p w:rsidR="00F94E93" w:rsidRPr="00D852CF" w:rsidRDefault="00F94E93" w:rsidP="00F94E93">
            <w:pPr>
              <w:autoSpaceDE w:val="0"/>
              <w:autoSpaceDN w:val="0"/>
              <w:adjustRightInd w:val="0"/>
            </w:pPr>
            <w:r w:rsidRPr="00D852CF">
              <w:t>Прямое и переносное значения слов.</w:t>
            </w:r>
          </w:p>
          <w:p w:rsidR="00F94E93" w:rsidRPr="00D852CF" w:rsidRDefault="00F94E93" w:rsidP="00911B1F">
            <w:pPr>
              <w:ind w:right="20"/>
            </w:pPr>
            <w:r w:rsidRPr="00D852CF">
              <w:t>Развитие речи. Наблюдение над переносным значением слов как средством создания сл</w:t>
            </w:r>
            <w:r w:rsidR="00911B1F">
              <w:t xml:space="preserve">овесно-художественных образов. </w:t>
            </w:r>
          </w:p>
          <w:p w:rsidR="00F94E93" w:rsidRPr="00D852CF" w:rsidRDefault="00F94E93" w:rsidP="00F94E93">
            <w:pPr>
              <w:autoSpaceDE w:val="0"/>
              <w:autoSpaceDN w:val="0"/>
              <w:adjustRightInd w:val="0"/>
            </w:pPr>
            <w:r w:rsidRPr="00D852CF">
              <w:t>Работа с толковы</w:t>
            </w:r>
            <w:r w:rsidR="00911B1F">
              <w:t>м и орфографическим словаря</w:t>
            </w:r>
            <w:r w:rsidR="00911B1F">
              <w:softHyphen/>
              <w:t>ми.</w:t>
            </w:r>
          </w:p>
          <w:p w:rsidR="00F94E93" w:rsidRPr="00D852CF" w:rsidRDefault="00F94E93" w:rsidP="00F94E93">
            <w:pPr>
              <w:autoSpaceDE w:val="0"/>
              <w:autoSpaceDN w:val="0"/>
              <w:adjustRightInd w:val="0"/>
              <w:rPr>
                <w:b/>
              </w:rPr>
            </w:pPr>
            <w:r w:rsidRPr="00D852CF">
              <w:rPr>
                <w:b/>
              </w:rPr>
              <w:t>Синонимы и антонимы (4 ч)</w:t>
            </w:r>
          </w:p>
          <w:p w:rsidR="00F94E93" w:rsidRPr="00911B1F" w:rsidRDefault="00F94E93" w:rsidP="00F94E93">
            <w:pPr>
              <w:autoSpaceDE w:val="0"/>
              <w:autoSpaceDN w:val="0"/>
              <w:adjustRightInd w:val="0"/>
              <w:rPr>
                <w:i/>
              </w:rPr>
            </w:pPr>
            <w:r w:rsidRPr="00D852CF">
              <w:lastRenderedPageBreak/>
              <w:t>Расширение представление о предметах и явле</w:t>
            </w:r>
            <w:r w:rsidRPr="00D852CF">
              <w:softHyphen/>
              <w:t>ниях окружающего мира через лексику слов.</w:t>
            </w:r>
          </w:p>
          <w:p w:rsidR="00F94E93" w:rsidRPr="00911B1F" w:rsidRDefault="00F94E93" w:rsidP="00911B1F">
            <w:pPr>
              <w:ind w:left="20" w:right="20"/>
              <w:rPr>
                <w:iCs/>
              </w:rPr>
            </w:pPr>
            <w:r w:rsidRPr="00D852CF">
              <w:rPr>
                <w:iCs/>
                <w:shd w:val="clear" w:color="auto" w:fill="FFFFFF"/>
              </w:rPr>
              <w:t>Работа со словарями синонимов и антонимов."Слова с непроверяемым написанием:</w:t>
            </w:r>
            <w:r w:rsidRPr="00D852CF">
              <w:rPr>
                <w:iCs/>
              </w:rPr>
              <w:t xml:space="preserve"> осина (осинка), </w:t>
            </w:r>
            <w:r w:rsidR="00911B1F">
              <w:rPr>
                <w:iCs/>
              </w:rPr>
              <w:t>до свидания.</w:t>
            </w:r>
          </w:p>
          <w:p w:rsidR="00F94E93" w:rsidRPr="00D852CF" w:rsidRDefault="00F94E93" w:rsidP="00F94E93">
            <w:pPr>
              <w:autoSpaceDE w:val="0"/>
              <w:autoSpaceDN w:val="0"/>
              <w:adjustRightInd w:val="0"/>
            </w:pPr>
            <w:r w:rsidRPr="00D852CF">
              <w:t>Развитие речи. Изложение те</w:t>
            </w:r>
            <w:r w:rsidR="00911B1F">
              <w:t>кста по данным к нему вопросам.</w:t>
            </w:r>
          </w:p>
          <w:p w:rsidR="00F94E93" w:rsidRPr="00D852CF" w:rsidRDefault="00911B1F" w:rsidP="00911B1F">
            <w:pPr>
              <w:ind w:left="20" w:right="20"/>
              <w:rPr>
                <w:b/>
              </w:rPr>
            </w:pPr>
            <w:r>
              <w:rPr>
                <w:b/>
              </w:rPr>
              <w:t xml:space="preserve">Однокоренные слова </w:t>
            </w:r>
            <w:r w:rsidR="00F94E93" w:rsidRPr="00D852CF">
              <w:rPr>
                <w:b/>
              </w:rPr>
              <w:t>(4 ч)</w:t>
            </w:r>
          </w:p>
          <w:p w:rsidR="00F94E93" w:rsidRPr="00D852CF" w:rsidRDefault="00F94E93" w:rsidP="00F94E93">
            <w:pPr>
              <w:ind w:left="20" w:right="20"/>
            </w:pPr>
            <w:r w:rsidRPr="00D852CF">
              <w:t>Родственные (однокоренные) слова.</w:t>
            </w:r>
          </w:p>
          <w:p w:rsidR="00F94E93" w:rsidRPr="00D852CF" w:rsidRDefault="00F94E93" w:rsidP="00F94E93">
            <w:pPr>
              <w:autoSpaceDE w:val="0"/>
              <w:autoSpaceDN w:val="0"/>
              <w:adjustRightInd w:val="0"/>
              <w:rPr>
                <w:i/>
              </w:rPr>
            </w:pPr>
            <w:r w:rsidRPr="00D852CF">
              <w:t>Корень слова (первое представление).</w:t>
            </w:r>
          </w:p>
          <w:p w:rsidR="00F94E93" w:rsidRPr="00D852CF" w:rsidRDefault="00F94E93" w:rsidP="00F94E93">
            <w:pPr>
              <w:autoSpaceDE w:val="0"/>
              <w:autoSpaceDN w:val="0"/>
              <w:adjustRightInd w:val="0"/>
            </w:pPr>
            <w:r w:rsidRPr="00D852CF">
              <w:t>Различение родственных (однокоренных) слов и синонимов, родственных (однокоренных) слов и слов с омонимичными корнями.</w:t>
            </w:r>
          </w:p>
          <w:p w:rsidR="00F94E93" w:rsidRPr="00D852CF" w:rsidRDefault="00F94E93" w:rsidP="00F94E93">
            <w:pPr>
              <w:spacing w:after="120"/>
              <w:ind w:left="20" w:right="20"/>
            </w:pPr>
            <w:r w:rsidRPr="00D852CF">
              <w:t xml:space="preserve">Выделение корня в однокоренных словах. </w:t>
            </w:r>
          </w:p>
          <w:p w:rsidR="00F94E93" w:rsidRPr="00D852CF" w:rsidRDefault="00F94E93" w:rsidP="00F94E93">
            <w:pPr>
              <w:ind w:left="20" w:right="20"/>
            </w:pPr>
            <w:r w:rsidRPr="00D852CF">
              <w:t>Работа со словарем однокоренных слов учебника.</w:t>
            </w:r>
          </w:p>
          <w:p w:rsidR="00F94E93" w:rsidRPr="00D852CF" w:rsidRDefault="00F94E93" w:rsidP="00F94E93">
            <w:pPr>
              <w:spacing w:after="60"/>
              <w:ind w:left="48"/>
            </w:pPr>
            <w:r w:rsidRPr="00D852CF">
              <w:t xml:space="preserve">Единообразное написание корня в однокоренных словах. </w:t>
            </w:r>
          </w:p>
          <w:p w:rsidR="00F94E93" w:rsidRPr="00D852CF" w:rsidRDefault="00F94E93" w:rsidP="00F94E93">
            <w:pPr>
              <w:spacing w:before="60" w:after="120"/>
              <w:ind w:left="48"/>
              <w:rPr>
                <w:b/>
              </w:rPr>
            </w:pPr>
            <w:r w:rsidRPr="00D852CF">
              <w:t>*Слова с непроверяемым написанием:</w:t>
            </w:r>
            <w:r w:rsidR="00911B1F">
              <w:rPr>
                <w:iCs/>
              </w:rPr>
              <w:t xml:space="preserve">сахар </w:t>
            </w:r>
            <w:r w:rsidRPr="00D852CF">
              <w:rPr>
                <w:iCs/>
              </w:rPr>
              <w:t>(сахарный).</w:t>
            </w:r>
            <w:r w:rsidRPr="00D852CF">
              <w:t xml:space="preserve"> Формирование умения выполнять логические действия: анализ, сравнение, обобщение.</w:t>
            </w:r>
          </w:p>
          <w:p w:rsidR="00F94E93" w:rsidRPr="00D852CF" w:rsidRDefault="00F94E93" w:rsidP="00F94E93">
            <w:pPr>
              <w:autoSpaceDE w:val="0"/>
              <w:autoSpaceDN w:val="0"/>
              <w:adjustRightInd w:val="0"/>
              <w:rPr>
                <w:b/>
              </w:rPr>
            </w:pPr>
            <w:r w:rsidRPr="00D852CF">
              <w:rPr>
                <w:b/>
              </w:rPr>
              <w:t xml:space="preserve">Слог. Ударение. Перенос слова </w:t>
            </w:r>
            <w:r w:rsidR="00AC0657">
              <w:t xml:space="preserve">(повторение и уточнение </w:t>
            </w:r>
            <w:r w:rsidRPr="00D852CF">
              <w:t>представлений)</w:t>
            </w:r>
            <w:r w:rsidRPr="00D852CF">
              <w:rPr>
                <w:b/>
              </w:rPr>
              <w:t xml:space="preserve"> (6 ч)</w:t>
            </w:r>
          </w:p>
          <w:p w:rsidR="00F94E93" w:rsidRPr="00D852CF" w:rsidRDefault="00F94E93" w:rsidP="00F94E93">
            <w:pPr>
              <w:autoSpaceDE w:val="0"/>
              <w:autoSpaceDN w:val="0"/>
              <w:adjustRightInd w:val="0"/>
            </w:pPr>
            <w:r w:rsidRPr="00D852CF">
              <w:t>Слог как минимальная произносительная единица. Слогообразующая роль гласных звуков.</w:t>
            </w:r>
          </w:p>
          <w:p w:rsidR="00AC0657" w:rsidRDefault="00F94E93" w:rsidP="00AC0657">
            <w:pPr>
              <w:spacing w:before="120" w:after="120"/>
              <w:rPr>
                <w:iCs/>
              </w:rPr>
            </w:pPr>
            <w:r w:rsidRPr="00D852CF">
              <w:rPr>
                <w:b/>
                <w:bCs/>
              </w:rPr>
              <w:t>Ударение.</w:t>
            </w:r>
            <w:r w:rsidRPr="00D852CF">
              <w:t xml:space="preserve"> Словесное и логическое (смысловое) ударение в предложении. Словообразующая функция ударения.</w:t>
            </w:r>
            <w:r w:rsidRPr="00D852CF">
              <w:rPr>
                <w:iCs/>
              </w:rPr>
              <w:t xml:space="preserve">Разноместность и подвижность русского ударения. </w:t>
            </w:r>
            <w:r w:rsidRPr="00D852CF">
              <w:t>Произношение звуков и сочетаний звуков в со</w:t>
            </w:r>
            <w:r w:rsidRPr="00D852CF">
              <w:softHyphen/>
              <w:t>ответствии с нормами современного русского языка.</w:t>
            </w:r>
          </w:p>
          <w:p w:rsidR="00F94E93" w:rsidRPr="00AC0657" w:rsidRDefault="00F94E93" w:rsidP="00AC0657">
            <w:pPr>
              <w:spacing w:before="120" w:after="120"/>
              <w:rPr>
                <w:iCs/>
              </w:rPr>
            </w:pPr>
            <w:r w:rsidRPr="00D852CF">
              <w:t>Работа с орфоэпическим словарём. Орфоэпические нормы современного русского литературного языка.</w:t>
            </w:r>
          </w:p>
          <w:p w:rsidR="00F94E93" w:rsidRPr="00D852CF" w:rsidRDefault="00F94E93" w:rsidP="00F94E93">
            <w:pPr>
              <w:spacing w:before="120" w:after="240"/>
              <w:rPr>
                <w:iCs/>
              </w:rPr>
            </w:pPr>
            <w:r w:rsidRPr="00D852CF">
              <w:t>*Слова с непроверяемым написанием:</w:t>
            </w:r>
            <w:r w:rsidRPr="00D852CF">
              <w:rPr>
                <w:iCs/>
              </w:rPr>
              <w:t xml:space="preserve"> извини (те), капуста.</w:t>
            </w:r>
          </w:p>
          <w:p w:rsidR="00F94E93" w:rsidRPr="00D852CF" w:rsidRDefault="00F94E93" w:rsidP="00F94E93">
            <w:pPr>
              <w:spacing w:after="120"/>
              <w:ind w:right="20"/>
            </w:pPr>
            <w:r w:rsidRPr="00D852CF">
              <w:rPr>
                <w:b/>
              </w:rPr>
              <w:t>Перенос слов по слогам.</w:t>
            </w:r>
            <w:r w:rsidRPr="00D852CF">
              <w:t xml:space="preserve"> Правила переноса части слова с одной строки на другую</w:t>
            </w:r>
            <w:r w:rsidRPr="00D852CF">
              <w:rPr>
                <w:i/>
                <w:iCs/>
                <w:shd w:val="clear" w:color="auto" w:fill="FFFFFF"/>
              </w:rPr>
              <w:t>(якорь,  уче-ник, коль-цо, суб-бота, чай-ка).</w:t>
            </w:r>
          </w:p>
          <w:p w:rsidR="00F94E93" w:rsidRPr="00D852CF" w:rsidRDefault="00F94E93" w:rsidP="00F94E93">
            <w:pPr>
              <w:spacing w:after="120"/>
              <w:rPr>
                <w:i/>
              </w:rPr>
            </w:pPr>
            <w:r w:rsidRPr="00D852CF">
              <w:rPr>
                <w:i/>
              </w:rPr>
              <w:t>*Слова с непроверяемым написанием:</w:t>
            </w:r>
            <w:r w:rsidRPr="00D852CF">
              <w:rPr>
                <w:iCs/>
              </w:rPr>
              <w:t>жёлтый, посуда.</w:t>
            </w:r>
          </w:p>
          <w:p w:rsidR="00AC0657" w:rsidRDefault="00F94E93" w:rsidP="00F94E93">
            <w:pPr>
              <w:spacing w:before="120" w:after="240"/>
            </w:pPr>
            <w:r w:rsidRPr="00D852CF">
              <w:t>Формирование чувства ответственности за братьев наших меньших, попавших в беду, го</w:t>
            </w:r>
            <w:r w:rsidRPr="00D852CF">
              <w:softHyphen/>
              <w:t>товность прийти им на помощь (на основе нрав</w:t>
            </w:r>
            <w:r w:rsidRPr="00D852CF">
              <w:softHyphen/>
              <w:t>ственног</w:t>
            </w:r>
            <w:r w:rsidR="00AC0657">
              <w:t>о содержания текстов учебника).</w:t>
            </w:r>
          </w:p>
          <w:p w:rsidR="00AC0657" w:rsidRDefault="00F94E93" w:rsidP="00F94E93">
            <w:pPr>
              <w:spacing w:before="120" w:after="240"/>
            </w:pPr>
            <w:r w:rsidRPr="00D852CF">
              <w:rPr>
                <w:b/>
              </w:rPr>
              <w:t>Проверочная работа.</w:t>
            </w:r>
          </w:p>
          <w:p w:rsidR="00F94E93" w:rsidRPr="00AC3349" w:rsidRDefault="00F94E93" w:rsidP="00F94E93">
            <w:pPr>
              <w:spacing w:before="120" w:after="240"/>
            </w:pPr>
            <w:r w:rsidRPr="00D852CF">
              <w:t>Развитие речи. Составление рассказа по серии сюжетных рисунков, вопросам и опорным словам.</w:t>
            </w:r>
          </w:p>
        </w:tc>
        <w:tc>
          <w:tcPr>
            <w:tcW w:w="1843" w:type="dxa"/>
            <w:shd w:val="clear" w:color="auto" w:fill="auto"/>
          </w:tcPr>
          <w:p w:rsidR="00F94E93" w:rsidRPr="00D852CF" w:rsidRDefault="00F94E93" w:rsidP="00F94E93">
            <w:pPr>
              <w:jc w:val="center"/>
              <w:rPr>
                <w:b/>
              </w:rPr>
            </w:pPr>
          </w:p>
        </w:tc>
      </w:tr>
      <w:tr w:rsidR="00F94E93" w:rsidRPr="007752B0" w:rsidTr="009120D4">
        <w:trPr>
          <w:trHeight w:val="345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F94E93" w:rsidRPr="00AC3349" w:rsidRDefault="00F94E93" w:rsidP="009120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3349">
              <w:rPr>
                <w:b/>
              </w:rPr>
              <w:lastRenderedPageBreak/>
              <w:t>5.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F94E93" w:rsidRPr="00AC3349" w:rsidRDefault="00F94E93" w:rsidP="009120D4">
            <w:pPr>
              <w:spacing w:before="120" w:after="240"/>
              <w:jc w:val="center"/>
              <w:rPr>
                <w:b/>
                <w:iCs/>
              </w:rPr>
            </w:pPr>
            <w:r w:rsidRPr="00D852CF">
              <w:rPr>
                <w:b/>
                <w:iCs/>
              </w:rPr>
              <w:t>Звуки и буквы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94E93" w:rsidRPr="00D852CF" w:rsidRDefault="00AC0657" w:rsidP="00F94E93">
            <w:pPr>
              <w:jc w:val="center"/>
              <w:rPr>
                <w:b/>
              </w:rPr>
            </w:pPr>
            <w:r>
              <w:rPr>
                <w:b/>
                <w:iCs/>
              </w:rPr>
              <w:t>60</w:t>
            </w:r>
            <w:r w:rsidR="00F94E93">
              <w:rPr>
                <w:b/>
                <w:iCs/>
              </w:rPr>
              <w:t xml:space="preserve"> ч</w:t>
            </w:r>
          </w:p>
        </w:tc>
      </w:tr>
      <w:tr w:rsidR="00F94E93" w:rsidRPr="007752B0" w:rsidTr="009120D4">
        <w:trPr>
          <w:trHeight w:val="276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F94E93" w:rsidRPr="007752B0" w:rsidRDefault="00F94E93" w:rsidP="00F94E93">
            <w:pPr>
              <w:autoSpaceDE w:val="0"/>
              <w:autoSpaceDN w:val="0"/>
              <w:adjustRightInd w:val="0"/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AC0657" w:rsidRPr="00AC0657" w:rsidRDefault="00F94E93" w:rsidP="00AC0657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eastAsia="en-US"/>
              </w:rPr>
            </w:pPr>
            <w:r w:rsidRPr="00D852CF">
              <w:rPr>
                <w:b/>
              </w:rPr>
              <w:t xml:space="preserve">Звуки и буквы </w:t>
            </w:r>
            <w:r w:rsidRPr="00D852CF">
              <w:t xml:space="preserve">(повторение и уточнение представлений) </w:t>
            </w:r>
            <w:r w:rsidR="00AC0657">
              <w:rPr>
                <w:b/>
              </w:rPr>
              <w:t>(2</w:t>
            </w:r>
            <w:r w:rsidRPr="00D852CF">
              <w:rPr>
                <w:b/>
              </w:rPr>
              <w:t xml:space="preserve"> ч)</w:t>
            </w:r>
            <w:r w:rsidR="00AC0657" w:rsidRPr="00AC0657">
              <w:rPr>
                <w:rFonts w:eastAsiaTheme="minorHAnsi"/>
                <w:color w:val="231F20"/>
                <w:lang w:eastAsia="en-US"/>
              </w:rPr>
              <w:t>Различие звуков и букв.</w:t>
            </w:r>
          </w:p>
          <w:p w:rsidR="00AC0657" w:rsidRPr="00AC0657" w:rsidRDefault="00AC0657" w:rsidP="00AC0657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eastAsia="en-US"/>
              </w:rPr>
            </w:pPr>
            <w:r w:rsidRPr="00AC0657">
              <w:rPr>
                <w:rFonts w:eastAsiaTheme="minorHAnsi"/>
                <w:color w:val="231F20"/>
                <w:lang w:eastAsia="en-US"/>
              </w:rPr>
              <w:t>Звуки и их обозначение буквами на письме.</w:t>
            </w:r>
          </w:p>
          <w:p w:rsidR="00AC0657" w:rsidRDefault="00AC0657" w:rsidP="00AC0657">
            <w:pPr>
              <w:rPr>
                <w:rFonts w:eastAsiaTheme="minorHAnsi"/>
                <w:color w:val="231F20"/>
                <w:sz w:val="17"/>
                <w:szCs w:val="17"/>
                <w:lang w:eastAsia="en-US"/>
              </w:rPr>
            </w:pPr>
            <w:r w:rsidRPr="00AC0657">
              <w:rPr>
                <w:rFonts w:eastAsiaTheme="minorHAnsi"/>
                <w:color w:val="231F20"/>
                <w:lang w:eastAsia="en-US"/>
              </w:rPr>
              <w:t>Условные звуковые обозначения слов</w:t>
            </w:r>
            <w:r>
              <w:rPr>
                <w:rFonts w:eastAsiaTheme="minorHAnsi"/>
                <w:color w:val="231F20"/>
                <w:sz w:val="17"/>
                <w:szCs w:val="17"/>
                <w:lang w:eastAsia="en-US"/>
              </w:rPr>
              <w:t xml:space="preserve">. </w:t>
            </w:r>
          </w:p>
          <w:p w:rsidR="00F94E93" w:rsidRPr="00D852CF" w:rsidRDefault="00F94E93" w:rsidP="00AC0657">
            <w:r w:rsidRPr="00D852CF">
              <w:t>Условные звуковые обозначения слов. Замена звука буквой и наоборот.</w:t>
            </w:r>
          </w:p>
          <w:p w:rsidR="00F94E93" w:rsidRPr="00AC0657" w:rsidRDefault="00AC0657" w:rsidP="00AC0657">
            <w:pPr>
              <w:autoSpaceDE w:val="0"/>
              <w:autoSpaceDN w:val="0"/>
              <w:adjustRightInd w:val="0"/>
              <w:rPr>
                <w:rFonts w:eastAsiaTheme="minorHAnsi"/>
                <w:iCs/>
                <w:color w:val="231F20"/>
                <w:lang w:eastAsia="en-US"/>
              </w:rPr>
            </w:pPr>
            <w:r>
              <w:rPr>
                <w:rFonts w:eastAsiaTheme="minorHAnsi"/>
                <w:color w:val="231F20"/>
                <w:sz w:val="17"/>
                <w:szCs w:val="17"/>
                <w:lang w:eastAsia="en-US"/>
              </w:rPr>
              <w:lastRenderedPageBreak/>
              <w:t xml:space="preserve"> *</w:t>
            </w:r>
            <w:r w:rsidRPr="00AC0657">
              <w:rPr>
                <w:rFonts w:eastAsiaTheme="minorHAnsi"/>
                <w:color w:val="231F20"/>
                <w:lang w:eastAsia="en-US"/>
              </w:rPr>
              <w:t xml:space="preserve">Слово с непроверяемым написанием: </w:t>
            </w:r>
            <w:r>
              <w:rPr>
                <w:rFonts w:ascii="Times New Roman,Italic" w:eastAsiaTheme="minorHAnsi" w:hAnsi="Times New Roman,Italic" w:cs="Times New Roman,Italic"/>
                <w:iCs/>
                <w:color w:val="231F20"/>
                <w:lang w:eastAsia="en-US"/>
              </w:rPr>
              <w:t>ок-тябрь.</w:t>
            </w:r>
          </w:p>
          <w:p w:rsidR="00F94E93" w:rsidRDefault="00F94E93" w:rsidP="00F94E93">
            <w:pPr>
              <w:rPr>
                <w:b/>
                <w:bCs/>
              </w:rPr>
            </w:pPr>
            <w:r w:rsidRPr="00D852CF">
              <w:rPr>
                <w:b/>
                <w:bCs/>
              </w:rPr>
              <w:t>Русский алфавит, или Азбука</w:t>
            </w:r>
            <w:r>
              <w:rPr>
                <w:b/>
                <w:bCs/>
              </w:rPr>
              <w:t xml:space="preserve"> (3 ч)</w:t>
            </w:r>
          </w:p>
          <w:p w:rsidR="00F94E93" w:rsidRPr="00D852CF" w:rsidRDefault="00F94E93" w:rsidP="00AC0657">
            <w:pPr>
              <w:autoSpaceDE w:val="0"/>
              <w:autoSpaceDN w:val="0"/>
              <w:adjustRightInd w:val="0"/>
              <w:ind w:left="48"/>
            </w:pPr>
            <w:r w:rsidRPr="00D852CF">
              <w:t>Значение алфавита. Знание алфавита</w:t>
            </w:r>
            <w:r>
              <w:rPr>
                <w:b/>
              </w:rPr>
              <w:t>:</w:t>
            </w:r>
            <w:r>
              <w:t>п</w:t>
            </w:r>
            <w:r w:rsidRPr="00D852CF">
              <w:t>равильное называние букв, знание их последовательности. Употребление прописной (заглавной) буквы.</w:t>
            </w:r>
          </w:p>
          <w:p w:rsidR="00F94E93" w:rsidRPr="00D852CF" w:rsidRDefault="00F94E93" w:rsidP="00F94E93">
            <w:pPr>
              <w:spacing w:after="120"/>
              <w:ind w:left="48" w:right="40"/>
            </w:pPr>
            <w:r w:rsidRPr="00D852CF">
              <w:t>Использование алфавита при работе со слова</w:t>
            </w:r>
            <w:r w:rsidRPr="00D852CF">
              <w:softHyphen/>
              <w:t>рями.</w:t>
            </w:r>
          </w:p>
          <w:p w:rsidR="00F94E93" w:rsidRDefault="00F94E93" w:rsidP="00F94E93">
            <w:pPr>
              <w:ind w:left="48" w:right="40"/>
              <w:rPr>
                <w:iCs/>
              </w:rPr>
            </w:pPr>
            <w:r w:rsidRPr="00D852CF">
              <w:t>*Слова с непроверяемым написанием:</w:t>
            </w:r>
            <w:r w:rsidRPr="00D852CF">
              <w:rPr>
                <w:iCs/>
              </w:rPr>
              <w:t xml:space="preserve"> алфавит, ноябрь.</w:t>
            </w:r>
          </w:p>
          <w:p w:rsidR="00F94E93" w:rsidRDefault="00F94E93" w:rsidP="00AC0657">
            <w:pPr>
              <w:ind w:left="48" w:right="40"/>
            </w:pPr>
            <w:r>
              <w:rPr>
                <w:iCs/>
              </w:rPr>
              <w:t xml:space="preserve">Сведения из истории русского языка: о самых молодых буквах в алфавите, о прописных и строчных буквах и др. </w:t>
            </w:r>
          </w:p>
          <w:p w:rsidR="00F94E93" w:rsidRDefault="00F94E93" w:rsidP="00F94E93">
            <w:r w:rsidRPr="00D852CF">
              <w:t>Развитие речи.  Коллективное составление рас</w:t>
            </w:r>
            <w:r w:rsidRPr="00D852CF">
              <w:softHyphen/>
              <w:t>сказа по репродукции картины</w:t>
            </w:r>
            <w:r>
              <w:t>.</w:t>
            </w:r>
          </w:p>
          <w:p w:rsidR="00F94E93" w:rsidRPr="00D852CF" w:rsidRDefault="00F94E93" w:rsidP="00F94E93">
            <w:pPr>
              <w:rPr>
                <w:b/>
                <w:bCs/>
              </w:rPr>
            </w:pPr>
            <w:r w:rsidRPr="00D852CF">
              <w:rPr>
                <w:b/>
              </w:rPr>
              <w:t>Проверочная работа.</w:t>
            </w:r>
          </w:p>
          <w:p w:rsidR="00AC0657" w:rsidRDefault="00F94E93" w:rsidP="00AC0657">
            <w:pPr>
              <w:spacing w:before="120" w:after="240"/>
              <w:rPr>
                <w:b/>
                <w:iCs/>
              </w:rPr>
            </w:pPr>
            <w:r w:rsidRPr="00FE6200">
              <w:rPr>
                <w:b/>
              </w:rPr>
              <w:t xml:space="preserve">Гласные звуки </w:t>
            </w:r>
            <w:r w:rsidRPr="00FE6200">
              <w:t>(повторение и обобщение пред</w:t>
            </w:r>
            <w:r w:rsidRPr="00FE6200">
              <w:softHyphen/>
              <w:t>ставлений)</w:t>
            </w:r>
            <w:r>
              <w:rPr>
                <w:b/>
                <w:iCs/>
              </w:rPr>
              <w:t>(2 ч)</w:t>
            </w:r>
          </w:p>
          <w:p w:rsidR="00AC0657" w:rsidRDefault="00F94E93" w:rsidP="00AC0657">
            <w:pPr>
              <w:spacing w:before="120" w:after="240"/>
              <w:rPr>
                <w:b/>
                <w:iCs/>
              </w:rPr>
            </w:pPr>
            <w:r w:rsidRPr="00FE6200">
              <w:t>Признаки гласного звука. Буквы, обозначающие гласные звуки.</w:t>
            </w:r>
          </w:p>
          <w:p w:rsidR="00F94E93" w:rsidRPr="00AC0657" w:rsidRDefault="00F94E93" w:rsidP="00AC0657">
            <w:pPr>
              <w:spacing w:before="120" w:after="240"/>
              <w:rPr>
                <w:b/>
                <w:iCs/>
              </w:rPr>
            </w:pPr>
            <w:r w:rsidRPr="00FE6200">
              <w:t>Буквы</w:t>
            </w:r>
            <w:r w:rsidRPr="00FE6200">
              <w:rPr>
                <w:b/>
                <w:bCs/>
              </w:rPr>
              <w:t xml:space="preserve"> е, ё, ю, я</w:t>
            </w:r>
            <w:r w:rsidRPr="00FE6200">
              <w:t xml:space="preserve"> и их функции в слове: обозна</w:t>
            </w:r>
            <w:r w:rsidRPr="00FE6200">
              <w:softHyphen/>
              <w:t>чают один гласный звук и указывают на мяг</w:t>
            </w:r>
            <w:r w:rsidRPr="00FE6200">
              <w:softHyphen/>
              <w:t>кость предшествующего согласного звука на письме; обозначают в определённых позициях два звука — согласный звук [й'] и последующий гласный звук.</w:t>
            </w:r>
          </w:p>
          <w:p w:rsidR="00F94E93" w:rsidRDefault="00F94E93" w:rsidP="00AC0657">
            <w:pPr>
              <w:spacing w:after="120"/>
              <w:ind w:left="60" w:right="40"/>
            </w:pPr>
            <w:r w:rsidRPr="00FE6200">
              <w:t>Сведения об источниках пополнения словарного запаса русского языка.</w:t>
            </w:r>
          </w:p>
          <w:p w:rsidR="00F94E93" w:rsidRPr="00FE6200" w:rsidRDefault="00F94E93" w:rsidP="00F94E93">
            <w:pPr>
              <w:spacing w:after="120"/>
              <w:ind w:left="60" w:right="40"/>
            </w:pPr>
            <w:r w:rsidRPr="00FE6200">
              <w:t>Формирование на основе нравственного содер</w:t>
            </w:r>
            <w:r w:rsidRPr="00FE6200">
              <w:softHyphen/>
              <w:t>жания текстов учебника готовности оказывать помощь тем, кто в этом нуждается.</w:t>
            </w:r>
          </w:p>
          <w:p w:rsidR="00F94E93" w:rsidRPr="00FE6200" w:rsidRDefault="00F94E93" w:rsidP="00F94E93">
            <w:pPr>
              <w:ind w:right="20"/>
            </w:pPr>
            <w:r w:rsidRPr="00FE6200">
              <w:t>Развитие речи. Работа с текстом. Запись отве</w:t>
            </w:r>
            <w:r w:rsidRPr="00FE6200">
              <w:softHyphen/>
              <w:t>тов на вопросы к тексту.</w:t>
            </w:r>
          </w:p>
          <w:p w:rsidR="00F94E93" w:rsidRPr="003C236A" w:rsidRDefault="00F94E93" w:rsidP="007770CA">
            <w:pPr>
              <w:spacing w:before="120" w:after="240"/>
            </w:pPr>
            <w:r w:rsidRPr="00FE6200">
              <w:rPr>
                <w:b/>
              </w:rPr>
              <w:t>Правописание слов с безударным гласным звуком в корне (15 ч)</w:t>
            </w:r>
            <w:r w:rsidRPr="00FE6200">
              <w:t xml:space="preserve">Произношение ударного гласного звука в корне слова и его обозначение на письме.  </w:t>
            </w:r>
            <w:r w:rsidRPr="003C236A">
              <w:t>Произношение безударного гласного звука в корне сло</w:t>
            </w:r>
            <w:r w:rsidR="007770CA">
              <w:t xml:space="preserve">ва и его обозначение на письме. </w:t>
            </w:r>
            <w:r w:rsidRPr="003C236A">
              <w:t xml:space="preserve">Особенности </w:t>
            </w:r>
            <w:r w:rsidR="007770CA">
              <w:t xml:space="preserve">проверяемых и проверочных слов </w:t>
            </w:r>
            <w:r w:rsidRPr="003C236A">
              <w:t>(для правила обозначения буквой безударного гласного звука в корне слова).Способы проверки написания буквы, обознача</w:t>
            </w:r>
            <w:r w:rsidRPr="003C236A">
              <w:softHyphen/>
              <w:t xml:space="preserve">ющей безударный гласный звук в корне слова </w:t>
            </w:r>
            <w:r>
              <w:t>(изменение формы слова и подбор однокоренных слов с ударным гласным).</w:t>
            </w:r>
            <w:r w:rsidR="007770CA">
              <w:t>Представление об орфограмме.</w:t>
            </w:r>
            <w:r w:rsidRPr="003C236A">
              <w:t>Проверяемые и непроверяемые орфограммы.Слова с непроверяемой буквой безударного гласного звука</w:t>
            </w:r>
            <w:r w:rsidRPr="003C236A">
              <w:rPr>
                <w:i/>
                <w:iCs/>
              </w:rPr>
              <w:t xml:space="preserve"> (ворона, сорока</w:t>
            </w:r>
            <w:r w:rsidRPr="003C236A">
              <w:t xml:space="preserve"> и др.). </w:t>
            </w:r>
          </w:p>
          <w:p w:rsidR="00F94E93" w:rsidRPr="003C236A" w:rsidRDefault="00F94E93" w:rsidP="00F94E93">
            <w:pPr>
              <w:spacing w:after="120"/>
              <w:ind w:left="20" w:right="20"/>
              <w:rPr>
                <w:iCs/>
              </w:rPr>
            </w:pPr>
            <w:r w:rsidRPr="003C236A">
              <w:rPr>
                <w:b/>
                <w:i/>
              </w:rPr>
              <w:t>*</w:t>
            </w:r>
            <w:r w:rsidRPr="003C236A">
              <w:rPr>
                <w:i/>
              </w:rPr>
              <w:t>Слова с непроверяемым написанием:</w:t>
            </w:r>
            <w:r w:rsidRPr="003C236A">
              <w:rPr>
                <w:iCs/>
              </w:rPr>
              <w:t xml:space="preserve"> одежда, снегирь, лягушка, земляника, малина, молоток.</w:t>
            </w:r>
          </w:p>
          <w:p w:rsidR="00F94E93" w:rsidRDefault="00F94E93" w:rsidP="00F94E93">
            <w:pPr>
              <w:spacing w:before="120" w:after="240"/>
              <w:rPr>
                <w:b/>
                <w:iCs/>
              </w:rPr>
            </w:pPr>
            <w:r w:rsidRPr="003C236A">
              <w:rPr>
                <w:b/>
                <w:iCs/>
              </w:rPr>
              <w:t>Проверочный диктант.</w:t>
            </w:r>
          </w:p>
          <w:p w:rsidR="00F94E93" w:rsidRPr="003C236A" w:rsidRDefault="00F94E93" w:rsidP="00F94E93">
            <w:pPr>
              <w:rPr>
                <w:iCs/>
              </w:rPr>
            </w:pPr>
            <w:r w:rsidRPr="003C236A">
              <w:rPr>
                <w:iCs/>
              </w:rPr>
              <w:t xml:space="preserve">Развитие речи. </w:t>
            </w:r>
          </w:p>
          <w:p w:rsidR="00F94E93" w:rsidRPr="007770CA" w:rsidRDefault="00F94E93" w:rsidP="007770CA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eastAsia="en-US"/>
              </w:rPr>
            </w:pPr>
            <w:r w:rsidRPr="003C236A">
              <w:t>Наблюдение над использованием речи фразео</w:t>
            </w:r>
            <w:r w:rsidRPr="003C236A">
              <w:softHyphen/>
              <w:t>логизмов как выразительных средств языка. Составление текста из предложений с нарушен</w:t>
            </w:r>
            <w:r w:rsidRPr="003C236A">
              <w:softHyphen/>
              <w:t>ным порядком повествования.</w:t>
            </w:r>
            <w:r>
              <w:t xml:space="preserve"> Коллективное составление рассказа по</w:t>
            </w:r>
            <w:r w:rsidRPr="003C236A">
              <w:rPr>
                <w:iCs/>
              </w:rPr>
              <w:t xml:space="preserve">  репро</w:t>
            </w:r>
            <w:r w:rsidRPr="003C236A">
              <w:rPr>
                <w:iCs/>
              </w:rPr>
              <w:softHyphen/>
              <w:t>дукции картины</w:t>
            </w:r>
            <w:r w:rsidR="007770CA" w:rsidRPr="007770CA">
              <w:rPr>
                <w:rFonts w:eastAsiaTheme="minorHAnsi"/>
                <w:color w:val="231F20"/>
                <w:lang w:eastAsia="en-US"/>
              </w:rPr>
              <w:t>С. А. Тутунова «Зимапришла. Детство».</w:t>
            </w:r>
          </w:p>
          <w:p w:rsidR="007770CA" w:rsidRDefault="00F94E93" w:rsidP="007770CA">
            <w:pPr>
              <w:spacing w:before="120" w:after="240"/>
            </w:pPr>
            <w:r w:rsidRPr="00A51BAC">
              <w:rPr>
                <w:b/>
              </w:rPr>
              <w:lastRenderedPageBreak/>
              <w:t>Согласные звуки (</w:t>
            </w:r>
            <w:r w:rsidRPr="00A51BAC">
              <w:t>повторение и углубление представлений)</w:t>
            </w:r>
            <w:r w:rsidRPr="00A51BAC">
              <w:rPr>
                <w:b/>
              </w:rPr>
              <w:t>(1 ч)</w:t>
            </w:r>
          </w:p>
          <w:p w:rsidR="007770CA" w:rsidRDefault="007770CA" w:rsidP="007770CA">
            <w:pPr>
              <w:spacing w:before="120" w:after="240"/>
            </w:pPr>
            <w:r>
              <w:t xml:space="preserve">Признаки согласного звука. </w:t>
            </w:r>
          </w:p>
          <w:p w:rsidR="00F94E93" w:rsidRPr="00A51BAC" w:rsidRDefault="00F94E93" w:rsidP="007770CA">
            <w:pPr>
              <w:spacing w:before="120" w:after="240"/>
            </w:pPr>
            <w:r w:rsidRPr="00A51BAC">
              <w:rPr>
                <w:i/>
              </w:rPr>
              <w:t>*</w:t>
            </w:r>
            <w:r w:rsidRPr="00A51BAC">
              <w:t>Слова с непроверяемым написанием:</w:t>
            </w:r>
            <w:r w:rsidRPr="00A51BAC">
              <w:rPr>
                <w:iCs/>
              </w:rPr>
              <w:t xml:space="preserve"> мороз (морозный).</w:t>
            </w:r>
          </w:p>
          <w:p w:rsidR="00F94E93" w:rsidRPr="00A51BAC" w:rsidRDefault="00F94E93" w:rsidP="00F94E93">
            <w:pPr>
              <w:spacing w:after="128"/>
              <w:ind w:left="40" w:right="20"/>
            </w:pPr>
            <w:r w:rsidRPr="00A51BAC">
              <w:t>Формирование на основе содержания текстов учебника чувства уважения к старшим по возрасту и готовности оказать им посильную помощь.</w:t>
            </w:r>
          </w:p>
          <w:p w:rsidR="00F94E93" w:rsidRDefault="00F94E93" w:rsidP="00F94E93">
            <w:pPr>
              <w:spacing w:after="128"/>
              <w:ind w:left="40" w:right="20"/>
            </w:pPr>
            <w:r w:rsidRPr="00A51BAC">
              <w:t>Развитие речи. Восстановление деформированного текста по рисунку.</w:t>
            </w:r>
          </w:p>
          <w:p w:rsidR="00F94E93" w:rsidRPr="00A51BAC" w:rsidRDefault="00F94E93" w:rsidP="00F94E93">
            <w:pPr>
              <w:spacing w:after="150"/>
              <w:ind w:left="40" w:right="20"/>
              <w:rPr>
                <w:b/>
              </w:rPr>
            </w:pPr>
            <w:r w:rsidRPr="00A51BAC">
              <w:rPr>
                <w:b/>
              </w:rPr>
              <w:t>Согласный звук [й</w:t>
            </w:r>
            <w:r w:rsidRPr="00A51BAC">
              <w:rPr>
                <w:b/>
                <w:vertAlign w:val="superscript"/>
              </w:rPr>
              <w:t>,</w:t>
            </w:r>
            <w:r w:rsidRPr="00A51BAC">
              <w:rPr>
                <w:b/>
              </w:rPr>
              <w:t xml:space="preserve">] и буква «и краткое» </w:t>
            </w:r>
            <w:r>
              <w:rPr>
                <w:b/>
              </w:rPr>
              <w:t>(1 ч)</w:t>
            </w:r>
          </w:p>
          <w:p w:rsidR="00F94E93" w:rsidRPr="00A51BAC" w:rsidRDefault="00F94E93" w:rsidP="00F94E93">
            <w:pPr>
              <w:spacing w:after="150"/>
              <w:ind w:left="40" w:right="20"/>
              <w:rPr>
                <w:i/>
              </w:rPr>
            </w:pPr>
            <w:r w:rsidRPr="00A51BAC">
              <w:rPr>
                <w:i/>
              </w:rPr>
              <w:t>*Слова с непроверяемым написанием:</w:t>
            </w:r>
            <w:r w:rsidRPr="00A51BAC">
              <w:rPr>
                <w:iCs/>
              </w:rPr>
              <w:t xml:space="preserve"> урожай (урожайный).</w:t>
            </w:r>
          </w:p>
          <w:p w:rsidR="00F94E93" w:rsidRPr="00A51BAC" w:rsidRDefault="00F94E93" w:rsidP="00F94E93">
            <w:pPr>
              <w:spacing w:after="128"/>
              <w:ind w:left="40" w:right="20"/>
              <w:rPr>
                <w:b/>
              </w:rPr>
            </w:pPr>
            <w:r w:rsidRPr="00A51BAC">
              <w:rPr>
                <w:b/>
              </w:rPr>
              <w:t>Слова с удвоенными согласными</w:t>
            </w:r>
            <w:r>
              <w:rPr>
                <w:b/>
              </w:rPr>
              <w:t xml:space="preserve"> (2 ч)</w:t>
            </w:r>
          </w:p>
          <w:p w:rsidR="00F94E93" w:rsidRPr="00A51BAC" w:rsidRDefault="00F94E93" w:rsidP="00F94E93">
            <w:pPr>
              <w:spacing w:after="116"/>
              <w:ind w:left="20" w:right="20"/>
            </w:pPr>
            <w:r w:rsidRPr="00A51BAC">
              <w:t>Произношение и написание слов с удвоеннымисогласными.</w:t>
            </w:r>
          </w:p>
          <w:p w:rsidR="00F94E93" w:rsidRDefault="00F94E93" w:rsidP="00F94E93">
            <w:pPr>
              <w:spacing w:before="120" w:after="240"/>
              <w:rPr>
                <w:iCs/>
              </w:rPr>
            </w:pPr>
            <w:r w:rsidRPr="00A51BAC">
              <w:rPr>
                <w:i/>
              </w:rPr>
              <w:t>*Слова с непроверяемым написанием:</w:t>
            </w:r>
            <w:r w:rsidRPr="00A51BAC">
              <w:rPr>
                <w:iCs/>
              </w:rPr>
              <w:t xml:space="preserve"> суббота (субботний).</w:t>
            </w:r>
          </w:p>
          <w:p w:rsidR="00F94E93" w:rsidRPr="007770CA" w:rsidRDefault="00F94E93" w:rsidP="007770CA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eastAsia="en-US"/>
              </w:rPr>
            </w:pPr>
            <w:r w:rsidRPr="00A51BAC">
              <w:t>Развитие речи. Коллективное составление рас</w:t>
            </w:r>
            <w:r w:rsidRPr="00A51BAC">
              <w:softHyphen/>
              <w:t xml:space="preserve">сказа по репродукции картины </w:t>
            </w:r>
            <w:r w:rsidR="007770CA" w:rsidRPr="007770CA">
              <w:rPr>
                <w:rFonts w:eastAsiaTheme="minorHAnsi"/>
                <w:color w:val="231F20"/>
                <w:lang w:eastAsia="en-US"/>
              </w:rPr>
              <w:t>А. С. Степанова «Лоси» и по опорным словам.</w:t>
            </w:r>
            <w:r w:rsidRPr="007770CA">
              <w:rPr>
                <w:bCs/>
              </w:rPr>
              <w:t>Проект «</w:t>
            </w:r>
            <w:r w:rsidRPr="00A51BAC">
              <w:rPr>
                <w:bCs/>
              </w:rPr>
              <w:t>И в шутку и всерьёз».</w:t>
            </w:r>
            <w:r w:rsidRPr="00A51BAC">
              <w:t>Создание но</w:t>
            </w:r>
            <w:r w:rsidRPr="00A51BAC">
              <w:softHyphen/>
              <w:t>вого информационного объекта — заниматель</w:t>
            </w:r>
            <w:r w:rsidRPr="00A51BAC">
              <w:softHyphen/>
              <w:t>ных заданий по русскому языку.</w:t>
            </w:r>
          </w:p>
          <w:p w:rsidR="007770CA" w:rsidRDefault="00F94E93" w:rsidP="007770CA">
            <w:pPr>
              <w:spacing w:before="120" w:after="240"/>
              <w:rPr>
                <w:b/>
              </w:rPr>
            </w:pPr>
            <w:r w:rsidRPr="0034564A">
              <w:rPr>
                <w:b/>
              </w:rPr>
              <w:t>Твёрдые  и мягкие согласные звуки и буквы для их обозначения (2 ч)</w:t>
            </w:r>
          </w:p>
          <w:p w:rsidR="00F94E93" w:rsidRPr="007770CA" w:rsidRDefault="00F94E93" w:rsidP="007770CA">
            <w:pPr>
              <w:spacing w:before="120" w:after="240"/>
              <w:rPr>
                <w:b/>
              </w:rPr>
            </w:pPr>
            <w:r w:rsidRPr="0034564A">
              <w:t>Обозначение мягкости согласных звуков на письме буквами</w:t>
            </w:r>
            <w:r w:rsidRPr="0034564A">
              <w:rPr>
                <w:bCs/>
              </w:rPr>
              <w:t xml:space="preserve"> и, е, ё, ю, я, ь. </w:t>
            </w:r>
          </w:p>
          <w:p w:rsidR="00F94E93" w:rsidRDefault="00F94E93" w:rsidP="00F94E93">
            <w:pPr>
              <w:spacing w:before="120" w:after="240"/>
            </w:pPr>
            <w:r w:rsidRPr="0034564A">
              <w:t>Формирование бережного отношения к матери</w:t>
            </w:r>
            <w:r w:rsidRPr="0034564A">
              <w:softHyphen/>
              <w:t>альным ценностям, к тому, что создано трудом человека, на основе содержания текстов учебника</w:t>
            </w:r>
          </w:p>
          <w:p w:rsidR="00F94E93" w:rsidRPr="0034564A" w:rsidRDefault="00F94E93" w:rsidP="00F94E93">
            <w:pPr>
              <w:spacing w:before="120" w:after="240"/>
              <w:rPr>
                <w:b/>
              </w:rPr>
            </w:pPr>
            <w:r w:rsidRPr="0034564A">
              <w:rPr>
                <w:b/>
              </w:rPr>
              <w:t>Мягкий знак (ь) (3 ч)</w:t>
            </w:r>
          </w:p>
          <w:p w:rsidR="00F94E93" w:rsidRPr="007770CA" w:rsidRDefault="00F94E93" w:rsidP="007770CA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eastAsia="en-US"/>
              </w:rPr>
            </w:pPr>
            <w:r w:rsidRPr="0034564A">
              <w:t>Правописание мягкого знака на конце и в сере</w:t>
            </w:r>
            <w:r w:rsidRPr="0034564A">
              <w:softHyphen/>
              <w:t xml:space="preserve">дине слова перед другими согласными. </w:t>
            </w:r>
            <w:r w:rsidR="007770CA" w:rsidRPr="007770CA">
              <w:rPr>
                <w:rFonts w:eastAsiaTheme="minorHAnsi"/>
                <w:color w:val="231F20"/>
                <w:lang w:eastAsia="en-US"/>
              </w:rPr>
              <w:t>Правописание слов с мягким знаком (ь) наконце и в середине перед согласным</w:t>
            </w:r>
            <w:r w:rsidR="002829BF">
              <w:rPr>
                <w:rFonts w:eastAsiaTheme="minorHAnsi"/>
                <w:color w:val="231F20"/>
                <w:lang w:eastAsia="en-US"/>
              </w:rPr>
              <w:t>.</w:t>
            </w:r>
          </w:p>
          <w:p w:rsidR="002829BF" w:rsidRDefault="00F94E93" w:rsidP="00F94E93">
            <w:pPr>
              <w:spacing w:before="120" w:after="240"/>
              <w:rPr>
                <w:iCs/>
              </w:rPr>
            </w:pPr>
            <w:r w:rsidRPr="0034564A">
              <w:rPr>
                <w:i/>
              </w:rPr>
              <w:t>*Слова с непроверяемым написанием:</w:t>
            </w:r>
            <w:r w:rsidR="002829BF">
              <w:rPr>
                <w:iCs/>
              </w:rPr>
              <w:t xml:space="preserve"> декабрь, мебель, коньки.</w:t>
            </w:r>
          </w:p>
          <w:p w:rsidR="00F94E93" w:rsidRPr="002829BF" w:rsidRDefault="00F94E93" w:rsidP="00F94E93">
            <w:pPr>
              <w:spacing w:before="120" w:after="240"/>
              <w:rPr>
                <w:iCs/>
              </w:rPr>
            </w:pPr>
            <w:r w:rsidRPr="0034564A">
              <w:t>Развитие на основе текстов учебника по</w:t>
            </w:r>
            <w:r w:rsidR="002829BF">
              <w:t>ложительных качеств: скромности,</w:t>
            </w:r>
            <w:r w:rsidRPr="0034564A">
              <w:t xml:space="preserve"> бережливости, совестливости.</w:t>
            </w:r>
          </w:p>
          <w:p w:rsidR="002829BF" w:rsidRDefault="00F94E93" w:rsidP="002829BF">
            <w:pPr>
              <w:spacing w:before="120" w:after="240"/>
            </w:pPr>
            <w:r>
              <w:t>Развитие речи. Работа с текстом. Составлен</w:t>
            </w:r>
            <w:r w:rsidR="002829BF">
              <w:t>ие ответов на вопросы к тексту.</w:t>
            </w:r>
          </w:p>
          <w:p w:rsidR="00F94E93" w:rsidRPr="002829BF" w:rsidRDefault="00F94E93" w:rsidP="002829BF">
            <w:pPr>
              <w:spacing w:before="120" w:after="240"/>
            </w:pPr>
            <w:r w:rsidRPr="002829BF">
              <w:rPr>
                <w:b/>
                <w:bCs/>
              </w:rPr>
              <w:t>Проект</w:t>
            </w:r>
            <w:r w:rsidRPr="0034564A">
              <w:rPr>
                <w:b/>
                <w:bCs/>
              </w:rPr>
              <w:t xml:space="preserve"> «Пишем письмо».</w:t>
            </w:r>
          </w:p>
          <w:p w:rsidR="00F94E93" w:rsidRPr="0034564A" w:rsidRDefault="00F94E93" w:rsidP="00F94E93">
            <w:pPr>
              <w:ind w:left="40" w:right="80"/>
              <w:rPr>
                <w:b/>
                <w:bCs/>
              </w:rPr>
            </w:pPr>
            <w:r w:rsidRPr="0034564A">
              <w:rPr>
                <w:b/>
                <w:bCs/>
              </w:rPr>
              <w:t>Правописание буквосочетаний с шипящими звуками (8 ч)</w:t>
            </w:r>
          </w:p>
          <w:p w:rsidR="00F94E93" w:rsidRPr="007C6692" w:rsidRDefault="00F94E93" w:rsidP="00F94E93">
            <w:pPr>
              <w:ind w:left="40"/>
              <w:rPr>
                <w:bCs/>
                <w:i/>
                <w:sz w:val="26"/>
                <w:szCs w:val="26"/>
              </w:rPr>
            </w:pPr>
            <w:r w:rsidRPr="002829BF">
              <w:rPr>
                <w:bCs/>
                <w:sz w:val="26"/>
                <w:szCs w:val="26"/>
              </w:rPr>
              <w:t>Буквосочетания</w:t>
            </w:r>
            <w:r w:rsidRPr="007C6692">
              <w:rPr>
                <w:b/>
                <w:sz w:val="26"/>
                <w:szCs w:val="26"/>
              </w:rPr>
              <w:t>чк, чн, чт, щн, нч.</w:t>
            </w:r>
            <w:r>
              <w:rPr>
                <w:b/>
                <w:bCs/>
                <w:iCs/>
                <w:sz w:val="26"/>
                <w:szCs w:val="26"/>
              </w:rPr>
              <w:t>(4 ч)</w:t>
            </w:r>
          </w:p>
          <w:p w:rsidR="00F94E93" w:rsidRDefault="00F94E93" w:rsidP="00F94E93">
            <w:pPr>
              <w:spacing w:before="120" w:after="240"/>
              <w:rPr>
                <w:bCs/>
                <w:iCs/>
              </w:rPr>
            </w:pPr>
            <w:r w:rsidRPr="0034564A">
              <w:rPr>
                <w:bCs/>
              </w:rPr>
              <w:t>Орфоэпические нормы произношения слов с со</w:t>
            </w:r>
            <w:r w:rsidRPr="0034564A">
              <w:rPr>
                <w:bCs/>
              </w:rPr>
              <w:softHyphen/>
              <w:t>четаниями</w:t>
            </w:r>
            <w:r w:rsidRPr="0034564A">
              <w:rPr>
                <w:b/>
              </w:rPr>
              <w:t xml:space="preserve">чн, </w:t>
            </w:r>
            <w:r w:rsidRPr="0034564A">
              <w:rPr>
                <w:b/>
              </w:rPr>
              <w:lastRenderedPageBreak/>
              <w:t>чт</w:t>
            </w:r>
            <w:r w:rsidRPr="0034564A">
              <w:rPr>
                <w:bCs/>
                <w:iCs/>
              </w:rPr>
              <w:t>([ш]то, наро[ш]но).</w:t>
            </w:r>
          </w:p>
          <w:p w:rsidR="00F94E93" w:rsidRPr="00797EA6" w:rsidRDefault="00F94E93" w:rsidP="00F94E93">
            <w:pPr>
              <w:spacing w:after="310"/>
              <w:ind w:left="40" w:right="80"/>
              <w:rPr>
                <w:bCs/>
              </w:rPr>
            </w:pPr>
            <w:r w:rsidRPr="00797EA6">
              <w:t>Правописание сочетаний</w:t>
            </w:r>
            <w:r w:rsidRPr="00797EA6">
              <w:rPr>
                <w:bCs/>
              </w:rPr>
              <w:t xml:space="preserve">чк, чн, чт, щн, нч. </w:t>
            </w:r>
          </w:p>
          <w:p w:rsidR="00F94E93" w:rsidRDefault="00F94E93" w:rsidP="00F94E93">
            <w:pPr>
              <w:spacing w:before="120" w:after="240"/>
              <w:rPr>
                <w:bCs/>
                <w:iCs/>
                <w:sz w:val="26"/>
                <w:szCs w:val="26"/>
              </w:rPr>
            </w:pPr>
            <w:r w:rsidRPr="007C6692">
              <w:rPr>
                <w:bCs/>
                <w:i/>
                <w:sz w:val="26"/>
                <w:szCs w:val="26"/>
              </w:rPr>
              <w:t>*Слова с непроверяемым написанием:</w:t>
            </w:r>
            <w:r w:rsidRPr="007C6692">
              <w:rPr>
                <w:bCs/>
                <w:iCs/>
                <w:sz w:val="26"/>
                <w:szCs w:val="26"/>
              </w:rPr>
              <w:t xml:space="preserve"> тарелка</w:t>
            </w:r>
            <w:r w:rsidR="002829BF">
              <w:rPr>
                <w:bCs/>
                <w:iCs/>
                <w:sz w:val="26"/>
                <w:szCs w:val="26"/>
              </w:rPr>
              <w:t>.</w:t>
            </w:r>
          </w:p>
          <w:p w:rsidR="009120D4" w:rsidRDefault="00F94E93" w:rsidP="009120D4">
            <w:pPr>
              <w:spacing w:before="120" w:after="240"/>
            </w:pPr>
            <w:r w:rsidRPr="00797EA6">
              <w:t>Развитие речи. Работа с текстом</w:t>
            </w:r>
          </w:p>
          <w:p w:rsidR="002829BF" w:rsidRDefault="00F94E93" w:rsidP="009120D4">
            <w:pPr>
              <w:spacing w:before="120" w:after="240"/>
            </w:pPr>
            <w:r w:rsidRPr="002829BF">
              <w:rPr>
                <w:b/>
                <w:bCs/>
              </w:rPr>
              <w:t xml:space="preserve">Проект </w:t>
            </w:r>
            <w:r w:rsidRPr="00797EA6">
              <w:rPr>
                <w:b/>
                <w:bCs/>
              </w:rPr>
              <w:t>«Рифма».</w:t>
            </w:r>
          </w:p>
          <w:p w:rsidR="00F94E93" w:rsidRPr="002829BF" w:rsidRDefault="00F94E93" w:rsidP="002829BF">
            <w:pPr>
              <w:spacing w:after="300"/>
              <w:ind w:right="80"/>
            </w:pPr>
            <w:r w:rsidRPr="00797EA6">
              <w:rPr>
                <w:bCs/>
              </w:rPr>
              <w:t>Формирование мотивации к исследовательской и творческой деятельности.</w:t>
            </w:r>
          </w:p>
          <w:p w:rsidR="00F94E93" w:rsidRPr="00797EA6" w:rsidRDefault="00F94E93" w:rsidP="00F94E93">
            <w:pPr>
              <w:spacing w:before="120" w:after="240"/>
              <w:rPr>
                <w:b/>
                <w:bCs/>
              </w:rPr>
            </w:pPr>
            <w:r w:rsidRPr="00797EA6">
              <w:t>Буквосочетания</w:t>
            </w:r>
            <w:r w:rsidRPr="00797EA6">
              <w:rPr>
                <w:b/>
                <w:bCs/>
              </w:rPr>
              <w:t>жи—ши, ча—ща, чу—щу</w:t>
            </w:r>
            <w:r>
              <w:rPr>
                <w:b/>
                <w:bCs/>
              </w:rPr>
              <w:t>(4 ч)</w:t>
            </w:r>
          </w:p>
          <w:p w:rsidR="00F94E93" w:rsidRPr="00797EA6" w:rsidRDefault="00F94E93" w:rsidP="00F94E93">
            <w:pPr>
              <w:ind w:left="20"/>
              <w:rPr>
                <w:b/>
                <w:bCs/>
              </w:rPr>
            </w:pPr>
            <w:r w:rsidRPr="00797EA6">
              <w:rPr>
                <w:bCs/>
              </w:rPr>
              <w:t>Правописание буквосочетаний</w:t>
            </w:r>
            <w:r w:rsidRPr="00797EA6">
              <w:rPr>
                <w:b/>
              </w:rPr>
              <w:t>жи—ши, ча— ща, чу—щу.</w:t>
            </w:r>
          </w:p>
          <w:p w:rsidR="00F94E93" w:rsidRPr="00797EA6" w:rsidRDefault="00F94E93" w:rsidP="00F94E93">
            <w:pPr>
              <w:spacing w:before="120" w:after="240"/>
              <w:rPr>
                <w:bCs/>
                <w:iCs/>
              </w:rPr>
            </w:pPr>
            <w:r w:rsidRPr="00797EA6">
              <w:rPr>
                <w:bCs/>
                <w:i/>
              </w:rPr>
              <w:t>Слова с непроверяемым написанием:</w:t>
            </w:r>
            <w:r w:rsidRPr="00797EA6">
              <w:rPr>
                <w:bCs/>
                <w:iCs/>
              </w:rPr>
              <w:t>това</w:t>
            </w:r>
            <w:r w:rsidRPr="00797EA6">
              <w:rPr>
                <w:bCs/>
                <w:iCs/>
              </w:rPr>
              <w:softHyphen/>
              <w:t>рищ, щавель, метель.</w:t>
            </w:r>
          </w:p>
          <w:p w:rsidR="00F94E93" w:rsidRDefault="00F94E93" w:rsidP="00F94E93">
            <w:pPr>
              <w:spacing w:before="120" w:after="240"/>
              <w:rPr>
                <w:b/>
                <w:bCs/>
                <w:iCs/>
              </w:rPr>
            </w:pPr>
            <w:r w:rsidRPr="00797EA6">
              <w:rPr>
                <w:b/>
                <w:bCs/>
                <w:iCs/>
              </w:rPr>
              <w:t>Проверочный диктант.</w:t>
            </w:r>
          </w:p>
          <w:p w:rsidR="00F94E93" w:rsidRPr="002829BF" w:rsidRDefault="00F94E93" w:rsidP="00F94E93">
            <w:pPr>
              <w:spacing w:before="120" w:after="240"/>
            </w:pPr>
            <w:r w:rsidRPr="00797EA6">
              <w:t xml:space="preserve">Развитие речи. Работа с </w:t>
            </w:r>
            <w:r>
              <w:t xml:space="preserve">предложением и </w:t>
            </w:r>
            <w:r w:rsidRPr="00797EA6">
              <w:t>текстом</w:t>
            </w:r>
            <w:r w:rsidR="002829BF">
              <w:t>.</w:t>
            </w:r>
          </w:p>
          <w:p w:rsidR="00F94E93" w:rsidRPr="000069B8" w:rsidRDefault="00F94E93" w:rsidP="00F94E93">
            <w:pPr>
              <w:spacing w:before="120" w:after="240"/>
              <w:rPr>
                <w:b/>
              </w:rPr>
            </w:pPr>
            <w:r w:rsidRPr="000069B8">
              <w:rPr>
                <w:b/>
              </w:rPr>
              <w:t>Правописание  слов с парным по глухости-звонкости согласным на конце слова и перед согласным (14 ч)</w:t>
            </w:r>
          </w:p>
          <w:p w:rsidR="00F94E93" w:rsidRPr="000069B8" w:rsidRDefault="00F94E93" w:rsidP="00F94E93">
            <w:pPr>
              <w:ind w:left="20" w:right="20"/>
            </w:pPr>
            <w:r w:rsidRPr="000069B8">
              <w:t>Произношение парного по глухости-звонкости согласного звука  в корне перед согласным  и его обозначение буквой на письме.</w:t>
            </w:r>
          </w:p>
          <w:p w:rsidR="00F94E93" w:rsidRDefault="00F94E93" w:rsidP="00F94E93">
            <w:pPr>
              <w:ind w:left="20" w:right="20"/>
            </w:pPr>
            <w:r w:rsidRPr="000069B8">
              <w:t>Особенности</w:t>
            </w:r>
            <w:r>
              <w:t xml:space="preserve"> проверяемых и проверочных слов </w:t>
            </w:r>
            <w:r w:rsidRPr="000069B8">
              <w:t>для правила обозначения буквой парного по глу</w:t>
            </w:r>
            <w:r w:rsidRPr="000069B8">
              <w:softHyphen/>
              <w:t>хости-звонкости согласного звука на конце сло</w:t>
            </w:r>
            <w:r w:rsidRPr="000069B8">
              <w:softHyphen/>
              <w:t>ва и перед согласным</w:t>
            </w:r>
            <w:r w:rsidR="002829BF">
              <w:t>.</w:t>
            </w:r>
          </w:p>
          <w:p w:rsidR="002829BF" w:rsidRDefault="00F94E93" w:rsidP="002829BF">
            <w:pPr>
              <w:spacing w:after="124"/>
              <w:ind w:left="40" w:right="40"/>
            </w:pPr>
            <w:r w:rsidRPr="000069B8">
              <w:t>Способы проверки написания буквы, обознача</w:t>
            </w:r>
            <w:r w:rsidRPr="000069B8">
              <w:softHyphen/>
              <w:t xml:space="preserve">ющей парный по глухости-звонкости согласный звук, на конце слова.(кроме сонорного): изменение формы слова, подбор однокоренного слова. </w:t>
            </w:r>
          </w:p>
          <w:p w:rsidR="002829BF" w:rsidRPr="002829BF" w:rsidRDefault="002829BF" w:rsidP="002829BF">
            <w:pPr>
              <w:spacing w:after="124"/>
              <w:ind w:left="40" w:right="40"/>
            </w:pPr>
            <w:r w:rsidRPr="002829BF">
              <w:rPr>
                <w:rFonts w:eastAsiaTheme="minorHAnsi"/>
                <w:color w:val="231F20"/>
                <w:lang w:eastAsia="en-US"/>
              </w:rPr>
              <w:t>Формированиеуменийставитьпередсобойорфографическую задачу при написаниислов, определять пути её решения, решатьеё в соответствии с изученным правилом.</w:t>
            </w:r>
          </w:p>
          <w:p w:rsidR="00F94E93" w:rsidRPr="002829BF" w:rsidRDefault="00F94E93" w:rsidP="002829BF">
            <w:pPr>
              <w:ind w:left="20" w:right="20"/>
            </w:pPr>
            <w:r w:rsidRPr="000069B8">
              <w:t>"Слова с непроверяемым написанием:</w:t>
            </w:r>
            <w:r w:rsidRPr="000069B8">
              <w:rPr>
                <w:iCs/>
              </w:rPr>
              <w:t xml:space="preserve"> народ, завод, вдруг, сапог.</w:t>
            </w:r>
          </w:p>
          <w:p w:rsidR="00F94E93" w:rsidRPr="000069B8" w:rsidRDefault="00F94E93" w:rsidP="00F94E93">
            <w:pPr>
              <w:spacing w:after="130"/>
              <w:ind w:left="40" w:right="40"/>
              <w:rPr>
                <w:b/>
              </w:rPr>
            </w:pPr>
            <w:r w:rsidRPr="000069B8">
              <w:rPr>
                <w:b/>
                <w:bCs/>
              </w:rPr>
              <w:t xml:space="preserve">Обобщение знаний об изученных правилах письма </w:t>
            </w:r>
            <w:r>
              <w:rPr>
                <w:b/>
                <w:bCs/>
              </w:rPr>
              <w:t>(2 ч)</w:t>
            </w:r>
          </w:p>
          <w:p w:rsidR="00F94E93" w:rsidRDefault="00F94E93" w:rsidP="002829BF">
            <w:pPr>
              <w:ind w:left="20" w:right="20"/>
            </w:pPr>
            <w:r w:rsidRPr="000069B8">
              <w:t>Правописание гласных и согласных в корне  слова</w:t>
            </w:r>
            <w:r w:rsidR="002829BF">
              <w:t>.</w:t>
            </w:r>
          </w:p>
          <w:p w:rsidR="00F94E93" w:rsidRDefault="00F94E93" w:rsidP="00F94E93">
            <w:pPr>
              <w:ind w:left="20" w:right="20"/>
            </w:pPr>
            <w:r w:rsidRPr="009F05BA">
              <w:t>Сопоставление правил обозначения буквами гласного звука в безударном слоге корня и пар</w:t>
            </w:r>
            <w:r w:rsidRPr="009F05BA">
              <w:softHyphen/>
              <w:t xml:space="preserve">ных по глухости-звонкости согласных на конце слова и в корне перед согласным. </w:t>
            </w:r>
          </w:p>
          <w:p w:rsidR="00F94E93" w:rsidRDefault="00F94E93" w:rsidP="00F94E93">
            <w:pPr>
              <w:ind w:left="20" w:right="20"/>
            </w:pPr>
          </w:p>
          <w:p w:rsidR="00F94E93" w:rsidRDefault="00F94E93" w:rsidP="00F94E93">
            <w:pPr>
              <w:ind w:left="20" w:right="20"/>
            </w:pPr>
            <w:r w:rsidRPr="009F05BA">
              <w:t>Фонетический разбор слова (проводится в про</w:t>
            </w:r>
            <w:r w:rsidRPr="009F05BA">
              <w:softHyphen/>
              <w:t>цессе изучения всей темы).</w:t>
            </w:r>
          </w:p>
          <w:p w:rsidR="00F94E93" w:rsidRDefault="00F94E93" w:rsidP="00F94E93">
            <w:pPr>
              <w:ind w:left="20" w:right="20"/>
              <w:rPr>
                <w:b/>
              </w:rPr>
            </w:pPr>
          </w:p>
          <w:p w:rsidR="00F94E93" w:rsidRDefault="00F94E93" w:rsidP="00F94E93">
            <w:pPr>
              <w:ind w:left="20" w:right="20"/>
              <w:rPr>
                <w:b/>
              </w:rPr>
            </w:pPr>
          </w:p>
          <w:p w:rsidR="00F94E93" w:rsidRDefault="00F94E93" w:rsidP="00F94E93">
            <w:pPr>
              <w:ind w:left="20" w:right="20"/>
              <w:rPr>
                <w:b/>
              </w:rPr>
            </w:pPr>
            <w:r w:rsidRPr="009F05BA">
              <w:rPr>
                <w:b/>
              </w:rPr>
              <w:t>Проверочный диктант.</w:t>
            </w:r>
          </w:p>
          <w:p w:rsidR="00F94E93" w:rsidRPr="002829BF" w:rsidRDefault="00F94E93" w:rsidP="002829BF">
            <w:pPr>
              <w:ind w:left="20" w:right="20"/>
              <w:rPr>
                <w:iCs/>
              </w:rPr>
            </w:pPr>
            <w:r w:rsidRPr="009F05BA">
              <w:rPr>
                <w:iCs/>
              </w:rPr>
              <w:t xml:space="preserve">Развитие речи. </w:t>
            </w:r>
            <w:r w:rsidRPr="009F05BA">
              <w:t>Составление поздравительной открытки; письменное изложение текста по во</w:t>
            </w:r>
            <w:r w:rsidRPr="009F05BA">
              <w:softHyphen/>
              <w:t>просам.</w:t>
            </w:r>
          </w:p>
          <w:p w:rsidR="00F94E93" w:rsidRPr="009F05BA" w:rsidRDefault="00F94E93" w:rsidP="00F94E93">
            <w:pPr>
              <w:ind w:left="40"/>
              <w:rPr>
                <w:b/>
                <w:bCs/>
              </w:rPr>
            </w:pPr>
            <w:r w:rsidRPr="009F05BA">
              <w:rPr>
                <w:b/>
                <w:bCs/>
              </w:rPr>
              <w:t xml:space="preserve">Разделительный мягкий знак (ь) </w:t>
            </w:r>
            <w:r>
              <w:rPr>
                <w:b/>
                <w:bCs/>
              </w:rPr>
              <w:t>(4 ч)</w:t>
            </w:r>
          </w:p>
          <w:p w:rsidR="00F94E93" w:rsidRDefault="00F94E93" w:rsidP="00F94E93">
            <w:pPr>
              <w:spacing w:after="68"/>
              <w:ind w:left="20"/>
              <w:rPr>
                <w:b/>
              </w:rPr>
            </w:pPr>
            <w:r w:rsidRPr="009F05BA">
              <w:lastRenderedPageBreak/>
              <w:t>Использование на письме  разделительного мягкого знака.</w:t>
            </w:r>
          </w:p>
          <w:p w:rsidR="00F94E93" w:rsidRPr="009F05BA" w:rsidRDefault="00F94E93" w:rsidP="00F94E93">
            <w:pPr>
              <w:spacing w:after="68"/>
              <w:ind w:left="20"/>
            </w:pPr>
            <w:r w:rsidRPr="009F05BA">
              <w:t>Наблюдение над произношением слов с разде</w:t>
            </w:r>
            <w:r w:rsidRPr="009F05BA">
              <w:softHyphen/>
              <w:t xml:space="preserve">лительным мягким знаком. </w:t>
            </w:r>
          </w:p>
          <w:p w:rsidR="00F94E93" w:rsidRDefault="00F94E93" w:rsidP="00F94E93">
            <w:pPr>
              <w:ind w:left="20" w:right="20"/>
              <w:rPr>
                <w:iCs/>
              </w:rPr>
            </w:pPr>
            <w:r w:rsidRPr="009F05BA">
              <w:t>*Слова с непроверяемым написанием:</w:t>
            </w:r>
            <w:r w:rsidRPr="009F05BA">
              <w:rPr>
                <w:iCs/>
              </w:rPr>
              <w:t xml:space="preserve"> обезьяна (обезьянка).</w:t>
            </w:r>
          </w:p>
          <w:p w:rsidR="00F94E93" w:rsidRPr="009F05BA" w:rsidRDefault="00F94E93" w:rsidP="00F94E93">
            <w:pPr>
              <w:ind w:left="20" w:right="20"/>
              <w:rPr>
                <w:bCs/>
                <w:i/>
                <w:iCs/>
              </w:rPr>
            </w:pPr>
            <w:r w:rsidRPr="009F05BA">
              <w:rPr>
                <w:bCs/>
              </w:rPr>
              <w:t>Соотношение звукового и буквенного состава в словах типа</w:t>
            </w:r>
            <w:r w:rsidRPr="009F05BA">
              <w:rPr>
                <w:b/>
                <w:bCs/>
                <w:i/>
                <w:iCs/>
              </w:rPr>
              <w:t>друзья, ручьи</w:t>
            </w:r>
          </w:p>
          <w:p w:rsidR="00F94E93" w:rsidRDefault="00F94E93" w:rsidP="00F94E93">
            <w:pPr>
              <w:ind w:left="20"/>
            </w:pPr>
            <w:r w:rsidRPr="009F05BA">
              <w:t xml:space="preserve">Правило написания разделительного мягкого знака в словах. </w:t>
            </w:r>
          </w:p>
          <w:p w:rsidR="00F94E93" w:rsidRDefault="00F94E93" w:rsidP="00F94E93">
            <w:pPr>
              <w:ind w:left="20"/>
              <w:rPr>
                <w:iCs/>
                <w:sz w:val="26"/>
                <w:szCs w:val="26"/>
              </w:rPr>
            </w:pPr>
            <w:r w:rsidRPr="009F05BA">
              <w:rPr>
                <w:i/>
              </w:rPr>
              <w:t>*Слова с непроверяемым написанием:</w:t>
            </w:r>
            <w:r w:rsidRPr="009F05BA">
              <w:rPr>
                <w:iCs/>
              </w:rPr>
              <w:t xml:space="preserve"> обезьяна</w:t>
            </w:r>
            <w:r w:rsidRPr="007C6692">
              <w:rPr>
                <w:iCs/>
                <w:sz w:val="26"/>
                <w:szCs w:val="26"/>
              </w:rPr>
              <w:t xml:space="preserve"> (обезьянка)</w:t>
            </w:r>
          </w:p>
          <w:p w:rsidR="00F94E93" w:rsidRPr="009F05BA" w:rsidRDefault="00F94E93" w:rsidP="00F94E93">
            <w:pPr>
              <w:ind w:left="20"/>
            </w:pPr>
            <w:r w:rsidRPr="009F05BA">
              <w:rPr>
                <w:i/>
                <w:iCs/>
              </w:rPr>
              <w:t>Развитие речи.</w:t>
            </w:r>
            <w:r w:rsidRPr="009F05BA">
              <w:t>Составление устного рассказа по серии рисунков.</w:t>
            </w:r>
          </w:p>
          <w:p w:rsidR="00F94E93" w:rsidRPr="00AC3349" w:rsidRDefault="00F94E93" w:rsidP="00F94E93">
            <w:pPr>
              <w:ind w:left="20" w:right="20"/>
            </w:pPr>
            <w:r w:rsidRPr="009F05BA">
              <w:rPr>
                <w:b/>
                <w:bCs/>
              </w:rPr>
              <w:t>Проверочная работа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94E93" w:rsidRPr="00D852CF" w:rsidRDefault="00F94E93" w:rsidP="00F94E93">
            <w:pPr>
              <w:jc w:val="center"/>
              <w:rPr>
                <w:b/>
              </w:rPr>
            </w:pPr>
          </w:p>
        </w:tc>
      </w:tr>
      <w:tr w:rsidR="00F94E93" w:rsidRPr="007752B0" w:rsidTr="009120D4">
        <w:trPr>
          <w:trHeight w:val="495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F94E93" w:rsidRPr="00AC3349" w:rsidRDefault="00F94E93" w:rsidP="009120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3349">
              <w:rPr>
                <w:b/>
              </w:rPr>
              <w:lastRenderedPageBreak/>
              <w:t>6.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F94E93" w:rsidRPr="00AC3349" w:rsidRDefault="00F94E93" w:rsidP="00F94E93">
            <w:pPr>
              <w:spacing w:after="120"/>
              <w:ind w:left="20"/>
            </w:pPr>
            <w:r w:rsidRPr="008C3326">
              <w:rPr>
                <w:b/>
              </w:rPr>
              <w:t xml:space="preserve">Части речи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94E93" w:rsidRPr="00D852CF" w:rsidRDefault="002829BF" w:rsidP="00F94E93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  <w:r w:rsidR="00F94E93">
              <w:rPr>
                <w:b/>
              </w:rPr>
              <w:t xml:space="preserve"> ч</w:t>
            </w:r>
          </w:p>
        </w:tc>
      </w:tr>
      <w:tr w:rsidR="00F94E93" w:rsidRPr="007752B0" w:rsidTr="009120D4">
        <w:trPr>
          <w:trHeight w:val="471"/>
        </w:trPr>
        <w:tc>
          <w:tcPr>
            <w:tcW w:w="1135" w:type="dxa"/>
            <w:shd w:val="clear" w:color="auto" w:fill="auto"/>
          </w:tcPr>
          <w:p w:rsidR="00F94E93" w:rsidRPr="007752B0" w:rsidRDefault="00F94E93" w:rsidP="00F94E93">
            <w:pPr>
              <w:autoSpaceDE w:val="0"/>
              <w:autoSpaceDN w:val="0"/>
              <w:adjustRightInd w:val="0"/>
            </w:pPr>
          </w:p>
        </w:tc>
        <w:tc>
          <w:tcPr>
            <w:tcW w:w="7371" w:type="dxa"/>
            <w:tcBorders>
              <w:bottom w:val="nil"/>
            </w:tcBorders>
            <w:shd w:val="clear" w:color="auto" w:fill="auto"/>
          </w:tcPr>
          <w:p w:rsidR="00F94E93" w:rsidRPr="008C3326" w:rsidRDefault="00F94E93" w:rsidP="00F94E93">
            <w:pPr>
              <w:ind w:left="20" w:right="20"/>
              <w:rPr>
                <w:b/>
                <w:bCs/>
              </w:rPr>
            </w:pPr>
            <w:r w:rsidRPr="008C3326">
              <w:rPr>
                <w:b/>
                <w:bCs/>
              </w:rPr>
              <w:t>Части речи (2 ч)</w:t>
            </w:r>
          </w:p>
          <w:p w:rsidR="00F94E93" w:rsidRPr="008C3326" w:rsidRDefault="00F94E93" w:rsidP="00F94E93">
            <w:pPr>
              <w:spacing w:after="56"/>
              <w:ind w:right="20"/>
            </w:pPr>
            <w:r w:rsidRPr="008C3326">
              <w:t>Соотнесение слов-названий, вопросов, на кото</w:t>
            </w:r>
            <w:r w:rsidRPr="008C3326">
              <w:softHyphen/>
              <w:t>рые они отвечают, с частями речи.</w:t>
            </w:r>
          </w:p>
          <w:p w:rsidR="00F94E93" w:rsidRPr="008C3326" w:rsidRDefault="00F94E93" w:rsidP="00F94E93">
            <w:pPr>
              <w:spacing w:after="120"/>
              <w:ind w:right="20"/>
            </w:pPr>
            <w:r w:rsidRPr="008C3326">
              <w:t>Формировани</w:t>
            </w:r>
            <w:r w:rsidR="002829BF">
              <w:t xml:space="preserve">е умений работать с графической </w:t>
            </w:r>
            <w:r w:rsidRPr="008C3326">
              <w:t>информацией.</w:t>
            </w:r>
          </w:p>
          <w:p w:rsidR="00F94E93" w:rsidRDefault="00F94E93" w:rsidP="00F94E93">
            <w:pPr>
              <w:ind w:left="20" w:right="20"/>
              <w:rPr>
                <w:iCs/>
              </w:rPr>
            </w:pPr>
            <w:r w:rsidRPr="008C3326">
              <w:t>*Слова с непроверяемым написанием:</w:t>
            </w:r>
            <w:r w:rsidRPr="008C3326">
              <w:rPr>
                <w:iCs/>
              </w:rPr>
              <w:t xml:space="preserve"> месяц</w:t>
            </w:r>
          </w:p>
          <w:p w:rsidR="00F94E93" w:rsidRDefault="00F94E93" w:rsidP="00F94E93">
            <w:pPr>
              <w:ind w:left="20" w:right="20"/>
              <w:rPr>
                <w:iCs/>
              </w:rPr>
            </w:pPr>
          </w:p>
          <w:p w:rsidR="00F94E93" w:rsidRDefault="002829BF" w:rsidP="00F94E93">
            <w:pPr>
              <w:ind w:left="20" w:right="20"/>
              <w:rPr>
                <w:b/>
                <w:bCs/>
              </w:rPr>
            </w:pPr>
            <w:r>
              <w:rPr>
                <w:b/>
                <w:bCs/>
              </w:rPr>
              <w:t>Имя существительное (17</w:t>
            </w:r>
            <w:r w:rsidR="00F94E93" w:rsidRPr="008C3326">
              <w:rPr>
                <w:b/>
                <w:bCs/>
              </w:rPr>
              <w:t xml:space="preserve"> ч)</w:t>
            </w:r>
          </w:p>
          <w:p w:rsidR="00F94E93" w:rsidRPr="008C3326" w:rsidRDefault="00F94E93" w:rsidP="00F94E93">
            <w:pPr>
              <w:spacing w:after="60"/>
              <w:ind w:right="20"/>
            </w:pPr>
            <w:r w:rsidRPr="008C3326">
              <w:rPr>
                <w:b/>
                <w:bCs/>
              </w:rPr>
              <w:t>Имя существительное как часть речи</w:t>
            </w:r>
            <w:r w:rsidR="002829BF">
              <w:rPr>
                <w:b/>
              </w:rPr>
              <w:t>( 2</w:t>
            </w:r>
            <w:r w:rsidRPr="008C3326">
              <w:rPr>
                <w:b/>
              </w:rPr>
              <w:t xml:space="preserve"> ч).</w:t>
            </w:r>
            <w:r w:rsidRPr="008C3326">
              <w:rPr>
                <w:i/>
              </w:rPr>
              <w:t>*</w:t>
            </w:r>
            <w:r w:rsidRPr="008C3326">
              <w:t>Слова с непроверяемым написанием:</w:t>
            </w:r>
            <w:r w:rsidRPr="008C3326">
              <w:rPr>
                <w:iCs/>
              </w:rPr>
              <w:t xml:space="preserve"> январь, февраль.</w:t>
            </w:r>
          </w:p>
          <w:p w:rsidR="00F94E93" w:rsidRDefault="00F94E93" w:rsidP="00F94E93">
            <w:pPr>
              <w:ind w:left="20" w:right="20"/>
            </w:pPr>
            <w:r w:rsidRPr="008C3326">
              <w:t>Расширение представлений о предметах и явле</w:t>
            </w:r>
            <w:r w:rsidRPr="008C3326">
              <w:softHyphen/>
              <w:t>ниях окружающего мира через ознакомление с именами существительными, обозначающими эти предметы и явления.</w:t>
            </w:r>
          </w:p>
          <w:p w:rsidR="00F94E93" w:rsidRPr="00994831" w:rsidRDefault="00F94E93" w:rsidP="00F94E93">
            <w:pPr>
              <w:ind w:left="40" w:right="40"/>
            </w:pPr>
            <w:r w:rsidRPr="00994831">
              <w:rPr>
                <w:b/>
                <w:bCs/>
              </w:rPr>
              <w:t>Одушевлённые и неодушевлённые</w:t>
            </w:r>
            <w:r w:rsidRPr="00994831">
              <w:rPr>
                <w:b/>
              </w:rPr>
              <w:t>имена су</w:t>
            </w:r>
            <w:r w:rsidRPr="00994831">
              <w:rPr>
                <w:b/>
              </w:rPr>
              <w:softHyphen/>
              <w:t>ществительные</w:t>
            </w:r>
            <w:r w:rsidR="002829BF">
              <w:rPr>
                <w:b/>
              </w:rPr>
              <w:t>( 3</w:t>
            </w:r>
            <w:r>
              <w:rPr>
                <w:b/>
              </w:rPr>
              <w:t xml:space="preserve"> ч)</w:t>
            </w:r>
          </w:p>
          <w:p w:rsidR="00F94E93" w:rsidRPr="00994831" w:rsidRDefault="00F94E93" w:rsidP="00F94E93">
            <w:pPr>
              <w:spacing w:after="120"/>
              <w:ind w:left="40" w:right="40"/>
            </w:pPr>
            <w:r w:rsidRPr="00994831">
              <w:t>Формирование представлений о профессиях и людях труда.</w:t>
            </w:r>
          </w:p>
          <w:p w:rsidR="00F94E93" w:rsidRDefault="00F94E93" w:rsidP="00F94E93">
            <w:pPr>
              <w:ind w:left="20" w:right="20"/>
              <w:rPr>
                <w:iCs/>
              </w:rPr>
            </w:pPr>
            <w:r w:rsidRPr="00994831">
              <w:t>*Слова с непроверяемым написанием:</w:t>
            </w:r>
            <w:r w:rsidRPr="00994831">
              <w:rPr>
                <w:iCs/>
              </w:rPr>
              <w:t xml:space="preserve"> картина (картинка).</w:t>
            </w:r>
          </w:p>
          <w:p w:rsidR="00F94E93" w:rsidRPr="00994831" w:rsidRDefault="00F94E93" w:rsidP="00F94E93">
            <w:pPr>
              <w:ind w:left="20" w:right="20"/>
            </w:pPr>
            <w:r w:rsidRPr="00994831">
              <w:rPr>
                <w:b/>
                <w:bCs/>
              </w:rPr>
              <w:t>Собственные и нарицательные</w:t>
            </w:r>
            <w:r w:rsidRPr="00994831">
              <w:t xml:space="preserve"> имена суще</w:t>
            </w:r>
            <w:r w:rsidRPr="00994831">
              <w:softHyphen/>
              <w:t>ствительные ( 5 ч)</w:t>
            </w:r>
          </w:p>
          <w:p w:rsidR="00F94E93" w:rsidRPr="003D2E83" w:rsidRDefault="00F94E93" w:rsidP="003D2E83">
            <w:pPr>
              <w:ind w:left="20" w:right="20"/>
              <w:rPr>
                <w:sz w:val="26"/>
                <w:szCs w:val="26"/>
              </w:rPr>
            </w:pPr>
            <w:r w:rsidRPr="00994831">
              <w:rPr>
                <w:sz w:val="26"/>
                <w:szCs w:val="26"/>
              </w:rPr>
              <w:t>Заглавная буква в именахсобственных.</w:t>
            </w:r>
          </w:p>
          <w:p w:rsidR="00F94E93" w:rsidRPr="00994831" w:rsidRDefault="00F94E93" w:rsidP="00F94E93">
            <w:pPr>
              <w:spacing w:after="120"/>
              <w:ind w:left="40" w:right="40"/>
            </w:pPr>
            <w:r w:rsidRPr="00994831">
              <w:t>Развитие познавательного интереса к происхож</w:t>
            </w:r>
            <w:r w:rsidRPr="00994831">
              <w:softHyphen/>
              <w:t>дению имён и фамилий, истории названия сво</w:t>
            </w:r>
            <w:r w:rsidRPr="00994831">
              <w:softHyphen/>
              <w:t>его города (посёлка).</w:t>
            </w:r>
          </w:p>
          <w:p w:rsidR="00F94E93" w:rsidRDefault="00F94E93" w:rsidP="00F94E93">
            <w:pPr>
              <w:ind w:left="40" w:right="40"/>
              <w:rPr>
                <w:iCs/>
              </w:rPr>
            </w:pPr>
            <w:r w:rsidRPr="00994831">
              <w:rPr>
                <w:iCs/>
              </w:rPr>
              <w:t>*Слова с непроверяемым написанием: отец, фамилия, город, улица, Россия.</w:t>
            </w:r>
          </w:p>
          <w:p w:rsidR="00F94E93" w:rsidRPr="003D2E83" w:rsidRDefault="00F94E93" w:rsidP="003D2E83">
            <w:pPr>
              <w:ind w:left="40" w:right="40"/>
            </w:pPr>
            <w:r w:rsidRPr="00A51579">
              <w:rPr>
                <w:iCs/>
              </w:rPr>
              <w:t xml:space="preserve">Развитие речи. </w:t>
            </w:r>
            <w:r w:rsidRPr="00A51579">
              <w:t>Составление устного рассказа по репродукции картины</w:t>
            </w:r>
            <w:r w:rsidR="003D2E83">
              <w:t xml:space="preserve">. </w:t>
            </w:r>
            <w:r w:rsidRPr="00A51579">
              <w:t>Формирование чув</w:t>
            </w:r>
            <w:r w:rsidRPr="00A51579">
              <w:softHyphen/>
              <w:t>ства гордости за богатырей, защитников земли Русской, прославленных в былинах и картинах художников; воспитание</w:t>
            </w:r>
            <w:r w:rsidRPr="00A51579">
              <w:rPr>
                <w:bCs/>
              </w:rPr>
              <w:t>патриотизма.</w:t>
            </w:r>
          </w:p>
          <w:p w:rsidR="00F94E93" w:rsidRPr="00A51579" w:rsidRDefault="00F94E93" w:rsidP="00F94E93">
            <w:pPr>
              <w:ind w:left="40" w:right="40"/>
              <w:rPr>
                <w:iCs/>
              </w:rPr>
            </w:pPr>
            <w:r>
              <w:rPr>
                <w:bCs/>
              </w:rPr>
              <w:t>Составление рассказа по личным наблюдениям и вопросам.</w:t>
            </w:r>
          </w:p>
          <w:p w:rsidR="00F94E93" w:rsidRDefault="00F94E93" w:rsidP="00F94E93">
            <w:pPr>
              <w:ind w:left="20" w:right="20"/>
              <w:rPr>
                <w:b/>
              </w:rPr>
            </w:pPr>
            <w:r w:rsidRPr="00A51579">
              <w:rPr>
                <w:b/>
              </w:rPr>
              <w:t xml:space="preserve">Число </w:t>
            </w:r>
            <w:r w:rsidRPr="003D2E83">
              <w:t>имён существительных</w:t>
            </w:r>
            <w:r w:rsidR="003D2E83">
              <w:rPr>
                <w:b/>
              </w:rPr>
              <w:t xml:space="preserve"> (3</w:t>
            </w:r>
            <w:r w:rsidRPr="00A51579">
              <w:rPr>
                <w:b/>
              </w:rPr>
              <w:t xml:space="preserve"> ч)</w:t>
            </w:r>
          </w:p>
          <w:p w:rsidR="00F94E93" w:rsidRPr="00A51579" w:rsidRDefault="00F94E93" w:rsidP="00F94E93">
            <w:pPr>
              <w:ind w:left="20" w:right="20"/>
              <w:rPr>
                <w:iCs/>
              </w:rPr>
            </w:pPr>
            <w:r w:rsidRPr="00A51579">
              <w:t>Изменение существительных по числам. Имена существительные, употребляющиеся только в одном числе</w:t>
            </w:r>
            <w:r w:rsidRPr="00A51579">
              <w:rPr>
                <w:iCs/>
              </w:rPr>
              <w:t xml:space="preserve"> (ножницы, молоко). </w:t>
            </w:r>
          </w:p>
          <w:p w:rsidR="00F94E93" w:rsidRPr="00A51579" w:rsidRDefault="00F94E93" w:rsidP="00F94E93">
            <w:pPr>
              <w:ind w:left="20" w:right="20"/>
            </w:pPr>
            <w:r w:rsidRPr="00A51579">
              <w:t>*Слова с непроверяемым написанием:</w:t>
            </w:r>
            <w:r w:rsidRPr="00A51579">
              <w:rPr>
                <w:iCs/>
              </w:rPr>
              <w:t xml:space="preserve"> топор.</w:t>
            </w:r>
          </w:p>
          <w:p w:rsidR="00F94E93" w:rsidRDefault="00F94E93" w:rsidP="00F94E93">
            <w:pPr>
              <w:ind w:left="20" w:right="20"/>
            </w:pPr>
            <w:r w:rsidRPr="00A51579">
              <w:t>Синтаксическая функция имени существитель</w:t>
            </w:r>
            <w:r w:rsidRPr="00A51579">
              <w:softHyphen/>
              <w:t>ного в предложении (подлежащее или второсте</w:t>
            </w:r>
            <w:r w:rsidRPr="00A51579">
              <w:softHyphen/>
              <w:t>пенный</w:t>
            </w:r>
            <w:r w:rsidR="003D2E83">
              <w:t xml:space="preserve"> член).</w:t>
            </w:r>
          </w:p>
          <w:p w:rsidR="00F94E93" w:rsidRDefault="00F94E93" w:rsidP="00F94E93">
            <w:pPr>
              <w:spacing w:after="120"/>
              <w:ind w:left="40" w:right="40"/>
            </w:pPr>
            <w:r w:rsidRPr="00A51579">
              <w:rPr>
                <w:b/>
                <w:bCs/>
              </w:rPr>
              <w:t>Обобщение</w:t>
            </w:r>
            <w:r w:rsidRPr="00A51579">
              <w:rPr>
                <w:b/>
              </w:rPr>
              <w:t xml:space="preserve"> знаний</w:t>
            </w:r>
            <w:r w:rsidRPr="00A51579">
              <w:t xml:space="preserve"> об имени существительном </w:t>
            </w:r>
            <w:r w:rsidR="003D2E83">
              <w:t xml:space="preserve"> (4</w:t>
            </w:r>
            <w:r>
              <w:t xml:space="preserve"> ч)</w:t>
            </w:r>
          </w:p>
          <w:p w:rsidR="00F94E93" w:rsidRPr="00A51579" w:rsidRDefault="00F94E93" w:rsidP="00F94E93">
            <w:pPr>
              <w:ind w:left="20" w:right="20"/>
              <w:rPr>
                <w:i/>
              </w:rPr>
            </w:pPr>
            <w:r w:rsidRPr="00A51579">
              <w:t>Формирование первоначальных представлений о разборе имени существительного как части речи.</w:t>
            </w:r>
          </w:p>
          <w:p w:rsidR="00F94E93" w:rsidRDefault="00F94E93" w:rsidP="003D2E83">
            <w:pPr>
              <w:ind w:left="20" w:right="20"/>
            </w:pPr>
            <w:r w:rsidRPr="00A51579">
              <w:t>Развитие логических действий анализа, сравне</w:t>
            </w:r>
            <w:r w:rsidRPr="00A51579">
              <w:softHyphen/>
              <w:t>ния, классификации, дифференциации, доказа</w:t>
            </w:r>
            <w:r w:rsidRPr="00A51579">
              <w:softHyphen/>
              <w:t xml:space="preserve">тельства при определении признаков имени </w:t>
            </w:r>
            <w:r w:rsidRPr="00A51579">
              <w:lastRenderedPageBreak/>
              <w:t>су</w:t>
            </w:r>
            <w:r w:rsidRPr="00A51579">
              <w:softHyphen/>
              <w:t>ществительного.</w:t>
            </w:r>
          </w:p>
          <w:p w:rsidR="00F94E93" w:rsidRDefault="00F94E93" w:rsidP="00F94E93">
            <w:pPr>
              <w:spacing w:after="120"/>
              <w:ind w:left="20" w:right="20"/>
            </w:pPr>
            <w:r w:rsidRPr="00A51579">
              <w:t>Развитие речи. Работа с текстом. Подробное изложение повествовательного текста по данным вопросам.</w:t>
            </w:r>
          </w:p>
          <w:p w:rsidR="00F94E93" w:rsidRDefault="00F94E93" w:rsidP="00F94E93">
            <w:pPr>
              <w:spacing w:after="120"/>
              <w:ind w:left="20" w:right="20"/>
              <w:rPr>
                <w:b/>
              </w:rPr>
            </w:pPr>
            <w:r w:rsidRPr="00A51579">
              <w:rPr>
                <w:b/>
              </w:rPr>
              <w:t>Проверочная работа</w:t>
            </w:r>
          </w:p>
          <w:p w:rsidR="00F94E93" w:rsidRPr="00AC3349" w:rsidRDefault="00F94E93" w:rsidP="00F94E93">
            <w:pPr>
              <w:autoSpaceDE w:val="0"/>
              <w:autoSpaceDN w:val="0"/>
              <w:adjustRightInd w:val="0"/>
            </w:pPr>
            <w:r w:rsidRPr="001710ED">
              <w:rPr>
                <w:b/>
              </w:rPr>
              <w:t xml:space="preserve">Глагол </w:t>
            </w:r>
            <w:r>
              <w:rPr>
                <w:b/>
              </w:rPr>
              <w:t>(12 ч)</w:t>
            </w:r>
          </w:p>
          <w:p w:rsidR="00F94E93" w:rsidRDefault="00F94E93" w:rsidP="003D2E83">
            <w:pPr>
              <w:spacing w:after="120"/>
              <w:ind w:left="20" w:right="20"/>
            </w:pPr>
            <w:r w:rsidRPr="001710ED">
              <w:rPr>
                <w:b/>
                <w:bCs/>
              </w:rPr>
              <w:t>Глагол как часть речи</w:t>
            </w:r>
            <w:r w:rsidRPr="001710ED">
              <w:rPr>
                <w:bCs/>
                <w:sz w:val="26"/>
                <w:szCs w:val="26"/>
              </w:rPr>
              <w:t>и употребление его в речи</w:t>
            </w:r>
            <w:r w:rsidRPr="001710ED">
              <w:t xml:space="preserve"> (общее представление) (4 ч)</w:t>
            </w:r>
          </w:p>
          <w:p w:rsidR="00F94E93" w:rsidRPr="001710ED" w:rsidRDefault="00F94E93" w:rsidP="00F94E93">
            <w:pPr>
              <w:spacing w:after="116"/>
              <w:ind w:left="40" w:right="40"/>
            </w:pPr>
            <w:r w:rsidRPr="001710ED">
              <w:t>Синтаксическая функция глагола в предложении (чаще всего является сказуемым).</w:t>
            </w:r>
          </w:p>
          <w:p w:rsidR="00F94E93" w:rsidRPr="001710ED" w:rsidRDefault="00F94E93" w:rsidP="00F94E93">
            <w:pPr>
              <w:spacing w:after="124"/>
              <w:ind w:left="40" w:right="40"/>
            </w:pPr>
            <w:r w:rsidRPr="001710ED">
              <w:t>Формирование представлений об обязанностях по дому, которые могут выполнять мальчики и девочки на основе рисунков в учебнике.</w:t>
            </w:r>
          </w:p>
          <w:p w:rsidR="00F94E93" w:rsidRPr="003D2E83" w:rsidRDefault="00F94E93" w:rsidP="003D2E83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eastAsia="en-US"/>
              </w:rPr>
            </w:pPr>
            <w:r w:rsidRPr="001710ED">
              <w:t>Развитие речи. Составление рассказа по</w:t>
            </w:r>
            <w:r w:rsidR="003D2E83">
              <w:t xml:space="preserve"> репро</w:t>
            </w:r>
            <w:r w:rsidR="003D2E83">
              <w:softHyphen/>
              <w:t xml:space="preserve">дукции картины художника </w:t>
            </w:r>
            <w:r w:rsidR="003D2E83" w:rsidRPr="003D2E83">
              <w:rPr>
                <w:rFonts w:eastAsiaTheme="minorHAnsi"/>
                <w:color w:val="231F20"/>
                <w:lang w:eastAsia="en-US"/>
              </w:rPr>
              <w:t>А. К. Саврасова «Грачи прилетели».</w:t>
            </w:r>
          </w:p>
          <w:p w:rsidR="00F94E93" w:rsidRPr="001710ED" w:rsidRDefault="00F94E93" w:rsidP="00F94E93">
            <w:pPr>
              <w:spacing w:after="134"/>
              <w:ind w:left="40" w:right="40"/>
            </w:pPr>
            <w:r>
              <w:rPr>
                <w:b/>
              </w:rPr>
              <w:t>Число глагола (2 ч)</w:t>
            </w:r>
            <w:r w:rsidRPr="001710ED">
              <w:t xml:space="preserve">Изменение глагола по числам. </w:t>
            </w:r>
          </w:p>
          <w:p w:rsidR="003D2E83" w:rsidRDefault="00F94E93" w:rsidP="00F94E93">
            <w:pPr>
              <w:spacing w:after="120"/>
              <w:ind w:left="20" w:right="20"/>
              <w:rPr>
                <w:i/>
                <w:iCs/>
              </w:rPr>
            </w:pPr>
            <w:r w:rsidRPr="001710ED">
              <w:t>Формирование навыка правильного употребле</w:t>
            </w:r>
            <w:r w:rsidRPr="001710ED">
              <w:softHyphen/>
              <w:t>ния глаголов в речи</w:t>
            </w:r>
            <w:r w:rsidRPr="001710ED">
              <w:rPr>
                <w:i/>
                <w:iCs/>
              </w:rPr>
              <w:t xml:space="preserve"> (одеть и надеть). </w:t>
            </w:r>
          </w:p>
          <w:p w:rsidR="00F94E93" w:rsidRPr="003D2E83" w:rsidRDefault="00F94E93" w:rsidP="003D2E83">
            <w:pPr>
              <w:spacing w:after="120"/>
              <w:ind w:left="20" w:right="20"/>
              <w:rPr>
                <w:iCs/>
              </w:rPr>
            </w:pPr>
            <w:r w:rsidRPr="001710ED">
              <w:rPr>
                <w:i/>
              </w:rPr>
              <w:t>*Слова с непроверяемым написанием:</w:t>
            </w:r>
            <w:r w:rsidRPr="001710ED">
              <w:rPr>
                <w:iCs/>
              </w:rPr>
              <w:t xml:space="preserve"> обед (обедать), магазин</w:t>
            </w:r>
            <w:r w:rsidR="003D2E83">
              <w:rPr>
                <w:iCs/>
              </w:rPr>
              <w:t>.</w:t>
            </w:r>
          </w:p>
          <w:p w:rsidR="00F94E93" w:rsidRPr="001710ED" w:rsidRDefault="00F94E93" w:rsidP="00F94E93">
            <w:pPr>
              <w:spacing w:after="120"/>
              <w:ind w:left="40"/>
            </w:pPr>
            <w:r w:rsidRPr="001710ED">
              <w:rPr>
                <w:b/>
                <w:bCs/>
              </w:rPr>
              <w:t>Правописание</w:t>
            </w:r>
            <w:r w:rsidRPr="001710ED">
              <w:rPr>
                <w:b/>
              </w:rPr>
              <w:t>частицы</w:t>
            </w:r>
            <w:r w:rsidRPr="001710ED">
              <w:rPr>
                <w:b/>
                <w:bCs/>
                <w:i/>
              </w:rPr>
              <w:t>не</w:t>
            </w:r>
            <w:r w:rsidRPr="001710ED">
              <w:rPr>
                <w:b/>
              </w:rPr>
              <w:t>с глаголом</w:t>
            </w:r>
            <w:r>
              <w:rPr>
                <w:b/>
              </w:rPr>
              <w:t>( 1 ч)</w:t>
            </w:r>
          </w:p>
          <w:p w:rsidR="00F94E93" w:rsidRDefault="00F94E93" w:rsidP="003D2E83">
            <w:pPr>
              <w:spacing w:after="120"/>
              <w:ind w:left="20" w:right="20"/>
            </w:pPr>
            <w:r w:rsidRPr="001710ED">
              <w:rPr>
                <w:b/>
                <w:bCs/>
              </w:rPr>
              <w:t>Обобщение знаний</w:t>
            </w:r>
            <w:r w:rsidRPr="001710ED">
              <w:t xml:space="preserve"> о глаголе. </w:t>
            </w:r>
            <w:r w:rsidR="003D2E83">
              <w:t>( 2 ч)</w:t>
            </w:r>
          </w:p>
          <w:p w:rsidR="00F94E93" w:rsidRPr="001710ED" w:rsidRDefault="00F94E93" w:rsidP="00F94E93">
            <w:pPr>
              <w:spacing w:after="78"/>
              <w:ind w:left="20" w:right="20"/>
            </w:pPr>
            <w:r w:rsidRPr="001710ED">
              <w:t>Развитие речи. Восстановление текста с нару</w:t>
            </w:r>
            <w:r w:rsidRPr="001710ED">
              <w:softHyphen/>
              <w:t>шенным порядком предложений.</w:t>
            </w:r>
          </w:p>
          <w:p w:rsidR="00F94E93" w:rsidRDefault="00F94E93" w:rsidP="00F94E93">
            <w:pPr>
              <w:spacing w:after="2"/>
              <w:ind w:left="20"/>
              <w:rPr>
                <w:b/>
                <w:bCs/>
              </w:rPr>
            </w:pPr>
            <w:r w:rsidRPr="001710ED">
              <w:rPr>
                <w:b/>
                <w:bCs/>
              </w:rPr>
              <w:t>Текст-повествование и роль в нём глаголов</w:t>
            </w:r>
            <w:r w:rsidR="003D2E83">
              <w:rPr>
                <w:b/>
                <w:bCs/>
              </w:rPr>
              <w:t>( 2</w:t>
            </w:r>
            <w:r>
              <w:rPr>
                <w:b/>
                <w:bCs/>
              </w:rPr>
              <w:t xml:space="preserve"> ч)</w:t>
            </w:r>
          </w:p>
          <w:p w:rsidR="00F94E93" w:rsidRDefault="00F94E93" w:rsidP="00F94E93">
            <w:pPr>
              <w:spacing w:after="2"/>
              <w:ind w:left="20"/>
              <w:rPr>
                <w:bCs/>
              </w:rPr>
            </w:pPr>
            <w:r>
              <w:rPr>
                <w:bCs/>
              </w:rPr>
              <w:t>Понятие о т</w:t>
            </w:r>
            <w:r w:rsidRPr="001D4671">
              <w:rPr>
                <w:bCs/>
              </w:rPr>
              <w:t>екст</w:t>
            </w:r>
            <w:r>
              <w:rPr>
                <w:bCs/>
              </w:rPr>
              <w:t>е-повествовании</w:t>
            </w:r>
            <w:r w:rsidR="003D2E83">
              <w:rPr>
                <w:bCs/>
              </w:rPr>
              <w:t>. Р</w:t>
            </w:r>
            <w:r w:rsidRPr="001D4671">
              <w:rPr>
                <w:bCs/>
              </w:rPr>
              <w:t>оль глаголов</w:t>
            </w:r>
            <w:r w:rsidR="003D2E83">
              <w:rPr>
                <w:bCs/>
              </w:rPr>
              <w:t xml:space="preserve"> в т</w:t>
            </w:r>
            <w:r w:rsidR="003D2E83" w:rsidRPr="001D4671">
              <w:rPr>
                <w:bCs/>
              </w:rPr>
              <w:t>екст</w:t>
            </w:r>
            <w:r w:rsidR="003D2E83">
              <w:rPr>
                <w:bCs/>
              </w:rPr>
              <w:t>е-повествовании.</w:t>
            </w:r>
          </w:p>
          <w:p w:rsidR="003D2E83" w:rsidRDefault="003D2E83" w:rsidP="003D2E83">
            <w:pPr>
              <w:autoSpaceDE w:val="0"/>
              <w:autoSpaceDN w:val="0"/>
              <w:adjustRightInd w:val="0"/>
              <w:rPr>
                <w:b/>
              </w:rPr>
            </w:pPr>
            <w:r w:rsidRPr="003D2E83">
              <w:rPr>
                <w:rFonts w:ascii="Times New Roman,Italic" w:eastAsiaTheme="minorHAnsi" w:hAnsi="Times New Roman,Italic" w:cs="Times New Roman,Italic"/>
                <w:i/>
                <w:iCs/>
                <w:color w:val="231F20"/>
                <w:lang w:eastAsia="en-US"/>
              </w:rPr>
              <w:t>Развитие речи.</w:t>
            </w:r>
            <w:r w:rsidRPr="003D2E83">
              <w:rPr>
                <w:rFonts w:eastAsiaTheme="minorHAnsi"/>
                <w:color w:val="231F20"/>
                <w:lang w:eastAsia="en-US"/>
              </w:rPr>
              <w:t xml:space="preserve"> Составление текста-повествования на предложенную тему, составление письменного ответа на один из вопросов к заданному тексту</w:t>
            </w:r>
            <w:r>
              <w:rPr>
                <w:rFonts w:eastAsiaTheme="minorHAnsi"/>
                <w:color w:val="231F20"/>
                <w:lang w:eastAsia="en-US"/>
              </w:rPr>
              <w:t>.</w:t>
            </w:r>
          </w:p>
          <w:p w:rsidR="00F94E93" w:rsidRPr="003D2E83" w:rsidRDefault="003D2E83" w:rsidP="003D2E83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eastAsia="en-US"/>
              </w:rPr>
            </w:pPr>
            <w:r>
              <w:rPr>
                <w:b/>
              </w:rPr>
              <w:t>Проверочная работа (1 ч).</w:t>
            </w:r>
          </w:p>
          <w:p w:rsidR="00F94E93" w:rsidRDefault="00F94E93" w:rsidP="00F94E93">
            <w:pPr>
              <w:spacing w:after="2"/>
              <w:ind w:left="20"/>
              <w:rPr>
                <w:b/>
                <w:bCs/>
                <w:sz w:val="26"/>
                <w:szCs w:val="26"/>
              </w:rPr>
            </w:pPr>
            <w:r w:rsidRPr="003B07DC">
              <w:rPr>
                <w:b/>
                <w:bCs/>
                <w:sz w:val="26"/>
                <w:szCs w:val="26"/>
              </w:rPr>
              <w:t>Имя прилагатель</w:t>
            </w:r>
            <w:r>
              <w:rPr>
                <w:b/>
                <w:bCs/>
                <w:sz w:val="26"/>
                <w:szCs w:val="26"/>
              </w:rPr>
              <w:t>ное (13 ч)</w:t>
            </w:r>
          </w:p>
          <w:p w:rsidR="00F94E93" w:rsidRPr="003D2E83" w:rsidRDefault="00F94E93" w:rsidP="00F94E9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D4671">
              <w:rPr>
                <w:b/>
                <w:bCs/>
              </w:rPr>
              <w:t>Им</w:t>
            </w:r>
            <w:r w:rsidR="003D2E83">
              <w:rPr>
                <w:b/>
                <w:bCs/>
              </w:rPr>
              <w:t>я прилагательное как часть речи: з</w:t>
            </w:r>
            <w:r w:rsidRPr="001D4671">
              <w:t>начение и употребление имен прилагательных в речи.</w:t>
            </w:r>
          </w:p>
          <w:p w:rsidR="00F94E93" w:rsidRPr="003D2E83" w:rsidRDefault="00F94E93" w:rsidP="003D2E83">
            <w:pPr>
              <w:spacing w:after="2"/>
              <w:ind w:left="20"/>
              <w:rPr>
                <w:bCs/>
              </w:rPr>
            </w:pPr>
            <w:r w:rsidRPr="001D4671">
              <w:t>Связь имени прилага</w:t>
            </w:r>
            <w:r w:rsidRPr="001D4671">
              <w:softHyphen/>
              <w:t>тельного с именем существительным</w:t>
            </w:r>
            <w:r>
              <w:t>( 6 ч)</w:t>
            </w:r>
          </w:p>
          <w:p w:rsidR="00F94E93" w:rsidRPr="001D4671" w:rsidRDefault="00F94E93" w:rsidP="00F94E93">
            <w:pPr>
              <w:spacing w:after="64"/>
              <w:ind w:left="20" w:right="20"/>
            </w:pPr>
            <w:r w:rsidRPr="001D4671">
              <w:t>Синтаксическая функция имени прилагательно</w:t>
            </w:r>
            <w:r w:rsidRPr="001D4671">
              <w:softHyphen/>
              <w:t>го в предложении.</w:t>
            </w:r>
          </w:p>
          <w:p w:rsidR="00F94E93" w:rsidRDefault="00F94E93" w:rsidP="00F94E93">
            <w:pPr>
              <w:spacing w:after="120"/>
              <w:ind w:left="20" w:right="20"/>
            </w:pPr>
            <w:r w:rsidRPr="001D4671">
              <w:t>Формирование чувства уважения к русскому языку, гордости за русский язык.</w:t>
            </w:r>
          </w:p>
          <w:p w:rsidR="00F94E93" w:rsidRPr="001D4671" w:rsidRDefault="00F94E93" w:rsidP="00F94E93">
            <w:pPr>
              <w:autoSpaceDE w:val="0"/>
              <w:autoSpaceDN w:val="0"/>
              <w:adjustRightInd w:val="0"/>
            </w:pPr>
            <w:r w:rsidRPr="001D4671">
              <w:t>Сравнение как одно из выразительных средств языка.</w:t>
            </w:r>
          </w:p>
          <w:p w:rsidR="00F94E93" w:rsidRPr="00F67B95" w:rsidRDefault="00F94E93" w:rsidP="00F94E93">
            <w:pPr>
              <w:autoSpaceDE w:val="0"/>
              <w:autoSpaceDN w:val="0"/>
              <w:adjustRightInd w:val="0"/>
            </w:pPr>
            <w:r w:rsidRPr="001D4671">
              <w:rPr>
                <w:b/>
              </w:rPr>
              <w:t>Единственное и множественное число</w:t>
            </w:r>
            <w:r w:rsidRPr="00F67B95">
              <w:t>имён прилагательных ( 2 ч)</w:t>
            </w:r>
          </w:p>
          <w:p w:rsidR="00F94E93" w:rsidRDefault="00F94E93" w:rsidP="00F67B95">
            <w:pPr>
              <w:spacing w:after="64"/>
              <w:ind w:left="40" w:right="60"/>
            </w:pPr>
            <w:r w:rsidRPr="001D4671">
              <w:t>Зависимость формы числа имени прилагатель</w:t>
            </w:r>
            <w:r w:rsidRPr="001D4671">
              <w:softHyphen/>
              <w:t>ного от форм</w:t>
            </w:r>
            <w:r w:rsidR="00F67B95">
              <w:t>ы числа имени существительного.</w:t>
            </w:r>
          </w:p>
          <w:p w:rsidR="00F94E93" w:rsidRPr="001D4671" w:rsidRDefault="00F94E93" w:rsidP="00F94E93">
            <w:pPr>
              <w:spacing w:after="72"/>
              <w:ind w:left="40" w:right="60"/>
            </w:pPr>
            <w:r w:rsidRPr="001D4671">
              <w:t xml:space="preserve">Воспитание чувства уважения к родным, к маме на основе анализа текстов о маме. </w:t>
            </w:r>
          </w:p>
          <w:p w:rsidR="00F94E93" w:rsidRPr="001D4671" w:rsidRDefault="00F94E93" w:rsidP="00F94E93">
            <w:pPr>
              <w:autoSpaceDE w:val="0"/>
              <w:autoSpaceDN w:val="0"/>
              <w:adjustRightInd w:val="0"/>
            </w:pPr>
            <w:r w:rsidRPr="001D4671">
              <w:t>Литературные нормы употребления в речи таких слов и их форм, как</w:t>
            </w:r>
            <w:r w:rsidRPr="001D4671">
              <w:rPr>
                <w:iCs/>
              </w:rPr>
              <w:t xml:space="preserve"> кофе, мышь, фамилия, шампунь</w:t>
            </w:r>
            <w:r w:rsidRPr="001D4671">
              <w:t xml:space="preserve"> и др.</w:t>
            </w:r>
          </w:p>
          <w:p w:rsidR="00F94E93" w:rsidRPr="00B5775F" w:rsidRDefault="00F94E93" w:rsidP="00F94E93">
            <w:pPr>
              <w:ind w:left="40" w:right="60"/>
              <w:rPr>
                <w:b/>
                <w:bCs/>
              </w:rPr>
            </w:pPr>
            <w:r w:rsidRPr="00B5775F">
              <w:rPr>
                <w:b/>
                <w:bCs/>
              </w:rPr>
              <w:t>Обобщение знаний</w:t>
            </w:r>
            <w:r w:rsidRPr="00B5775F">
              <w:rPr>
                <w:b/>
              </w:rPr>
              <w:t>об имени прилагательном</w:t>
            </w:r>
            <w:r w:rsidRPr="00B5775F">
              <w:t>( 2 ч)</w:t>
            </w:r>
          </w:p>
          <w:p w:rsidR="00F94E93" w:rsidRPr="00B5775F" w:rsidRDefault="00F94E93" w:rsidP="00F94E93">
            <w:pPr>
              <w:spacing w:after="120"/>
              <w:ind w:left="20" w:right="20"/>
              <w:rPr>
                <w:i/>
                <w:iCs/>
              </w:rPr>
            </w:pPr>
            <w:r w:rsidRPr="00B5775F">
              <w:lastRenderedPageBreak/>
              <w:t>*Слова с непроверяемым написанием:</w:t>
            </w:r>
            <w:r w:rsidRPr="00B5775F">
              <w:rPr>
                <w:i/>
                <w:iCs/>
              </w:rPr>
              <w:t xml:space="preserve"> облако (облачко), метро.</w:t>
            </w:r>
          </w:p>
          <w:p w:rsidR="00F94E93" w:rsidRPr="00B5775F" w:rsidRDefault="00F94E93" w:rsidP="00F94E9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5775F">
              <w:rPr>
                <w:b/>
                <w:bCs/>
              </w:rPr>
              <w:t>Текст-описание и роль в нём имён прилага</w:t>
            </w:r>
            <w:r w:rsidRPr="00B5775F">
              <w:rPr>
                <w:b/>
                <w:bCs/>
              </w:rPr>
              <w:softHyphen/>
              <w:t>тельных ( 3 ч)</w:t>
            </w:r>
          </w:p>
          <w:p w:rsidR="00F94E93" w:rsidRDefault="00F94E93" w:rsidP="00F94E93">
            <w:pPr>
              <w:spacing w:after="120"/>
              <w:ind w:left="20" w:right="20"/>
            </w:pPr>
            <w:r w:rsidRPr="00B5775F">
              <w:t>Понятие о тексте-описании. Роль имён прилагательных в тексте-описании.</w:t>
            </w:r>
          </w:p>
          <w:p w:rsidR="00F94E93" w:rsidRDefault="00F94E93" w:rsidP="00F67B95">
            <w:pPr>
              <w:spacing w:after="120"/>
              <w:ind w:right="60"/>
            </w:pPr>
            <w:r w:rsidRPr="00B5775F">
              <w:rPr>
                <w:iCs/>
              </w:rPr>
              <w:t xml:space="preserve">Развитие речи. </w:t>
            </w:r>
            <w:r w:rsidRPr="00B5775F">
              <w:t>Составление текста-описания на основе личных наблюдений (описание до</w:t>
            </w:r>
            <w:r w:rsidRPr="00B5775F">
              <w:softHyphen/>
              <w:t>машнего животн</w:t>
            </w:r>
            <w:r w:rsidR="00F67B95">
              <w:t xml:space="preserve">ого либо комнатного растения). </w:t>
            </w:r>
            <w:r w:rsidRPr="00B5775F">
              <w:t>Составление текста-описания натюрморта по репродукции картины</w:t>
            </w:r>
            <w:r w:rsidRPr="00B5775F">
              <w:rPr>
                <w:bCs/>
              </w:rPr>
              <w:t xml:space="preserve"> Ф.П. Толстого</w:t>
            </w:r>
            <w:r w:rsidRPr="00B5775F">
              <w:t xml:space="preserve"> «Букет </w:t>
            </w:r>
            <w:r w:rsidRPr="00B5775F">
              <w:rPr>
                <w:bCs/>
              </w:rPr>
              <w:t>цветов, бабочка и птичка».</w:t>
            </w:r>
          </w:p>
          <w:p w:rsidR="00F67B95" w:rsidRDefault="00F67B95" w:rsidP="00F67B95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eastAsia="en-US"/>
              </w:rPr>
            </w:pPr>
            <w:r w:rsidRPr="00F67B95">
              <w:rPr>
                <w:rFonts w:ascii="Times New Roman,Bold" w:eastAsiaTheme="minorHAnsi" w:hAnsi="Times New Roman,Bold" w:cs="Times New Roman,Bold"/>
                <w:bCs/>
                <w:color w:val="231F20"/>
                <w:lang w:eastAsia="en-US"/>
              </w:rPr>
              <w:t>Обобщение знаний</w:t>
            </w:r>
            <w:r w:rsidRPr="00F67B95">
              <w:rPr>
                <w:rFonts w:eastAsiaTheme="minorHAnsi"/>
                <w:color w:val="231F20"/>
                <w:lang w:eastAsia="en-US"/>
              </w:rPr>
              <w:t>об имени прилагательном (2 ч).</w:t>
            </w:r>
          </w:p>
          <w:p w:rsidR="00F67B95" w:rsidRPr="00F67B95" w:rsidRDefault="00F67B95" w:rsidP="00F67B95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231F20"/>
                <w:lang w:eastAsia="en-US"/>
              </w:rPr>
            </w:pPr>
            <w:r w:rsidRPr="00F67B95">
              <w:rPr>
                <w:rFonts w:eastAsiaTheme="minorHAnsi"/>
                <w:b/>
                <w:color w:val="231F20"/>
                <w:lang w:eastAsia="en-US"/>
              </w:rPr>
              <w:t>Проверочная работа.</w:t>
            </w:r>
          </w:p>
          <w:p w:rsidR="00F94E93" w:rsidRDefault="00F67B95" w:rsidP="00F94E93">
            <w:pPr>
              <w:spacing w:after="120"/>
              <w:ind w:left="20" w:right="20"/>
            </w:pPr>
            <w:r>
              <w:rPr>
                <w:b/>
                <w:bCs/>
              </w:rPr>
              <w:t>Местоимение ( 5</w:t>
            </w:r>
            <w:r w:rsidR="00F94E93" w:rsidRPr="00B5775F">
              <w:rPr>
                <w:b/>
                <w:bCs/>
              </w:rPr>
              <w:t xml:space="preserve"> ч) Местоимение (личное) как часть речи:</w:t>
            </w:r>
            <w:r w:rsidR="00F94E93" w:rsidRPr="00B5775F">
              <w:t>его зна</w:t>
            </w:r>
            <w:r w:rsidR="00F94E93" w:rsidRPr="00B5775F">
              <w:softHyphen/>
              <w:t>чение, употребление в речи (общее представление)</w:t>
            </w:r>
            <w:r>
              <w:t xml:space="preserve"> (3</w:t>
            </w:r>
            <w:r w:rsidR="00F94E93">
              <w:t xml:space="preserve"> ч)</w:t>
            </w:r>
          </w:p>
          <w:p w:rsidR="00F94E93" w:rsidRPr="006465C6" w:rsidRDefault="00F94E93" w:rsidP="00F94E93">
            <w:pPr>
              <w:spacing w:after="134"/>
              <w:ind w:left="20" w:right="20"/>
              <w:rPr>
                <w:i/>
              </w:rPr>
            </w:pPr>
            <w:r w:rsidRPr="006465C6">
              <w:t>Развитие речи. Редактирование текста с повторяющимися име</w:t>
            </w:r>
            <w:r w:rsidRPr="006465C6">
              <w:softHyphen/>
              <w:t>нами существительными.</w:t>
            </w:r>
          </w:p>
          <w:p w:rsidR="00F94E93" w:rsidRPr="006465C6" w:rsidRDefault="00F94E93" w:rsidP="00F94E93">
            <w:pPr>
              <w:spacing w:after="134"/>
              <w:ind w:left="20" w:right="20"/>
            </w:pPr>
            <w:r w:rsidRPr="006465C6">
              <w:t>Составление текста из предложений с нарушен</w:t>
            </w:r>
            <w:r w:rsidRPr="006465C6">
              <w:softHyphen/>
              <w:t>ной последовательностью повествования. Составление по рисункам текста-диалога.</w:t>
            </w:r>
          </w:p>
          <w:p w:rsidR="00F94E93" w:rsidRPr="006465C6" w:rsidRDefault="00F94E93" w:rsidP="00F94E93">
            <w:pPr>
              <w:spacing w:after="138"/>
              <w:ind w:left="20" w:right="20"/>
            </w:pPr>
            <w:r w:rsidRPr="006465C6">
              <w:t>*Слова с непроверяемым написанием:</w:t>
            </w:r>
            <w:r w:rsidRPr="006465C6">
              <w:rPr>
                <w:iCs/>
              </w:rPr>
              <w:t xml:space="preserve"> платок. </w:t>
            </w:r>
            <w:r w:rsidRPr="006465C6">
              <w:t>Формирование</w:t>
            </w:r>
            <w:r w:rsidRPr="006465C6">
              <w:rPr>
                <w:iCs/>
              </w:rPr>
              <w:t xml:space="preserve"> экологических представлений </w:t>
            </w:r>
            <w:r w:rsidRPr="006465C6">
              <w:t>(природу надо беречь).</w:t>
            </w:r>
          </w:p>
          <w:p w:rsidR="00F94E93" w:rsidRDefault="00F94E93" w:rsidP="00F94E93">
            <w:pPr>
              <w:spacing w:after="120"/>
              <w:ind w:left="20" w:right="20"/>
              <w:rPr>
                <w:bCs/>
              </w:rPr>
            </w:pPr>
            <w:r w:rsidRPr="006465C6">
              <w:rPr>
                <w:b/>
                <w:bCs/>
              </w:rPr>
              <w:t>Текст-рассуждение ( 2 ч)</w:t>
            </w:r>
            <w:r w:rsidRPr="006465C6">
              <w:rPr>
                <w:bCs/>
              </w:rPr>
              <w:t>Структура текста-рассуждения.</w:t>
            </w:r>
          </w:p>
          <w:p w:rsidR="00F94E93" w:rsidRDefault="00F94E93" w:rsidP="00F94E93">
            <w:pPr>
              <w:spacing w:after="120"/>
              <w:ind w:left="20" w:right="20"/>
              <w:rPr>
                <w:bCs/>
              </w:rPr>
            </w:pPr>
            <w:r>
              <w:rPr>
                <w:bCs/>
              </w:rPr>
              <w:t xml:space="preserve">Развитие речи. </w:t>
            </w:r>
            <w:r w:rsidRPr="006465C6">
              <w:rPr>
                <w:bCs/>
              </w:rPr>
              <w:t xml:space="preserve"> Работа с текстом.</w:t>
            </w:r>
          </w:p>
          <w:p w:rsidR="00F94E93" w:rsidRPr="00F67B95" w:rsidRDefault="00F94E93" w:rsidP="00F67B95">
            <w:pPr>
              <w:spacing w:after="120"/>
              <w:ind w:left="20" w:right="20"/>
              <w:rPr>
                <w:b/>
              </w:rPr>
            </w:pPr>
            <w:r w:rsidRPr="006465C6">
              <w:rPr>
                <w:b/>
                <w:bCs/>
              </w:rPr>
              <w:t>Проверочная работа.</w:t>
            </w:r>
          </w:p>
          <w:p w:rsidR="00F94E93" w:rsidRDefault="00F67B95" w:rsidP="00F94E93">
            <w:pPr>
              <w:spacing w:after="120"/>
              <w:ind w:left="20" w:right="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Предлоги ( 5</w:t>
            </w:r>
            <w:r w:rsidR="00F94E93">
              <w:rPr>
                <w:b/>
                <w:sz w:val="26"/>
                <w:szCs w:val="26"/>
              </w:rPr>
              <w:t xml:space="preserve"> ч)</w:t>
            </w:r>
          </w:p>
          <w:p w:rsidR="00F94E93" w:rsidRPr="006465C6" w:rsidRDefault="00F94E93" w:rsidP="00F94E93">
            <w:pPr>
              <w:spacing w:after="120"/>
              <w:ind w:left="20" w:right="20"/>
            </w:pPr>
            <w:r w:rsidRPr="006465C6">
              <w:t>Роль предлогов в речи.</w:t>
            </w:r>
          </w:p>
          <w:p w:rsidR="00F94E93" w:rsidRDefault="00F94E93" w:rsidP="00F67B95">
            <w:pPr>
              <w:ind w:left="20" w:right="20"/>
            </w:pPr>
            <w:r w:rsidRPr="006465C6">
              <w:t>Ознакомление с наиболее употребительными предлогами. Функция предлогов.</w:t>
            </w:r>
          </w:p>
          <w:p w:rsidR="00F94E93" w:rsidRPr="006465C6" w:rsidRDefault="00F94E93" w:rsidP="00F94E93">
            <w:pPr>
              <w:spacing w:after="120"/>
              <w:ind w:left="20" w:right="20"/>
            </w:pPr>
            <w:r w:rsidRPr="006465C6">
              <w:t>Правописание предлогов с именами существительными.</w:t>
            </w:r>
          </w:p>
          <w:p w:rsidR="00F94E93" w:rsidRPr="007C6692" w:rsidRDefault="00F94E93" w:rsidP="00F94E93">
            <w:pPr>
              <w:ind w:left="20" w:right="20"/>
              <w:rPr>
                <w:sz w:val="26"/>
                <w:szCs w:val="26"/>
              </w:rPr>
            </w:pPr>
            <w:r w:rsidRPr="006465C6">
              <w:t>*Слова с непроверяемым написанием:</w:t>
            </w:r>
            <w:r w:rsidRPr="006465C6">
              <w:rPr>
                <w:i/>
                <w:iCs/>
              </w:rPr>
              <w:t xml:space="preserve"> апрель</w:t>
            </w:r>
            <w:r w:rsidRPr="007C6692">
              <w:rPr>
                <w:i/>
                <w:iCs/>
                <w:sz w:val="26"/>
                <w:szCs w:val="26"/>
              </w:rPr>
              <w:t>, шёл.</w:t>
            </w:r>
          </w:p>
          <w:p w:rsidR="00F94E93" w:rsidRDefault="00F94E93" w:rsidP="00F94E93">
            <w:pPr>
              <w:spacing w:after="120"/>
            </w:pPr>
            <w:r w:rsidRPr="006465C6">
              <w:t>Развитие речи. Редактирование текста; восста</w:t>
            </w:r>
            <w:r w:rsidRPr="006465C6">
              <w:softHyphen/>
              <w:t>новление деформированного повествовательно</w:t>
            </w:r>
            <w:r w:rsidRPr="006465C6">
              <w:softHyphen/>
              <w:t>го текста.</w:t>
            </w:r>
          </w:p>
          <w:p w:rsidR="00F94E93" w:rsidRPr="00E8181D" w:rsidRDefault="00F94E93" w:rsidP="00F94E93">
            <w:pPr>
              <w:spacing w:after="120"/>
            </w:pPr>
            <w:r w:rsidRPr="006465C6">
              <w:rPr>
                <w:b/>
                <w:bCs/>
              </w:rPr>
              <w:t>Проверочная  работа</w:t>
            </w:r>
          </w:p>
          <w:p w:rsidR="00F94E93" w:rsidRDefault="00F94E93" w:rsidP="00F94E93">
            <w:pPr>
              <w:spacing w:after="120"/>
              <w:rPr>
                <w:b/>
                <w:bCs/>
              </w:rPr>
            </w:pPr>
            <w:r w:rsidRPr="006465C6">
              <w:rPr>
                <w:b/>
                <w:bCs/>
                <w:u w:val="single"/>
              </w:rPr>
              <w:t>Проект</w:t>
            </w:r>
            <w:r w:rsidRPr="006465C6">
              <w:rPr>
                <w:rFonts w:ascii="Microsoft Sans Serif" w:hAnsi="Microsoft Sans Serif" w:cs="Microsoft Sans Serif"/>
                <w:b/>
                <w:iCs/>
                <w:spacing w:val="10"/>
              </w:rPr>
              <w:t>«В</w:t>
            </w:r>
            <w:r w:rsidR="00F67B95">
              <w:rPr>
                <w:b/>
                <w:bCs/>
              </w:rPr>
              <w:t xml:space="preserve"> словари — за частями речи!» (1 ч)</w:t>
            </w:r>
          </w:p>
          <w:p w:rsidR="00F94E93" w:rsidRPr="00E8181D" w:rsidRDefault="00F94E93" w:rsidP="00E8181D">
            <w:pPr>
              <w:spacing w:after="120"/>
            </w:pPr>
            <w:r w:rsidRPr="006465C6">
              <w:rPr>
                <w:b/>
                <w:bCs/>
              </w:rPr>
              <w:t>Контрольный диктант</w:t>
            </w:r>
            <w:r w:rsidR="00F67B95">
              <w:rPr>
                <w:b/>
                <w:bCs/>
              </w:rPr>
              <w:t xml:space="preserve"> (2 ч)</w:t>
            </w:r>
          </w:p>
        </w:tc>
        <w:tc>
          <w:tcPr>
            <w:tcW w:w="1843" w:type="dxa"/>
            <w:shd w:val="clear" w:color="auto" w:fill="auto"/>
          </w:tcPr>
          <w:p w:rsidR="00F94E93" w:rsidRPr="00D852CF" w:rsidRDefault="00F94E93" w:rsidP="00F94E93">
            <w:pPr>
              <w:jc w:val="center"/>
              <w:rPr>
                <w:b/>
              </w:rPr>
            </w:pPr>
          </w:p>
        </w:tc>
      </w:tr>
      <w:tr w:rsidR="00F94E93" w:rsidRPr="007752B0" w:rsidTr="009120D4">
        <w:trPr>
          <w:trHeight w:val="366"/>
        </w:trPr>
        <w:tc>
          <w:tcPr>
            <w:tcW w:w="1135" w:type="dxa"/>
            <w:shd w:val="clear" w:color="auto" w:fill="auto"/>
          </w:tcPr>
          <w:p w:rsidR="00F94E93" w:rsidRPr="005375B4" w:rsidRDefault="00F94E93" w:rsidP="009120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75B4">
              <w:rPr>
                <w:b/>
              </w:rPr>
              <w:lastRenderedPageBreak/>
              <w:t>7.</w:t>
            </w:r>
          </w:p>
        </w:tc>
        <w:tc>
          <w:tcPr>
            <w:tcW w:w="7371" w:type="dxa"/>
            <w:shd w:val="clear" w:color="auto" w:fill="auto"/>
          </w:tcPr>
          <w:p w:rsidR="00F94E93" w:rsidRPr="008C3326" w:rsidRDefault="00F94E93" w:rsidP="00F94E93">
            <w:pPr>
              <w:ind w:left="20" w:right="20"/>
              <w:rPr>
                <w:b/>
                <w:bCs/>
              </w:rPr>
            </w:pPr>
            <w:r>
              <w:rPr>
                <w:b/>
                <w:bCs/>
              </w:rPr>
              <w:t>Повторение</w:t>
            </w:r>
          </w:p>
        </w:tc>
        <w:tc>
          <w:tcPr>
            <w:tcW w:w="1843" w:type="dxa"/>
            <w:shd w:val="clear" w:color="auto" w:fill="auto"/>
          </w:tcPr>
          <w:p w:rsidR="00F94E93" w:rsidRPr="00D852CF" w:rsidRDefault="00F67B95" w:rsidP="00F94E9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F94E93">
              <w:rPr>
                <w:b/>
              </w:rPr>
              <w:t xml:space="preserve"> ч</w:t>
            </w:r>
          </w:p>
        </w:tc>
      </w:tr>
      <w:tr w:rsidR="00F94E93" w:rsidRPr="007752B0" w:rsidTr="009120D4">
        <w:trPr>
          <w:trHeight w:val="366"/>
        </w:trPr>
        <w:tc>
          <w:tcPr>
            <w:tcW w:w="1135" w:type="dxa"/>
            <w:shd w:val="clear" w:color="auto" w:fill="auto"/>
          </w:tcPr>
          <w:p w:rsidR="00F94E93" w:rsidRPr="007752B0" w:rsidRDefault="00F94E93" w:rsidP="00F94E93">
            <w:pPr>
              <w:autoSpaceDE w:val="0"/>
              <w:autoSpaceDN w:val="0"/>
              <w:adjustRightInd w:val="0"/>
            </w:pPr>
          </w:p>
        </w:tc>
        <w:tc>
          <w:tcPr>
            <w:tcW w:w="7371" w:type="dxa"/>
            <w:shd w:val="clear" w:color="auto" w:fill="auto"/>
          </w:tcPr>
          <w:p w:rsidR="00F94E93" w:rsidRPr="008C3326" w:rsidRDefault="00F94E93" w:rsidP="00F94E93">
            <w:pPr>
              <w:ind w:left="20" w:right="20"/>
              <w:rPr>
                <w:b/>
                <w:bCs/>
              </w:rPr>
            </w:pPr>
            <w:r w:rsidRPr="00C26E22">
              <w:rPr>
                <w:b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F94E93" w:rsidRPr="00D852CF" w:rsidRDefault="00F94E93" w:rsidP="00F94E93">
            <w:pPr>
              <w:jc w:val="center"/>
              <w:rPr>
                <w:b/>
              </w:rPr>
            </w:pPr>
            <w:r>
              <w:rPr>
                <w:b/>
              </w:rPr>
              <w:t>170 ч</w:t>
            </w:r>
          </w:p>
        </w:tc>
      </w:tr>
    </w:tbl>
    <w:p w:rsidR="00CA19D8" w:rsidRDefault="00CA19D8" w:rsidP="009120D4">
      <w:pPr>
        <w:jc w:val="center"/>
        <w:rPr>
          <w:b/>
          <w:bCs/>
          <w:iCs/>
          <w:caps/>
        </w:rPr>
      </w:pPr>
    </w:p>
    <w:p w:rsidR="00481DBB" w:rsidRDefault="00933056" w:rsidP="00481DBB">
      <w:pPr>
        <w:rPr>
          <w:b/>
        </w:rPr>
      </w:pPr>
      <w:r w:rsidRPr="00933056">
        <w:rPr>
          <w:b/>
        </w:rPr>
        <w:t>3 класс</w:t>
      </w:r>
    </w:p>
    <w:p w:rsidR="00A43560" w:rsidRPr="00933056" w:rsidRDefault="00A43560" w:rsidP="00481DBB">
      <w:pPr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7371"/>
        <w:gridCol w:w="1843"/>
      </w:tblGrid>
      <w:tr w:rsidR="00F94E93" w:rsidRPr="00D512DA" w:rsidTr="009120D4">
        <w:trPr>
          <w:trHeight w:val="1285"/>
        </w:trPr>
        <w:tc>
          <w:tcPr>
            <w:tcW w:w="959" w:type="dxa"/>
            <w:shd w:val="clear" w:color="auto" w:fill="auto"/>
          </w:tcPr>
          <w:p w:rsidR="00F94E93" w:rsidRPr="005375B4" w:rsidRDefault="00F94E93" w:rsidP="00481D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75B4">
              <w:rPr>
                <w:b/>
              </w:rPr>
              <w:t>№</w:t>
            </w:r>
          </w:p>
          <w:p w:rsidR="00F94E93" w:rsidRPr="005375B4" w:rsidRDefault="00F94E93" w:rsidP="00481DBB">
            <w:pPr>
              <w:autoSpaceDE w:val="0"/>
              <w:autoSpaceDN w:val="0"/>
              <w:adjustRightInd w:val="0"/>
              <w:jc w:val="center"/>
            </w:pPr>
            <w:r w:rsidRPr="005375B4">
              <w:rPr>
                <w:b/>
              </w:rPr>
              <w:t>п/п</w:t>
            </w:r>
          </w:p>
        </w:tc>
        <w:tc>
          <w:tcPr>
            <w:tcW w:w="7371" w:type="dxa"/>
            <w:shd w:val="clear" w:color="auto" w:fill="auto"/>
          </w:tcPr>
          <w:p w:rsidR="00F94E93" w:rsidRPr="005375B4" w:rsidRDefault="00F94E93" w:rsidP="00481D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75B4">
              <w:rPr>
                <w:b/>
              </w:rPr>
              <w:t>Наименование раздела и тем</w:t>
            </w:r>
          </w:p>
        </w:tc>
        <w:tc>
          <w:tcPr>
            <w:tcW w:w="1843" w:type="dxa"/>
          </w:tcPr>
          <w:p w:rsidR="00F94E93" w:rsidRPr="005375B4" w:rsidRDefault="00F94E93" w:rsidP="00481D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75B4">
              <w:rPr>
                <w:b/>
              </w:rPr>
              <w:t>Часы</w:t>
            </w:r>
          </w:p>
          <w:p w:rsidR="00F94E93" w:rsidRPr="005375B4" w:rsidRDefault="00F94E93" w:rsidP="00481D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75B4">
              <w:rPr>
                <w:b/>
              </w:rPr>
              <w:t>Учебного времени</w:t>
            </w:r>
          </w:p>
        </w:tc>
      </w:tr>
      <w:tr w:rsidR="00F94E93" w:rsidRPr="00D512DA" w:rsidTr="009120D4">
        <w:trPr>
          <w:trHeight w:val="420"/>
        </w:trPr>
        <w:tc>
          <w:tcPr>
            <w:tcW w:w="959" w:type="dxa"/>
            <w:shd w:val="clear" w:color="auto" w:fill="auto"/>
          </w:tcPr>
          <w:p w:rsidR="00F94E93" w:rsidRPr="005375B4" w:rsidRDefault="00F94E93" w:rsidP="00481D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1.</w:t>
            </w:r>
          </w:p>
        </w:tc>
        <w:tc>
          <w:tcPr>
            <w:tcW w:w="7371" w:type="dxa"/>
            <w:shd w:val="clear" w:color="auto" w:fill="auto"/>
          </w:tcPr>
          <w:p w:rsidR="00F94E93" w:rsidRPr="005375B4" w:rsidRDefault="00F94E93" w:rsidP="00481D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75B4">
              <w:rPr>
                <w:b/>
              </w:rPr>
              <w:t>Язык и речь</w:t>
            </w:r>
          </w:p>
        </w:tc>
        <w:tc>
          <w:tcPr>
            <w:tcW w:w="1843" w:type="dxa"/>
          </w:tcPr>
          <w:p w:rsidR="00F94E93" w:rsidRPr="005375B4" w:rsidRDefault="00F94E93" w:rsidP="00481D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75B4">
              <w:rPr>
                <w:b/>
              </w:rPr>
              <w:t>2 ч</w:t>
            </w:r>
          </w:p>
        </w:tc>
      </w:tr>
      <w:tr w:rsidR="00F94E93" w:rsidRPr="00D512DA" w:rsidTr="009120D4">
        <w:trPr>
          <w:trHeight w:val="420"/>
        </w:trPr>
        <w:tc>
          <w:tcPr>
            <w:tcW w:w="959" w:type="dxa"/>
            <w:shd w:val="clear" w:color="auto" w:fill="auto"/>
          </w:tcPr>
          <w:p w:rsidR="00F94E93" w:rsidRPr="005375B4" w:rsidRDefault="00F94E93" w:rsidP="00481D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:rsidR="00F94E93" w:rsidRPr="005375B4" w:rsidRDefault="00F94E93" w:rsidP="005375B4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Наша речь и наш язык (2 ч)</w:t>
            </w:r>
          </w:p>
          <w:p w:rsidR="00F94E93" w:rsidRPr="005375B4" w:rsidRDefault="00F94E93" w:rsidP="005375B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Виды речи. Речь, её назначение. Речь-отражение               </w:t>
            </w:r>
          </w:p>
          <w:p w:rsidR="00F94E93" w:rsidRPr="005375B4" w:rsidRDefault="00F94E93" w:rsidP="005375B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>культуры человека.</w:t>
            </w:r>
          </w:p>
          <w:p w:rsidR="00F94E93" w:rsidRDefault="00F94E93" w:rsidP="005375B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>Язык, его назначение и его выбор в соответствии с целями и условиями общения.</w:t>
            </w:r>
          </w:p>
          <w:p w:rsidR="00F67B95" w:rsidRPr="00F67B95" w:rsidRDefault="00F67B95" w:rsidP="00F67B95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eastAsia="en-US"/>
              </w:rPr>
            </w:pPr>
            <w:r w:rsidRPr="00F67B95">
              <w:rPr>
                <w:rFonts w:eastAsiaTheme="minorHAnsi"/>
                <w:color w:val="231F20"/>
                <w:lang w:eastAsia="en-US"/>
              </w:rPr>
              <w:t>Формирование представлений о языке как</w:t>
            </w:r>
            <w:r>
              <w:rPr>
                <w:rFonts w:eastAsiaTheme="minorHAnsi"/>
                <w:color w:val="231F20"/>
                <w:lang w:eastAsia="en-US"/>
              </w:rPr>
              <w:t xml:space="preserve"> основе </w:t>
            </w:r>
            <w:r w:rsidRPr="00F67B95">
              <w:rPr>
                <w:rFonts w:eastAsiaTheme="minorHAnsi"/>
                <w:color w:val="231F20"/>
                <w:lang w:eastAsia="en-US"/>
              </w:rPr>
              <w:t>национального самосознания.</w:t>
            </w:r>
          </w:p>
          <w:p w:rsidR="00F67B95" w:rsidRDefault="00F94E93" w:rsidP="005375B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речи.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Составление текста по рисунку .</w:t>
            </w:r>
          </w:p>
          <w:p w:rsidR="00F94E93" w:rsidRPr="005375B4" w:rsidRDefault="00F94E93" w:rsidP="005375B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>*Слова с непроверяемым написанием:</w:t>
            </w:r>
          </w:p>
          <w:p w:rsidR="00F94E93" w:rsidRPr="00E8181D" w:rsidRDefault="00F94E93" w:rsidP="00E8181D">
            <w:pPr>
              <w:rPr>
                <w:i/>
                <w:iCs/>
              </w:rPr>
            </w:pPr>
            <w:r w:rsidRPr="005375B4">
              <w:rPr>
                <w:i/>
                <w:iCs/>
              </w:rPr>
              <w:t>праздник, вместе</w:t>
            </w:r>
          </w:p>
        </w:tc>
        <w:tc>
          <w:tcPr>
            <w:tcW w:w="1843" w:type="dxa"/>
          </w:tcPr>
          <w:p w:rsidR="00F94E93" w:rsidRPr="005375B4" w:rsidRDefault="00F94E93" w:rsidP="00481D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94E93" w:rsidRPr="00D512DA" w:rsidTr="009120D4">
        <w:trPr>
          <w:trHeight w:val="420"/>
        </w:trPr>
        <w:tc>
          <w:tcPr>
            <w:tcW w:w="959" w:type="dxa"/>
            <w:shd w:val="clear" w:color="auto" w:fill="auto"/>
          </w:tcPr>
          <w:p w:rsidR="00F94E93" w:rsidRPr="005375B4" w:rsidRDefault="00F94E93" w:rsidP="009120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F94E93" w:rsidRPr="005375B4" w:rsidRDefault="00F94E93" w:rsidP="009120D4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Текст.  Предложение. Словосочетание</w:t>
            </w:r>
          </w:p>
        </w:tc>
        <w:tc>
          <w:tcPr>
            <w:tcW w:w="1843" w:type="dxa"/>
          </w:tcPr>
          <w:p w:rsidR="00F94E93" w:rsidRPr="005375B4" w:rsidRDefault="00F94E93" w:rsidP="009120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 ч</w:t>
            </w:r>
          </w:p>
        </w:tc>
      </w:tr>
      <w:tr w:rsidR="00F94E93" w:rsidRPr="00D512DA" w:rsidTr="009120D4">
        <w:trPr>
          <w:trHeight w:val="420"/>
        </w:trPr>
        <w:tc>
          <w:tcPr>
            <w:tcW w:w="959" w:type="dxa"/>
            <w:shd w:val="clear" w:color="auto" w:fill="auto"/>
          </w:tcPr>
          <w:p w:rsidR="00F94E93" w:rsidRPr="005375B4" w:rsidRDefault="00F94E93" w:rsidP="00481D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:rsidR="00F94E93" w:rsidRPr="005375B4" w:rsidRDefault="00F94E93" w:rsidP="005375B4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Текст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(повторение и углубление представлений о тексте) </w:t>
            </w: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( 2 ч )</w:t>
            </w:r>
          </w:p>
          <w:p w:rsidR="00F94E93" w:rsidRPr="005375B4" w:rsidRDefault="00F94E93" w:rsidP="005375B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 Признаки текста : смысловая связь предложений в тексте , законченность, тема, основная мысль.</w:t>
            </w:r>
          </w:p>
          <w:p w:rsidR="00F94E93" w:rsidRPr="005375B4" w:rsidRDefault="00F94E93" w:rsidP="005375B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Построение текста : вступление, основная часть, заключение. </w:t>
            </w:r>
          </w:p>
          <w:p w:rsidR="00F94E93" w:rsidRPr="005375B4" w:rsidRDefault="00F94E93" w:rsidP="005375B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Типы текстов: повествование, описание, рассуждение. </w:t>
            </w:r>
          </w:p>
          <w:p w:rsidR="00F94E93" w:rsidRPr="005375B4" w:rsidRDefault="00F94E93" w:rsidP="005375B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F94E93" w:rsidRPr="005375B4" w:rsidRDefault="00F94E93" w:rsidP="005375B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>Формирование навыка смыслового чтения текстов различных стилей и жанров в соответствии с учебными  целями и задачами (это учебное действие формируется при изучении всего курса русского языка).</w:t>
            </w:r>
          </w:p>
          <w:p w:rsidR="00F94E93" w:rsidRPr="005375B4" w:rsidRDefault="00F94E93" w:rsidP="005375B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>*Слова с не</w:t>
            </w:r>
            <w:r w:rsidR="00F67B95">
              <w:rPr>
                <w:rFonts w:ascii="Times New Roman" w:hAnsi="Times New Roman"/>
                <w:sz w:val="24"/>
                <w:szCs w:val="24"/>
              </w:rPr>
              <w:t>проверяемым написанием :орех.</w:t>
            </w:r>
          </w:p>
          <w:p w:rsidR="00F94E93" w:rsidRPr="005375B4" w:rsidRDefault="00F94E93" w:rsidP="005375B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Предложение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(повторение и углубление представлений о предложении и диалоги)</w:t>
            </w:r>
          </w:p>
          <w:p w:rsidR="00F94E93" w:rsidRPr="005375B4" w:rsidRDefault="00F94E93" w:rsidP="005375B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(1 ч) </w:t>
            </w:r>
          </w:p>
          <w:p w:rsidR="00F94E93" w:rsidRPr="00F67B95" w:rsidRDefault="00F94E93" w:rsidP="00F67B95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eastAsia="en-US"/>
              </w:rPr>
            </w:pPr>
            <w:r w:rsidRPr="005375B4">
              <w:rPr>
                <w:i/>
                <w:iCs/>
              </w:rPr>
              <w:t xml:space="preserve">Развитие речи. </w:t>
            </w:r>
            <w:r w:rsidRPr="005375B4">
              <w:t xml:space="preserve">Коллективное составление небольшого </w:t>
            </w:r>
            <w:r w:rsidR="00F67B95">
              <w:t xml:space="preserve">рассказа по репродукции картины </w:t>
            </w:r>
            <w:r w:rsidR="00F67B95" w:rsidRPr="00F67B95">
              <w:rPr>
                <w:rFonts w:eastAsiaTheme="minorHAnsi"/>
                <w:color w:val="231F20"/>
                <w:lang w:eastAsia="en-US"/>
              </w:rPr>
              <w:t>К. Е. Маковского «Дети, бегущие отгрозы».</w:t>
            </w:r>
          </w:p>
          <w:p w:rsidR="00F94E93" w:rsidRPr="005375B4" w:rsidRDefault="00F94E93" w:rsidP="005375B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Виды предложений по цели высказывания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(повествовательные, вопросительные, побудительные) и</w:t>
            </w: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 по интонации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(восклицательные и невосклицательные)</w:t>
            </w:r>
          </w:p>
          <w:p w:rsidR="00F94E93" w:rsidRPr="001F15CF" w:rsidRDefault="001F15CF" w:rsidP="005375B4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1F15CF">
              <w:rPr>
                <w:rFonts w:ascii="Times New Roman" w:hAnsi="Times New Roman"/>
                <w:b/>
                <w:sz w:val="24"/>
                <w:szCs w:val="24"/>
              </w:rPr>
              <w:t>(4</w:t>
            </w:r>
            <w:r w:rsidR="00F94E93" w:rsidRPr="001F15CF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F94E93" w:rsidRPr="005375B4" w:rsidRDefault="00F94E93" w:rsidP="005375B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Знаки препинания в конце предложения. </w:t>
            </w:r>
          </w:p>
          <w:p w:rsidR="00F94E93" w:rsidRPr="005375B4" w:rsidRDefault="00F94E93" w:rsidP="005375B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Слова с непроверяемым написанием: овёс. </w:t>
            </w:r>
          </w:p>
          <w:p w:rsidR="00F94E93" w:rsidRPr="005375B4" w:rsidRDefault="00F94E93" w:rsidP="005375B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Формирование внимательного отношения к окружающим. Сведения из истории главного города России — Москвы; развитие на их основе чувства патриотизма. </w:t>
            </w:r>
          </w:p>
          <w:p w:rsidR="00F94E93" w:rsidRPr="00EB5A3E" w:rsidRDefault="00F94E93" w:rsidP="005375B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Предложение с обращением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(общее представление )</w:t>
            </w:r>
            <w:r w:rsidRPr="001F15CF">
              <w:rPr>
                <w:rFonts w:ascii="Times New Roman" w:hAnsi="Times New Roman"/>
                <w:b/>
                <w:sz w:val="24"/>
                <w:szCs w:val="24"/>
              </w:rPr>
              <w:t>(1 ч )</w:t>
            </w:r>
          </w:p>
          <w:p w:rsidR="00F94E93" w:rsidRPr="005375B4" w:rsidRDefault="00F94E93" w:rsidP="005375B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i/>
                <w:sz w:val="24"/>
                <w:szCs w:val="24"/>
              </w:rPr>
              <w:t>Развитие речи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. Составления предложений по рисунку  в соответствии с заданной коммуникативной задачей.</w:t>
            </w:r>
          </w:p>
          <w:p w:rsidR="00F94E93" w:rsidRPr="005375B4" w:rsidRDefault="00F94E93" w:rsidP="005375B4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Состав предложения </w:t>
            </w:r>
            <w:r w:rsidRPr="001F15CF">
              <w:rPr>
                <w:rFonts w:ascii="Times New Roman" w:hAnsi="Times New Roman"/>
                <w:sz w:val="24"/>
                <w:szCs w:val="24"/>
              </w:rPr>
              <w:t xml:space="preserve">( повторение и углубление представлений ) </w:t>
            </w:r>
            <w:r w:rsidR="001F15CF">
              <w:rPr>
                <w:rFonts w:ascii="Times New Roman" w:hAnsi="Times New Roman"/>
                <w:b/>
                <w:sz w:val="24"/>
                <w:szCs w:val="24"/>
              </w:rPr>
              <w:t>( 2</w:t>
            </w: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 ч ).</w:t>
            </w:r>
          </w:p>
          <w:p w:rsidR="00F94E93" w:rsidRPr="005375B4" w:rsidRDefault="00F94E93" w:rsidP="005375B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Главные и второстепенные члены предложения </w:t>
            </w:r>
          </w:p>
          <w:p w:rsidR="00F94E93" w:rsidRPr="005375B4" w:rsidRDefault="00F94E93" w:rsidP="005375B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>( без терминов их названий ).</w:t>
            </w:r>
          </w:p>
          <w:p w:rsidR="00F94E93" w:rsidRPr="005375B4" w:rsidRDefault="00F94E93" w:rsidP="005375B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  Распространённые  и нераспространённые предложения.</w:t>
            </w:r>
          </w:p>
          <w:p w:rsidR="001F15CF" w:rsidRDefault="00F94E93" w:rsidP="005375B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работы с графической и текстовой информацией </w:t>
            </w:r>
            <w:r w:rsidR="001F15CF">
              <w:rPr>
                <w:rFonts w:ascii="Times New Roman" w:hAnsi="Times New Roman"/>
                <w:sz w:val="24"/>
                <w:szCs w:val="24"/>
              </w:rPr>
              <w:t>– схемы и памятки.</w:t>
            </w:r>
          </w:p>
          <w:p w:rsidR="00F94E93" w:rsidRPr="005375B4" w:rsidRDefault="00F94E93" w:rsidP="005375B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>*Слова с непроверяемым написанием: восток ( восточный ).</w:t>
            </w:r>
          </w:p>
          <w:p w:rsidR="00F94E93" w:rsidRPr="005375B4" w:rsidRDefault="00F94E93" w:rsidP="005375B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 Разбор предложения по членам.</w:t>
            </w:r>
          </w:p>
          <w:p w:rsidR="00F94E93" w:rsidRPr="001F15CF" w:rsidRDefault="00F94E93" w:rsidP="005375B4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Простое и сложное предложения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( общее представление ) </w:t>
            </w:r>
            <w:r w:rsidRPr="001F15CF">
              <w:rPr>
                <w:rFonts w:ascii="Times New Roman" w:hAnsi="Times New Roman"/>
                <w:b/>
                <w:sz w:val="24"/>
                <w:szCs w:val="24"/>
              </w:rPr>
              <w:t>( 2ч ).</w:t>
            </w:r>
          </w:p>
          <w:p w:rsidR="00F94E93" w:rsidRPr="005375B4" w:rsidRDefault="00F94E93" w:rsidP="005375B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>*Слова с</w:t>
            </w:r>
            <w:r w:rsidR="001F15CF">
              <w:rPr>
                <w:rFonts w:ascii="Times New Roman" w:hAnsi="Times New Roman"/>
                <w:sz w:val="24"/>
                <w:szCs w:val="24"/>
              </w:rPr>
              <w:t xml:space="preserve"> непроверяемым написанием: заря.</w:t>
            </w:r>
          </w:p>
          <w:p w:rsidR="00F94E93" w:rsidRPr="005375B4" w:rsidRDefault="00F94E93" w:rsidP="005375B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lastRenderedPageBreak/>
              <w:t>Запятая</w:t>
            </w:r>
            <w:r w:rsidR="001F15CF">
              <w:rPr>
                <w:rFonts w:ascii="Times New Roman" w:hAnsi="Times New Roman"/>
                <w:sz w:val="24"/>
                <w:szCs w:val="24"/>
              </w:rPr>
              <w:t xml:space="preserve">  внутри сложного предложения. </w:t>
            </w:r>
          </w:p>
          <w:p w:rsidR="00F94E93" w:rsidRPr="005375B4" w:rsidRDefault="00F94E93" w:rsidP="005375B4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Словосочетания  (2ч)</w:t>
            </w:r>
          </w:p>
          <w:p w:rsidR="00F94E93" w:rsidRPr="005375B4" w:rsidRDefault="00F94E93" w:rsidP="005375B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>Связь слов в словосочетании.</w:t>
            </w:r>
          </w:p>
          <w:p w:rsidR="00F94E93" w:rsidRPr="005375B4" w:rsidRDefault="00F94E93" w:rsidP="005375B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Определение в словосочетании главного и зависимого слова  при помощи вопроса.</w:t>
            </w:r>
          </w:p>
          <w:p w:rsidR="00F94E93" w:rsidRPr="005375B4" w:rsidRDefault="00F94E93" w:rsidP="005375B4">
            <w:pPr>
              <w:pStyle w:val="af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*Слова с непроверяемым написанием:</w:t>
            </w:r>
            <w:r w:rsidRPr="005375B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пшеница.</w:t>
            </w:r>
          </w:p>
          <w:p w:rsidR="00F94E93" w:rsidRPr="00EB5A3E" w:rsidRDefault="00F94E93" w:rsidP="005375B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Развитие речи.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Составление предложений (и текста) из деформированных слов, а также по рисунку, по заданной теме, по модели. Коллективное составление небольшого рассказа по репродукции картины В.Д. Поленова «Золотая осень».</w:t>
            </w:r>
          </w:p>
          <w:p w:rsidR="00F94E93" w:rsidRPr="00E8181D" w:rsidRDefault="00F94E93" w:rsidP="00E8181D">
            <w:pPr>
              <w:pStyle w:val="af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</w:t>
            </w:r>
          </w:p>
        </w:tc>
        <w:tc>
          <w:tcPr>
            <w:tcW w:w="1843" w:type="dxa"/>
          </w:tcPr>
          <w:p w:rsidR="00F94E93" w:rsidRPr="005375B4" w:rsidRDefault="00F94E93" w:rsidP="00481D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94E93" w:rsidRPr="00D512DA" w:rsidTr="009120D4">
        <w:trPr>
          <w:trHeight w:val="420"/>
        </w:trPr>
        <w:tc>
          <w:tcPr>
            <w:tcW w:w="959" w:type="dxa"/>
            <w:shd w:val="clear" w:color="auto" w:fill="auto"/>
          </w:tcPr>
          <w:p w:rsidR="00F94E93" w:rsidRPr="005375B4" w:rsidRDefault="00F94E93" w:rsidP="009120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7371" w:type="dxa"/>
            <w:shd w:val="clear" w:color="auto" w:fill="auto"/>
          </w:tcPr>
          <w:p w:rsidR="00F94E93" w:rsidRPr="005375B4" w:rsidRDefault="00F94E93" w:rsidP="009120D4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Слово в языке и речи</w:t>
            </w:r>
          </w:p>
        </w:tc>
        <w:tc>
          <w:tcPr>
            <w:tcW w:w="1843" w:type="dxa"/>
          </w:tcPr>
          <w:p w:rsidR="00F94E93" w:rsidRPr="00DC54B5" w:rsidRDefault="001F15CF" w:rsidP="009120D4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F94E93"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  <w:tr w:rsidR="00F94E93" w:rsidRPr="00D512DA" w:rsidTr="009120D4">
        <w:trPr>
          <w:trHeight w:val="420"/>
        </w:trPr>
        <w:tc>
          <w:tcPr>
            <w:tcW w:w="959" w:type="dxa"/>
            <w:shd w:val="clear" w:color="auto" w:fill="auto"/>
          </w:tcPr>
          <w:p w:rsidR="00F94E93" w:rsidRPr="005375B4" w:rsidRDefault="00F94E93" w:rsidP="00481D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:rsidR="00F94E93" w:rsidRPr="005375B4" w:rsidRDefault="00F94E93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Лексическое значение  слова </w:t>
            </w:r>
            <w:r w:rsidRPr="001F15CF">
              <w:rPr>
                <w:rFonts w:ascii="Times New Roman" w:hAnsi="Times New Roman"/>
                <w:sz w:val="24"/>
                <w:szCs w:val="24"/>
              </w:rPr>
              <w:t>(повторение и углубление представлений о слове)</w:t>
            </w: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 (2ч)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    Номинативная функция слова, понимание слова как единства звучания и значения : однозначные и многозначные  слова ,слова в прямом и переносном значении; синонимы, антонимы.</w:t>
            </w:r>
          </w:p>
          <w:p w:rsidR="00F94E93" w:rsidRPr="005375B4" w:rsidRDefault="00F94E93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* слова с непроверяемым написанием: альбом, </w:t>
            </w:r>
            <w:r>
              <w:rPr>
                <w:rFonts w:ascii="Times New Roman" w:hAnsi="Times New Roman"/>
                <w:sz w:val="24"/>
                <w:szCs w:val="24"/>
              </w:rPr>
              <w:t>полгода.</w:t>
            </w:r>
          </w:p>
          <w:p w:rsidR="00F94E93" w:rsidRPr="005375B4" w:rsidRDefault="00F94E93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>Работа с толковым словарем, с</w:t>
            </w:r>
            <w:r w:rsidR="001F15CF">
              <w:rPr>
                <w:rFonts w:ascii="Times New Roman" w:hAnsi="Times New Roman"/>
                <w:sz w:val="24"/>
                <w:szCs w:val="24"/>
              </w:rPr>
              <w:t>ловарями синонимов и антонимов.</w:t>
            </w:r>
          </w:p>
          <w:p w:rsidR="00F94E93" w:rsidRPr="005375B4" w:rsidRDefault="00F94E93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Омонимы(1ч).</w:t>
            </w:r>
          </w:p>
          <w:p w:rsidR="00F94E93" w:rsidRPr="005375B4" w:rsidRDefault="00F94E93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>Использование омонимов в речи.</w:t>
            </w:r>
          </w:p>
          <w:p w:rsidR="00F94E93" w:rsidRPr="005375B4" w:rsidRDefault="00F94E93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>*Слова с непроверяемым написанием: понедельник.</w:t>
            </w:r>
          </w:p>
          <w:p w:rsidR="00F94E93" w:rsidRPr="00DC54B5" w:rsidRDefault="00F94E93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 словарем омонимов.</w:t>
            </w:r>
          </w:p>
          <w:p w:rsidR="00F94E93" w:rsidRPr="005375B4" w:rsidRDefault="00F94E93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Слово и словосочетание </w:t>
            </w:r>
            <w:r w:rsidRPr="001F15CF">
              <w:rPr>
                <w:rFonts w:ascii="Times New Roman" w:hAnsi="Times New Roman"/>
                <w:sz w:val="24"/>
                <w:szCs w:val="24"/>
              </w:rPr>
              <w:t>(1ч)</w:t>
            </w:r>
          </w:p>
          <w:p w:rsidR="00F94E93" w:rsidRPr="005375B4" w:rsidRDefault="00F94E93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Фразеологизмы </w:t>
            </w:r>
            <w:r w:rsidRPr="001F15CF">
              <w:rPr>
                <w:rFonts w:ascii="Times New Roman" w:hAnsi="Times New Roman"/>
                <w:sz w:val="24"/>
                <w:szCs w:val="24"/>
              </w:rPr>
              <w:t>(2ч).</w:t>
            </w:r>
          </w:p>
          <w:p w:rsidR="00F94E93" w:rsidRPr="005375B4" w:rsidRDefault="00F94E93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Значение фразеологизмов и их использование в речи.. </w:t>
            </w:r>
          </w:p>
          <w:p w:rsidR="00F94E93" w:rsidRPr="005375B4" w:rsidRDefault="00F94E93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>*Слова с непроверяемым написанием: ракета.</w:t>
            </w:r>
          </w:p>
          <w:p w:rsidR="00F94E93" w:rsidRPr="005375B4" w:rsidRDefault="00F94E93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>Работа со словарём фразеологизмов.</w:t>
            </w:r>
          </w:p>
          <w:p w:rsidR="00F94E93" w:rsidRPr="001F15CF" w:rsidRDefault="00F94E93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>Развитие интереса происхождению слов, к истории возникновения фразеологизмов.</w:t>
            </w:r>
          </w:p>
          <w:p w:rsidR="00F94E93" w:rsidRPr="005375B4" w:rsidRDefault="00F94E93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речи.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Подробное изложе</w:t>
            </w:r>
            <w:r w:rsidR="001F15CF">
              <w:rPr>
                <w:rFonts w:ascii="Times New Roman" w:hAnsi="Times New Roman"/>
                <w:sz w:val="24"/>
                <w:szCs w:val="24"/>
              </w:rPr>
              <w:t>ние с языковым анализом текста.</w:t>
            </w:r>
          </w:p>
          <w:p w:rsidR="00F94E93" w:rsidRPr="005375B4" w:rsidRDefault="001F15CF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Части речи (3 </w:t>
            </w:r>
            <w:r w:rsidR="00F94E93" w:rsidRPr="005375B4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  <w:p w:rsidR="00F94E93" w:rsidRPr="005375B4" w:rsidRDefault="00F94E93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Обобщение и углубление представлений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об изученных частях реч</w:t>
            </w:r>
            <w:r w:rsidR="001F15CF">
              <w:rPr>
                <w:rFonts w:ascii="Times New Roman" w:hAnsi="Times New Roman"/>
                <w:sz w:val="24"/>
                <w:szCs w:val="24"/>
              </w:rPr>
              <w:t xml:space="preserve">и (имени существительном, имени 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прилагательного, глаголе, местоимении) и их признаков (3ч). </w:t>
            </w:r>
          </w:p>
          <w:p w:rsidR="00F94E93" w:rsidRPr="005375B4" w:rsidRDefault="00F94E93" w:rsidP="00EB5A3E">
            <w:pPr>
              <w:pStyle w:val="af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* Слова с непроверяемым написанием: </w:t>
            </w:r>
            <w:r w:rsidRPr="005375B4">
              <w:rPr>
                <w:rFonts w:ascii="Times New Roman" w:hAnsi="Times New Roman"/>
                <w:i/>
                <w:iCs/>
                <w:sz w:val="24"/>
                <w:szCs w:val="24"/>
              </w:rPr>
              <w:t>тракторчёрный.</w:t>
            </w:r>
          </w:p>
          <w:p w:rsidR="00F94E93" w:rsidRPr="005375B4" w:rsidRDefault="00F94E93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>Формирование умений видеть красоту образность слов русского языка в пейзажных зарисовках текста.</w:t>
            </w:r>
          </w:p>
          <w:p w:rsidR="00F94E93" w:rsidRPr="005375B4" w:rsidRDefault="00F94E93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 речи.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Составление предложений и текста по репродукции картины И.Т.Хруцкого «Цветы и плоды».</w:t>
            </w:r>
          </w:p>
          <w:p w:rsidR="00F94E93" w:rsidRPr="005375B4" w:rsidRDefault="00F94E93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Имя числительное </w:t>
            </w:r>
            <w:r w:rsidR="001F15CF">
              <w:rPr>
                <w:rFonts w:ascii="Times New Roman" w:hAnsi="Times New Roman"/>
                <w:sz w:val="24"/>
                <w:szCs w:val="24"/>
              </w:rPr>
              <w:t xml:space="preserve">(общее представление) </w:t>
            </w:r>
            <w:r w:rsidR="001F15CF" w:rsidRPr="001F15CF">
              <w:rPr>
                <w:rFonts w:ascii="Times New Roman" w:hAnsi="Times New Roman"/>
                <w:b/>
                <w:sz w:val="24"/>
                <w:szCs w:val="24"/>
              </w:rPr>
              <w:t xml:space="preserve">(1 </w:t>
            </w:r>
            <w:r w:rsidRPr="001F15CF">
              <w:rPr>
                <w:rFonts w:ascii="Times New Roman" w:hAnsi="Times New Roman"/>
                <w:b/>
                <w:sz w:val="24"/>
                <w:szCs w:val="24"/>
              </w:rPr>
              <w:t>ч).</w:t>
            </w:r>
          </w:p>
          <w:p w:rsidR="00F94E93" w:rsidRPr="005375B4" w:rsidRDefault="00F94E93" w:rsidP="00EB5A3E">
            <w:pPr>
              <w:pStyle w:val="af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*Слова с непроверяемым написанием: </w:t>
            </w:r>
            <w:r w:rsidRPr="005375B4">
              <w:rPr>
                <w:rFonts w:ascii="Times New Roman" w:hAnsi="Times New Roman"/>
                <w:i/>
                <w:iCs/>
                <w:sz w:val="24"/>
                <w:szCs w:val="24"/>
              </w:rPr>
              <w:t>восемь,четыре, вторник, среда.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4E93" w:rsidRPr="005375B4" w:rsidRDefault="00F94E93" w:rsidP="00EB5A3E">
            <w:pPr>
              <w:pStyle w:val="af4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Проверо</w:t>
            </w:r>
            <w:r w:rsidR="001F15C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чная работа</w:t>
            </w:r>
          </w:p>
          <w:p w:rsidR="00F94E93" w:rsidRPr="005375B4" w:rsidRDefault="00F94E93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Однокоренные слова(1ч)</w:t>
            </w:r>
          </w:p>
          <w:p w:rsidR="00F94E93" w:rsidRPr="005375B4" w:rsidRDefault="00F94E93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Обобщение и уточнение представлений об однокоренных (родственных) словах ,о корне слова.</w:t>
            </w:r>
          </w:p>
          <w:p w:rsidR="00F94E93" w:rsidRPr="005375B4" w:rsidRDefault="00F94E93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*Слова с непроверяемым написанием: </w:t>
            </w:r>
            <w:r w:rsidRPr="005375B4">
              <w:rPr>
                <w:rFonts w:ascii="Times New Roman" w:hAnsi="Times New Roman"/>
                <w:i/>
                <w:iCs/>
                <w:sz w:val="24"/>
                <w:szCs w:val="24"/>
              </w:rPr>
              <w:t>картофель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4E93" w:rsidRPr="005375B4" w:rsidRDefault="00F94E93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Слово и слог. Звуки и буквы(</w:t>
            </w:r>
            <w:r w:rsidRPr="001F15CF">
              <w:rPr>
                <w:rFonts w:ascii="Times New Roman" w:hAnsi="Times New Roman"/>
                <w:sz w:val="24"/>
                <w:szCs w:val="24"/>
              </w:rPr>
              <w:t>обобщение и углубление представлений)</w:t>
            </w:r>
            <w:r w:rsidR="001F15CF">
              <w:rPr>
                <w:rFonts w:ascii="Times New Roman" w:hAnsi="Times New Roman"/>
                <w:b/>
                <w:sz w:val="24"/>
                <w:szCs w:val="24"/>
              </w:rPr>
              <w:t xml:space="preserve"> (6 </w:t>
            </w: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  <w:p w:rsidR="00F94E93" w:rsidRPr="005375B4" w:rsidRDefault="00F94E93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  Слог, звуки и буквы. Гласные звуки и буквы для их обозначения.</w:t>
            </w:r>
          </w:p>
          <w:p w:rsidR="00F94E93" w:rsidRPr="005375B4" w:rsidRDefault="00F94E93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Правописание слов с ударными (сочетания жи-ши ,ча-ща, чу-щу) и безударными гласными в корне.</w:t>
            </w:r>
          </w:p>
          <w:p w:rsidR="00F94E93" w:rsidRPr="005375B4" w:rsidRDefault="00F94E93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Согласные звуки и буквы для их обозначения. Правописание слов с парными по глухости-звонкости согласными звуками на конце слов и перед согласными в корне.</w:t>
            </w:r>
          </w:p>
          <w:p w:rsidR="00F94E93" w:rsidRPr="005375B4" w:rsidRDefault="00F94E93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 Мягкий разделительный знак(ь).Правописание слов с мягким разделительным знаком.</w:t>
            </w:r>
          </w:p>
          <w:p w:rsidR="00F94E93" w:rsidRPr="005375B4" w:rsidRDefault="00F94E93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Формирование установки на здоровый образ жизни(соблюдение правил дорожного движения при переходе улицы).</w:t>
            </w:r>
          </w:p>
          <w:p w:rsidR="00F94E93" w:rsidRPr="005375B4" w:rsidRDefault="00F94E93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>*Слова с непроверяемым написанием: о</w:t>
            </w:r>
            <w:r w:rsidRPr="005375B4">
              <w:rPr>
                <w:rFonts w:ascii="Times New Roman" w:hAnsi="Times New Roman"/>
                <w:i/>
                <w:iCs/>
                <w:sz w:val="24"/>
                <w:szCs w:val="24"/>
              </w:rPr>
              <w:t>вощи, петрушка, горох, помидор, огурец, огород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4E93" w:rsidRPr="005375B4" w:rsidRDefault="00F94E93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Проверочный диктант.</w:t>
            </w:r>
          </w:p>
          <w:p w:rsidR="00F94E93" w:rsidRPr="005375B4" w:rsidRDefault="00F94E93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 речи .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 по вопросам или коллективно составленному плану.</w:t>
            </w:r>
          </w:p>
          <w:p w:rsidR="00F94E93" w:rsidRPr="001F15CF" w:rsidRDefault="00F94E93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1F15CF">
              <w:rPr>
                <w:rFonts w:ascii="Times New Roman" w:hAnsi="Times New Roman"/>
                <w:b/>
                <w:sz w:val="24"/>
                <w:szCs w:val="24"/>
              </w:rPr>
              <w:t>Проект «Рассказ о слове».</w:t>
            </w:r>
          </w:p>
          <w:p w:rsidR="00F94E93" w:rsidRPr="001F15CF" w:rsidRDefault="00F94E93" w:rsidP="00EB5A3E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4E93" w:rsidRDefault="00F94E93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F94E93" w:rsidRDefault="00F94E93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F94E93" w:rsidRPr="005375B4" w:rsidRDefault="00F94E93" w:rsidP="00EB5A3E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F94E93" w:rsidRPr="005375B4" w:rsidRDefault="00F94E93" w:rsidP="00EB5A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F94E93" w:rsidRPr="005375B4" w:rsidRDefault="00F94E93" w:rsidP="00481D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94E93" w:rsidRPr="00D512DA" w:rsidTr="009120D4">
        <w:trPr>
          <w:trHeight w:val="420"/>
        </w:trPr>
        <w:tc>
          <w:tcPr>
            <w:tcW w:w="959" w:type="dxa"/>
            <w:shd w:val="clear" w:color="auto" w:fill="auto"/>
          </w:tcPr>
          <w:p w:rsidR="00F94E93" w:rsidRPr="005375B4" w:rsidRDefault="00F94E93" w:rsidP="009120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7371" w:type="dxa"/>
            <w:shd w:val="clear" w:color="auto" w:fill="auto"/>
          </w:tcPr>
          <w:p w:rsidR="00F94E93" w:rsidRPr="005375B4" w:rsidRDefault="00F94E93" w:rsidP="009120D4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Состав слова</w:t>
            </w:r>
          </w:p>
        </w:tc>
        <w:tc>
          <w:tcPr>
            <w:tcW w:w="1843" w:type="dxa"/>
          </w:tcPr>
          <w:p w:rsidR="00F94E93" w:rsidRPr="00DC54B5" w:rsidRDefault="001F15CF" w:rsidP="009120D4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  <w:r w:rsidR="00F94E93" w:rsidRPr="005375B4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F94E93" w:rsidRPr="00D512DA" w:rsidTr="009120D4">
        <w:trPr>
          <w:trHeight w:val="420"/>
        </w:trPr>
        <w:tc>
          <w:tcPr>
            <w:tcW w:w="959" w:type="dxa"/>
            <w:shd w:val="clear" w:color="auto" w:fill="auto"/>
          </w:tcPr>
          <w:p w:rsidR="00F94E93" w:rsidRPr="005375B4" w:rsidRDefault="00F94E93" w:rsidP="00481D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:rsidR="00F94E93" w:rsidRPr="005375B4" w:rsidRDefault="00F94E93" w:rsidP="00DC54B5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Корень слова </w:t>
            </w: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(3 ч)</w:t>
            </w:r>
          </w:p>
          <w:p w:rsidR="00F94E93" w:rsidRPr="005375B4" w:rsidRDefault="00F94E93" w:rsidP="00DC54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 Корень слова. Однокоренные слова. </w:t>
            </w:r>
          </w:p>
          <w:p w:rsidR="00F94E93" w:rsidRPr="005375B4" w:rsidRDefault="00F94E93" w:rsidP="00DC54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>Чередование согласных в корне.</w:t>
            </w:r>
          </w:p>
          <w:p w:rsidR="00F94E93" w:rsidRPr="005375B4" w:rsidRDefault="00F94E93" w:rsidP="00DC54B5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>Сложные слова.</w:t>
            </w:r>
          </w:p>
          <w:p w:rsidR="00F94E93" w:rsidRPr="005375B4" w:rsidRDefault="00F94E93" w:rsidP="00DC54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>Работа со словарем  однокоренных слов.</w:t>
            </w:r>
          </w:p>
          <w:p w:rsidR="00F94E93" w:rsidRPr="005375B4" w:rsidRDefault="00F94E93" w:rsidP="00DC54B5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* Слова с непроверяемым написанием: </w:t>
            </w:r>
            <w:r w:rsidRPr="005375B4">
              <w:rPr>
                <w:rFonts w:ascii="Times New Roman" w:hAnsi="Times New Roman"/>
                <w:i/>
                <w:iCs/>
                <w:sz w:val="24"/>
                <w:szCs w:val="24"/>
              </w:rPr>
              <w:t>столица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. Развитие интереса к истории языка, изменениям, происходящим в нем.</w:t>
            </w:r>
          </w:p>
          <w:p w:rsidR="00F94E93" w:rsidRPr="005375B4" w:rsidRDefault="00F94E93" w:rsidP="00DC54B5">
            <w:pPr>
              <w:pStyle w:val="af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375B4">
              <w:rPr>
                <w:rFonts w:ascii="Times New Roman" w:hAnsi="Times New Roman"/>
                <w:i/>
                <w:iCs/>
                <w:sz w:val="24"/>
                <w:szCs w:val="24"/>
              </w:rPr>
              <w:t>Правописание сложных слов (соединительные гласные в сложн</w:t>
            </w:r>
            <w:r w:rsidR="000F5E1A">
              <w:rPr>
                <w:rFonts w:ascii="Times New Roman" w:hAnsi="Times New Roman"/>
                <w:i/>
                <w:iCs/>
                <w:sz w:val="24"/>
                <w:szCs w:val="24"/>
              </w:rPr>
              <w:t>ых словах ( самолет ,вездеход).</w:t>
            </w:r>
          </w:p>
          <w:p w:rsidR="00F94E93" w:rsidRPr="005375B4" w:rsidRDefault="000F5E1A" w:rsidP="00DC54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слов. Окончание (4</w:t>
            </w:r>
            <w:r w:rsidR="00F94E93" w:rsidRPr="005375B4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  <w:p w:rsidR="00F94E93" w:rsidRPr="005375B4" w:rsidRDefault="00F94E93" w:rsidP="00DC54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>*Слова с непроверяемым написанием : обед, ужин.</w:t>
            </w:r>
          </w:p>
          <w:p w:rsidR="00F94E93" w:rsidRPr="000F5E1A" w:rsidRDefault="00F94E93" w:rsidP="00DC54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Формы слов. Окончание</w:t>
            </w:r>
          </w:p>
          <w:p w:rsidR="00F94E93" w:rsidRPr="005375B4" w:rsidRDefault="00F94E93" w:rsidP="00DC54B5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Приставка(3ч) </w:t>
            </w:r>
          </w:p>
          <w:p w:rsidR="00F94E93" w:rsidRPr="005375B4" w:rsidRDefault="00F94E93" w:rsidP="00DC54B5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 xml:space="preserve">Суффикс(3ч) </w:t>
            </w:r>
          </w:p>
          <w:p w:rsidR="00F94E93" w:rsidRPr="005375B4" w:rsidRDefault="00F94E93" w:rsidP="00DC54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>Значение</w:t>
            </w:r>
            <w:r w:rsidR="000F5E1A">
              <w:rPr>
                <w:rFonts w:ascii="Times New Roman" w:hAnsi="Times New Roman"/>
                <w:sz w:val="24"/>
                <w:szCs w:val="24"/>
              </w:rPr>
              <w:t xml:space="preserve"> этих значимых частей в  слове.</w:t>
            </w:r>
          </w:p>
          <w:p w:rsidR="00F94E93" w:rsidRPr="00DC54B5" w:rsidRDefault="00F94E93" w:rsidP="00DC54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Сочинение по репродукции картины А.А Рылова « В голубом просторе».</w:t>
            </w:r>
          </w:p>
          <w:p w:rsidR="00F94E93" w:rsidRPr="005375B4" w:rsidRDefault="00F94E93" w:rsidP="00DC54B5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Основа слова (1ч)</w:t>
            </w:r>
          </w:p>
          <w:p w:rsidR="00F94E93" w:rsidRPr="005375B4" w:rsidRDefault="00F94E93" w:rsidP="00DC54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  Разбора слова по составу. Знакомство со</w:t>
            </w:r>
            <w:r w:rsidR="000F5E1A">
              <w:rPr>
                <w:rFonts w:ascii="Times New Roman" w:hAnsi="Times New Roman"/>
                <w:sz w:val="24"/>
                <w:szCs w:val="24"/>
              </w:rPr>
              <w:t xml:space="preserve"> словообразовательным словарем.</w:t>
            </w:r>
          </w:p>
          <w:p w:rsidR="00F94E93" w:rsidRPr="005375B4" w:rsidRDefault="00F94E93" w:rsidP="00DC54B5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 w:rsidR="000F5E1A">
              <w:rPr>
                <w:rFonts w:ascii="Times New Roman" w:hAnsi="Times New Roman"/>
                <w:b/>
                <w:sz w:val="24"/>
                <w:szCs w:val="24"/>
              </w:rPr>
              <w:t xml:space="preserve">общение знаний о составе слова (4 </w:t>
            </w: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  <w:p w:rsidR="00F94E93" w:rsidRPr="005375B4" w:rsidRDefault="00F94E93" w:rsidP="00DC54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 Изменяемые и неизменяемые слова, их употребление в речи.</w:t>
            </w:r>
          </w:p>
          <w:p w:rsidR="00F94E93" w:rsidRPr="005375B4" w:rsidRDefault="00F94E93" w:rsidP="00DC54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 xml:space="preserve"> Разбор слова  по составу. Формирование навыка моделирования слова.</w:t>
            </w:r>
          </w:p>
          <w:p w:rsidR="00F94E93" w:rsidRPr="005375B4" w:rsidRDefault="00F94E93" w:rsidP="00DC54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sz w:val="24"/>
                <w:szCs w:val="24"/>
              </w:rPr>
              <w:t>*Слова с непровер</w:t>
            </w:r>
            <w:r w:rsidR="000F5E1A">
              <w:rPr>
                <w:rFonts w:ascii="Times New Roman" w:hAnsi="Times New Roman"/>
                <w:sz w:val="24"/>
                <w:szCs w:val="24"/>
              </w:rPr>
              <w:t>яемым написанием: пирог, шоссе.</w:t>
            </w:r>
          </w:p>
          <w:p w:rsidR="00F94E93" w:rsidRPr="005375B4" w:rsidRDefault="00F94E93" w:rsidP="00DC54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</w:p>
          <w:p w:rsidR="00F94E93" w:rsidRPr="005375B4" w:rsidRDefault="00F94E93" w:rsidP="00DC54B5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5375B4">
              <w:rPr>
                <w:rFonts w:ascii="Times New Roman" w:hAnsi="Times New Roman"/>
                <w:i/>
                <w:sz w:val="24"/>
                <w:szCs w:val="24"/>
              </w:rPr>
              <w:t>Развитие речи</w:t>
            </w:r>
            <w:r w:rsidRPr="005375B4">
              <w:rPr>
                <w:rFonts w:ascii="Times New Roman" w:hAnsi="Times New Roman"/>
                <w:sz w:val="24"/>
                <w:szCs w:val="24"/>
              </w:rPr>
              <w:t>. Редактирование предложений с неуместным употреблением в нем однокоренных слов. Подробное изложение повествовательного текста с языковым анализом.</w:t>
            </w:r>
          </w:p>
          <w:p w:rsidR="00F94E93" w:rsidRPr="00E8181D" w:rsidRDefault="00F94E93" w:rsidP="008E4AF0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Проект « Cемья слов ».</w:t>
            </w:r>
          </w:p>
        </w:tc>
        <w:tc>
          <w:tcPr>
            <w:tcW w:w="1843" w:type="dxa"/>
          </w:tcPr>
          <w:p w:rsidR="00F94E93" w:rsidRPr="005375B4" w:rsidRDefault="00F94E93" w:rsidP="00481D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94E93" w:rsidRPr="00D512DA" w:rsidTr="009120D4">
        <w:trPr>
          <w:trHeight w:val="420"/>
        </w:trPr>
        <w:tc>
          <w:tcPr>
            <w:tcW w:w="959" w:type="dxa"/>
            <w:shd w:val="clear" w:color="auto" w:fill="auto"/>
          </w:tcPr>
          <w:p w:rsidR="00F94E93" w:rsidRPr="00B60806" w:rsidRDefault="00F94E93" w:rsidP="009120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0806">
              <w:rPr>
                <w:b/>
              </w:rPr>
              <w:lastRenderedPageBreak/>
              <w:t>5</w:t>
            </w:r>
            <w:r>
              <w:rPr>
                <w:b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F94E93" w:rsidRPr="00B60806" w:rsidRDefault="00F94E93" w:rsidP="009120D4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806">
              <w:rPr>
                <w:rFonts w:ascii="Times New Roman" w:hAnsi="Times New Roman"/>
                <w:b/>
                <w:sz w:val="24"/>
                <w:szCs w:val="24"/>
              </w:rPr>
              <w:t>Правописание частей слова</w:t>
            </w:r>
          </w:p>
        </w:tc>
        <w:tc>
          <w:tcPr>
            <w:tcW w:w="1843" w:type="dxa"/>
          </w:tcPr>
          <w:p w:rsidR="00F94E93" w:rsidRPr="00B60806" w:rsidRDefault="00F94E93" w:rsidP="009120D4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806">
              <w:rPr>
                <w:rFonts w:ascii="Times New Roman" w:hAnsi="Times New Roman"/>
                <w:b/>
                <w:sz w:val="24"/>
                <w:szCs w:val="24"/>
              </w:rPr>
              <w:t>29ч</w:t>
            </w:r>
          </w:p>
          <w:p w:rsidR="00F94E93" w:rsidRPr="00B60806" w:rsidRDefault="00F94E93" w:rsidP="009120D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94E93" w:rsidRPr="00D512DA" w:rsidTr="009120D4">
        <w:trPr>
          <w:trHeight w:val="420"/>
        </w:trPr>
        <w:tc>
          <w:tcPr>
            <w:tcW w:w="959" w:type="dxa"/>
            <w:shd w:val="clear" w:color="auto" w:fill="auto"/>
          </w:tcPr>
          <w:p w:rsidR="00F94E93" w:rsidRPr="008E4AF0" w:rsidRDefault="00F94E93" w:rsidP="00481DBB">
            <w:pPr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</w:p>
        </w:tc>
        <w:tc>
          <w:tcPr>
            <w:tcW w:w="7371" w:type="dxa"/>
            <w:shd w:val="clear" w:color="auto" w:fill="auto"/>
          </w:tcPr>
          <w:p w:rsidR="00F94E93" w:rsidRPr="00B60806" w:rsidRDefault="00F94E93" w:rsidP="008E4AF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60806">
              <w:rPr>
                <w:rFonts w:ascii="Times New Roman" w:hAnsi="Times New Roman"/>
                <w:b/>
                <w:sz w:val="24"/>
                <w:szCs w:val="24"/>
              </w:rPr>
              <w:t xml:space="preserve">Общее представление о правописании слов с орфограммами в значимых частях слова (1ч). </w:t>
            </w:r>
            <w:r w:rsidRPr="00B60806">
              <w:rPr>
                <w:rFonts w:ascii="Times New Roman" w:hAnsi="Times New Roman"/>
                <w:sz w:val="24"/>
                <w:szCs w:val="24"/>
              </w:rPr>
              <w:t>Формирование умений ставить пути её решения, решать её в соответствии с изученным правилом. Формирование умений планировать учебные действия при решении орфографической задачи.</w:t>
            </w:r>
          </w:p>
          <w:p w:rsidR="00F94E93" w:rsidRPr="00B60806" w:rsidRDefault="00F94E93" w:rsidP="008E4AF0">
            <w:pPr>
              <w:pStyle w:val="af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60806">
              <w:rPr>
                <w:rFonts w:ascii="Times New Roman" w:hAnsi="Times New Roman"/>
                <w:sz w:val="24"/>
                <w:szCs w:val="24"/>
              </w:rPr>
              <w:t xml:space="preserve">*Слова с непроверяемым написанием: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четверг.</w:t>
            </w:r>
            <w:r w:rsidRPr="00B60806">
              <w:rPr>
                <w:rFonts w:ascii="Times New Roman" w:hAnsi="Times New Roman"/>
                <w:b/>
                <w:sz w:val="24"/>
                <w:szCs w:val="24"/>
              </w:rPr>
              <w:t xml:space="preserve">Правописание слов с безударными гласными в корне(4 ч). </w:t>
            </w:r>
          </w:p>
          <w:p w:rsidR="00F94E93" w:rsidRPr="000F5E1A" w:rsidRDefault="00F94E93" w:rsidP="008E4AF0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B60806">
              <w:rPr>
                <w:rFonts w:ascii="Times New Roman" w:hAnsi="Times New Roman"/>
                <w:sz w:val="24"/>
                <w:szCs w:val="24"/>
              </w:rPr>
              <w:t>Слова старославянского происхождения и их «следы» в русском языке. Формирование уважител</w:t>
            </w:r>
            <w:r w:rsidR="000F5E1A">
              <w:rPr>
                <w:rFonts w:ascii="Times New Roman" w:hAnsi="Times New Roman"/>
                <w:sz w:val="24"/>
                <w:szCs w:val="24"/>
              </w:rPr>
              <w:t xml:space="preserve">ьного отношения к истории языка </w:t>
            </w:r>
            <w:r w:rsidR="000F5E1A" w:rsidRPr="000F5E1A">
              <w:rPr>
                <w:rFonts w:ascii="Times New Roman" w:eastAsiaTheme="minorHAnsi" w:hAnsi="Times New Roman" w:cs="Times New Roman"/>
                <w:color w:val="231F20"/>
                <w:sz w:val="24"/>
                <w:szCs w:val="24"/>
              </w:rPr>
              <w:t>(работа со страничкой для любознательных).</w:t>
            </w:r>
          </w:p>
          <w:p w:rsidR="00F94E93" w:rsidRPr="00B60806" w:rsidRDefault="00F94E93" w:rsidP="008E4AF0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  <w:r w:rsidRPr="00B60806">
              <w:rPr>
                <w:rFonts w:ascii="Times New Roman" w:hAnsi="Times New Roman"/>
                <w:sz w:val="24"/>
                <w:szCs w:val="24"/>
              </w:rPr>
              <w:t xml:space="preserve">*Слова с непроверяемым написанием: </w:t>
            </w:r>
            <w:r w:rsidRPr="00B60806">
              <w:rPr>
                <w:rFonts w:ascii="Times New Roman" w:hAnsi="Times New Roman"/>
                <w:i/>
                <w:sz w:val="24"/>
                <w:szCs w:val="24"/>
              </w:rPr>
              <w:t>север, берег.</w:t>
            </w:r>
          </w:p>
          <w:p w:rsidR="00F94E93" w:rsidRPr="00B60806" w:rsidRDefault="00F94E93" w:rsidP="008E4AF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60806">
              <w:rPr>
                <w:rFonts w:ascii="Times New Roman" w:hAnsi="Times New Roman"/>
                <w:b/>
                <w:sz w:val="24"/>
                <w:szCs w:val="24"/>
              </w:rPr>
              <w:t>Правописание слов с парными по глухости-звонкости согласными на конце слов и перед согласным в корне</w:t>
            </w:r>
            <w:r w:rsidRPr="00B60806">
              <w:rPr>
                <w:rFonts w:ascii="Times New Roman" w:hAnsi="Times New Roman"/>
                <w:sz w:val="24"/>
                <w:szCs w:val="24"/>
              </w:rPr>
              <w:t xml:space="preserve"> (5ч). </w:t>
            </w:r>
          </w:p>
          <w:p w:rsidR="00F94E93" w:rsidRPr="00B60806" w:rsidRDefault="00F94E93" w:rsidP="008E4AF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60806">
              <w:rPr>
                <w:rFonts w:ascii="Times New Roman" w:hAnsi="Times New Roman"/>
                <w:sz w:val="24"/>
                <w:szCs w:val="24"/>
              </w:rPr>
              <w:t xml:space="preserve">Слова с непроверяемым написанием: </w:t>
            </w:r>
            <w:r w:rsidRPr="00B60806">
              <w:rPr>
                <w:rFonts w:ascii="Times New Roman" w:hAnsi="Times New Roman"/>
                <w:i/>
                <w:sz w:val="24"/>
                <w:szCs w:val="24"/>
              </w:rPr>
              <w:t>пороша.</w:t>
            </w:r>
          </w:p>
          <w:p w:rsidR="00F94E93" w:rsidRPr="00B60806" w:rsidRDefault="00F94E93" w:rsidP="008E4AF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60806">
              <w:rPr>
                <w:rFonts w:ascii="Times New Roman" w:hAnsi="Times New Roman"/>
                <w:b/>
                <w:sz w:val="24"/>
                <w:szCs w:val="24"/>
              </w:rPr>
              <w:t>Правописание слов с непроизносимыми согласными в корне</w:t>
            </w:r>
            <w:r w:rsidR="000F5E1A">
              <w:rPr>
                <w:rFonts w:ascii="Times New Roman" w:hAnsi="Times New Roman"/>
                <w:sz w:val="24"/>
                <w:szCs w:val="24"/>
              </w:rPr>
              <w:t xml:space="preserve"> (4 </w:t>
            </w:r>
            <w:r w:rsidRPr="00B60806">
              <w:rPr>
                <w:rFonts w:ascii="Times New Roman" w:hAnsi="Times New Roman"/>
                <w:sz w:val="24"/>
                <w:szCs w:val="24"/>
              </w:rPr>
              <w:t xml:space="preserve">ч). </w:t>
            </w:r>
          </w:p>
          <w:p w:rsidR="00F94E93" w:rsidRPr="00B60806" w:rsidRDefault="00F94E93" w:rsidP="008E4AF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60806">
              <w:rPr>
                <w:rFonts w:ascii="Times New Roman" w:hAnsi="Times New Roman"/>
                <w:sz w:val="24"/>
                <w:szCs w:val="24"/>
              </w:rPr>
              <w:t xml:space="preserve">Слова с непроверяемым написанием: </w:t>
            </w:r>
            <w:r w:rsidRPr="00B60806">
              <w:rPr>
                <w:rFonts w:ascii="Times New Roman" w:hAnsi="Times New Roman"/>
                <w:i/>
                <w:sz w:val="24"/>
                <w:szCs w:val="24"/>
              </w:rPr>
              <w:t>чувства, лестница, интересный.</w:t>
            </w:r>
          </w:p>
          <w:p w:rsidR="00F94E93" w:rsidRPr="00B60806" w:rsidRDefault="00F94E93" w:rsidP="008E4AF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60806">
              <w:rPr>
                <w:rFonts w:ascii="Times New Roman" w:hAnsi="Times New Roman"/>
                <w:b/>
                <w:sz w:val="24"/>
                <w:szCs w:val="24"/>
              </w:rPr>
              <w:t>Правописание слов с удвоенными согласными</w:t>
            </w:r>
            <w:r w:rsidR="000F5E1A">
              <w:rPr>
                <w:rFonts w:ascii="Times New Roman" w:hAnsi="Times New Roman"/>
                <w:sz w:val="24"/>
                <w:szCs w:val="24"/>
              </w:rPr>
              <w:t xml:space="preserve"> (3 </w:t>
            </w:r>
            <w:r w:rsidRPr="00B60806">
              <w:rPr>
                <w:rFonts w:ascii="Times New Roman" w:hAnsi="Times New Roman"/>
                <w:sz w:val="24"/>
                <w:szCs w:val="24"/>
              </w:rPr>
              <w:t xml:space="preserve">ч). </w:t>
            </w:r>
          </w:p>
          <w:p w:rsidR="00F94E93" w:rsidRPr="00B60806" w:rsidRDefault="00F94E93" w:rsidP="008E4AF0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  <w:r w:rsidRPr="00B60806">
              <w:rPr>
                <w:rFonts w:ascii="Times New Roman" w:hAnsi="Times New Roman"/>
                <w:sz w:val="24"/>
                <w:szCs w:val="24"/>
              </w:rPr>
              <w:t>Слова с непроверяемым написанием</w:t>
            </w:r>
            <w:r w:rsidRPr="00B60806">
              <w:rPr>
                <w:rFonts w:ascii="Times New Roman" w:hAnsi="Times New Roman"/>
                <w:i/>
                <w:sz w:val="24"/>
                <w:szCs w:val="24"/>
              </w:rPr>
              <w:t xml:space="preserve">: коллекция, коллектив, аккуратный, грамм, килограмм.   </w:t>
            </w:r>
          </w:p>
          <w:p w:rsidR="00F94E93" w:rsidRPr="00B60806" w:rsidRDefault="00F94E93" w:rsidP="008E4AF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60806">
              <w:rPr>
                <w:rFonts w:ascii="Times New Roman" w:hAnsi="Times New Roman"/>
                <w:b/>
                <w:sz w:val="24"/>
                <w:szCs w:val="24"/>
              </w:rPr>
              <w:t xml:space="preserve"> Правописание суффиксов и приставок</w:t>
            </w:r>
            <w:r w:rsidRPr="00B60806">
              <w:rPr>
                <w:rFonts w:ascii="Times New Roman" w:hAnsi="Times New Roman"/>
                <w:sz w:val="24"/>
                <w:szCs w:val="24"/>
              </w:rPr>
              <w:t xml:space="preserve"> (4ч).</w:t>
            </w:r>
          </w:p>
          <w:p w:rsidR="00F94E93" w:rsidRPr="00B60806" w:rsidRDefault="00F94E93" w:rsidP="008E4AF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60806">
              <w:rPr>
                <w:rFonts w:ascii="Times New Roman" w:hAnsi="Times New Roman"/>
                <w:b/>
                <w:sz w:val="24"/>
                <w:szCs w:val="24"/>
              </w:rPr>
              <w:t>Правописание приставок и предлогов</w:t>
            </w:r>
            <w:r w:rsidRPr="00B60806">
              <w:rPr>
                <w:rFonts w:ascii="Times New Roman" w:hAnsi="Times New Roman"/>
                <w:sz w:val="24"/>
                <w:szCs w:val="24"/>
              </w:rPr>
              <w:t xml:space="preserve"> (3ч). </w:t>
            </w:r>
          </w:p>
          <w:p w:rsidR="00F94E93" w:rsidRPr="00B60806" w:rsidRDefault="00F94E93" w:rsidP="008E4AF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60806">
              <w:rPr>
                <w:rFonts w:ascii="Times New Roman" w:hAnsi="Times New Roman"/>
                <w:sz w:val="24"/>
                <w:szCs w:val="24"/>
              </w:rPr>
              <w:t xml:space="preserve">Слова с непроверяемым написанием: </w:t>
            </w:r>
            <w:r w:rsidRPr="00B60806">
              <w:rPr>
                <w:rFonts w:ascii="Times New Roman" w:hAnsi="Times New Roman"/>
                <w:i/>
                <w:sz w:val="24"/>
                <w:szCs w:val="24"/>
              </w:rPr>
              <w:t xml:space="preserve">желать. </w:t>
            </w:r>
          </w:p>
          <w:p w:rsidR="00F94E93" w:rsidRPr="00B60806" w:rsidRDefault="00F94E93" w:rsidP="008E4AF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60806">
              <w:rPr>
                <w:rFonts w:ascii="Times New Roman" w:hAnsi="Times New Roman"/>
                <w:b/>
                <w:sz w:val="24"/>
                <w:szCs w:val="24"/>
              </w:rPr>
              <w:t>Правописание слов с разделительным твёрдым  знаком (ъ)</w:t>
            </w:r>
            <w:r w:rsidR="000F5E1A">
              <w:rPr>
                <w:rFonts w:ascii="Times New Roman" w:hAnsi="Times New Roman"/>
                <w:sz w:val="24"/>
                <w:szCs w:val="24"/>
              </w:rPr>
              <w:t xml:space="preserve"> (6 </w:t>
            </w:r>
            <w:r w:rsidRPr="00B60806">
              <w:rPr>
                <w:rFonts w:ascii="Times New Roman" w:hAnsi="Times New Roman"/>
                <w:sz w:val="24"/>
                <w:szCs w:val="24"/>
              </w:rPr>
              <w:t xml:space="preserve">ч). </w:t>
            </w:r>
          </w:p>
          <w:p w:rsidR="00F94E93" w:rsidRPr="00B60806" w:rsidRDefault="00F94E93" w:rsidP="008E4AF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60806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</w:t>
            </w:r>
          </w:p>
          <w:p w:rsidR="00F94E93" w:rsidRPr="00B60806" w:rsidRDefault="00F94E93" w:rsidP="008E4AF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60806">
              <w:rPr>
                <w:rFonts w:ascii="Times New Roman" w:hAnsi="Times New Roman"/>
                <w:i/>
                <w:sz w:val="24"/>
                <w:szCs w:val="24"/>
              </w:rPr>
              <w:t xml:space="preserve">Развитие речи. </w:t>
            </w:r>
            <w:r w:rsidRPr="00B60806">
              <w:rPr>
                <w:rFonts w:ascii="Times New Roman" w:hAnsi="Times New Roman"/>
                <w:sz w:val="24"/>
                <w:szCs w:val="24"/>
              </w:rPr>
              <w:t xml:space="preserve">Составление текста по репродукции картины В.М.Васнецова «Снегурочка».  </w:t>
            </w:r>
          </w:p>
          <w:p w:rsidR="00F94E93" w:rsidRPr="00B60806" w:rsidRDefault="00F94E93" w:rsidP="008E4AF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60806">
              <w:rPr>
                <w:rFonts w:ascii="Times New Roman" w:hAnsi="Times New Roman"/>
                <w:sz w:val="24"/>
                <w:szCs w:val="24"/>
              </w:rPr>
              <w:t>Изложение повествовательного деформированного текста по самостоятельно составленному плану.</w:t>
            </w:r>
          </w:p>
          <w:p w:rsidR="00F94E93" w:rsidRPr="00B60806" w:rsidRDefault="00F94E93" w:rsidP="008E4AF0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B60806">
              <w:rPr>
                <w:rFonts w:ascii="Times New Roman" w:hAnsi="Times New Roman"/>
                <w:sz w:val="24"/>
                <w:szCs w:val="24"/>
              </w:rPr>
              <w:t>Составление объявления.</w:t>
            </w:r>
          </w:p>
          <w:p w:rsidR="00F94E93" w:rsidRPr="00B60806" w:rsidRDefault="00F94E93" w:rsidP="00DC54B5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94E93" w:rsidRPr="00B60806" w:rsidRDefault="00F94E93" w:rsidP="00481D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F94E93" w:rsidRPr="00D512DA" w:rsidTr="009120D4">
        <w:trPr>
          <w:trHeight w:val="420"/>
        </w:trPr>
        <w:tc>
          <w:tcPr>
            <w:tcW w:w="959" w:type="dxa"/>
            <w:shd w:val="clear" w:color="auto" w:fill="auto"/>
          </w:tcPr>
          <w:p w:rsidR="00F94E93" w:rsidRPr="005375B4" w:rsidRDefault="00F94E93" w:rsidP="00481D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371" w:type="dxa"/>
            <w:shd w:val="clear" w:color="auto" w:fill="auto"/>
          </w:tcPr>
          <w:p w:rsidR="00F94E93" w:rsidRPr="005375B4" w:rsidRDefault="00F94E93" w:rsidP="001F37E6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75B4">
              <w:rPr>
                <w:rFonts w:ascii="Times New Roman" w:hAnsi="Times New Roman"/>
                <w:b/>
                <w:sz w:val="24"/>
                <w:szCs w:val="24"/>
              </w:rPr>
              <w:t>Части речи</w:t>
            </w:r>
          </w:p>
        </w:tc>
        <w:tc>
          <w:tcPr>
            <w:tcW w:w="1843" w:type="dxa"/>
          </w:tcPr>
          <w:p w:rsidR="00F94E93" w:rsidRPr="001F37E6" w:rsidRDefault="000F5E1A" w:rsidP="001F37E6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  <w:r w:rsidR="00F94E93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  <w:tr w:rsidR="00E8181D" w:rsidRPr="00E8181D" w:rsidTr="009120D4">
        <w:trPr>
          <w:trHeight w:val="420"/>
        </w:trPr>
        <w:tc>
          <w:tcPr>
            <w:tcW w:w="959" w:type="dxa"/>
            <w:shd w:val="clear" w:color="auto" w:fill="auto"/>
          </w:tcPr>
          <w:p w:rsidR="00F94E93" w:rsidRPr="00E8181D" w:rsidRDefault="00F94E93" w:rsidP="00481D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8181D">
              <w:rPr>
                <w:rFonts w:ascii="Times New Roman" w:hAnsi="Times New Roman"/>
                <w:b/>
                <w:sz w:val="24"/>
                <w:szCs w:val="24"/>
              </w:rPr>
              <w:t>Части речи</w:t>
            </w:r>
            <w:r w:rsidRPr="00E8181D">
              <w:rPr>
                <w:rFonts w:ascii="Times New Roman" w:hAnsi="Times New Roman"/>
                <w:sz w:val="24"/>
                <w:szCs w:val="24"/>
              </w:rPr>
              <w:t xml:space="preserve"> (повторени</w:t>
            </w:r>
            <w:r w:rsidR="000F5E1A" w:rsidRPr="00E8181D">
              <w:rPr>
                <w:rFonts w:ascii="Times New Roman" w:hAnsi="Times New Roman"/>
                <w:sz w:val="24"/>
                <w:szCs w:val="24"/>
              </w:rPr>
              <w:t>е и углубление представлений) (2</w:t>
            </w:r>
            <w:r w:rsidRPr="00E8181D">
              <w:rPr>
                <w:rFonts w:ascii="Times New Roman" w:hAnsi="Times New Roman"/>
                <w:sz w:val="24"/>
                <w:szCs w:val="24"/>
              </w:rPr>
              <w:t xml:space="preserve">ч). 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8181D">
              <w:rPr>
                <w:rFonts w:ascii="Times New Roman" w:hAnsi="Times New Roman"/>
                <w:sz w:val="24"/>
                <w:szCs w:val="24"/>
              </w:rPr>
              <w:t>Части речи: имя существительное, имя прилагательное, числительное, местоимение, глагол, предлог, частица не, союз (общее представление).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E8181D">
              <w:rPr>
                <w:rFonts w:ascii="Times New Roman" w:hAnsi="Times New Roman"/>
                <w:b/>
                <w:sz w:val="24"/>
                <w:szCs w:val="24"/>
              </w:rPr>
              <w:t>ИМЯ СУЩЕСТВИТЕЛЬНОЕ (30 ч.)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E8181D">
              <w:rPr>
                <w:rFonts w:ascii="Times New Roman" w:hAnsi="Times New Roman"/>
                <w:b/>
                <w:sz w:val="24"/>
                <w:szCs w:val="24"/>
              </w:rPr>
              <w:t>Повторен</w:t>
            </w:r>
            <w:r w:rsidR="000F5E1A" w:rsidRPr="00E8181D">
              <w:rPr>
                <w:rFonts w:ascii="Times New Roman" w:hAnsi="Times New Roman"/>
                <w:b/>
                <w:sz w:val="24"/>
                <w:szCs w:val="24"/>
              </w:rPr>
              <w:t xml:space="preserve">ие и углубление представлений (6 </w:t>
            </w:r>
            <w:r w:rsidRPr="00E8181D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8181D">
              <w:rPr>
                <w:rFonts w:ascii="Times New Roman" w:hAnsi="Times New Roman"/>
                <w:sz w:val="24"/>
                <w:szCs w:val="24"/>
              </w:rPr>
              <w:t>Значение и употреблени</w:t>
            </w:r>
            <w:r w:rsidR="000F5E1A" w:rsidRPr="00E8181D">
              <w:rPr>
                <w:rFonts w:ascii="Times New Roman" w:hAnsi="Times New Roman"/>
                <w:sz w:val="24"/>
                <w:szCs w:val="24"/>
              </w:rPr>
              <w:t xml:space="preserve">е имен существительных в речи. </w:t>
            </w:r>
          </w:p>
          <w:p w:rsidR="00F94E93" w:rsidRPr="00E8181D" w:rsidRDefault="000F5E1A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8181D">
              <w:rPr>
                <w:rFonts w:ascii="Times New Roman" w:hAnsi="Times New Roman"/>
                <w:sz w:val="24"/>
                <w:szCs w:val="24"/>
              </w:rPr>
              <w:t xml:space="preserve">Одушевленные и </w:t>
            </w:r>
            <w:r w:rsidR="00F94E93" w:rsidRPr="00E8181D">
              <w:rPr>
                <w:rFonts w:ascii="Times New Roman" w:hAnsi="Times New Roman"/>
                <w:sz w:val="24"/>
                <w:szCs w:val="24"/>
              </w:rPr>
              <w:t>неодушевленные имена существительные.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8181D">
              <w:rPr>
                <w:rFonts w:ascii="Times New Roman" w:hAnsi="Times New Roman"/>
                <w:sz w:val="24"/>
                <w:szCs w:val="24"/>
              </w:rPr>
              <w:t>Представление об устаревших словах в русском языке.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8181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речи. </w:t>
            </w:r>
            <w:r w:rsidRPr="00E8181D">
              <w:rPr>
                <w:rFonts w:ascii="Times New Roman" w:hAnsi="Times New Roman"/>
                <w:sz w:val="24"/>
                <w:szCs w:val="24"/>
              </w:rPr>
              <w:t>Подробное изложение по самостоятельно составленному плану.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8181D"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существительные.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8181D">
              <w:rPr>
                <w:rFonts w:ascii="Times New Roman" w:hAnsi="Times New Roman"/>
                <w:sz w:val="24"/>
                <w:szCs w:val="24"/>
              </w:rPr>
              <w:t>Правописание имен собственных.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8181D">
              <w:rPr>
                <w:rFonts w:ascii="Times New Roman" w:hAnsi="Times New Roman"/>
                <w:sz w:val="24"/>
                <w:szCs w:val="24"/>
              </w:rPr>
              <w:t xml:space="preserve"> *Слова с непроверяемым написанием: </w:t>
            </w:r>
            <w:r w:rsidRPr="00E8181D">
              <w:rPr>
                <w:rFonts w:ascii="Times New Roman" w:hAnsi="Times New Roman"/>
                <w:i/>
                <w:iCs/>
                <w:sz w:val="24"/>
                <w:szCs w:val="24"/>
              </w:rPr>
              <w:t>самолет, комната, однажды.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181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Проект «Тайны имени». </w:t>
            </w:r>
          </w:p>
          <w:p w:rsidR="00F94E93" w:rsidRPr="00E8181D" w:rsidRDefault="00E8181D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интересов к тайна</w:t>
            </w:r>
            <w:r w:rsidR="00F94E93" w:rsidRPr="00E8181D">
              <w:rPr>
                <w:rFonts w:ascii="Times New Roman" w:hAnsi="Times New Roman"/>
                <w:sz w:val="24"/>
                <w:szCs w:val="24"/>
              </w:rPr>
              <w:t xml:space="preserve">м имен, тайны своего имени; развитие </w:t>
            </w:r>
            <w:r w:rsidR="00F94E93" w:rsidRPr="00E8181D">
              <w:rPr>
                <w:rFonts w:ascii="Times New Roman" w:hAnsi="Times New Roman"/>
                <w:sz w:val="24"/>
                <w:szCs w:val="24"/>
              </w:rPr>
              <w:lastRenderedPageBreak/>
              <w:t>мотивов к проведению исследовательской работы.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E8181D">
              <w:rPr>
                <w:rFonts w:ascii="Times New Roman" w:hAnsi="Times New Roman"/>
                <w:b/>
                <w:sz w:val="24"/>
                <w:szCs w:val="24"/>
              </w:rPr>
              <w:t>Число имен существительных (2ч.)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8181D">
              <w:rPr>
                <w:rFonts w:ascii="Times New Roman" w:hAnsi="Times New Roman"/>
                <w:sz w:val="24"/>
                <w:szCs w:val="24"/>
              </w:rPr>
              <w:t xml:space="preserve"> Изменение имен существительных по числам.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8181D">
              <w:rPr>
                <w:rFonts w:ascii="Times New Roman" w:hAnsi="Times New Roman"/>
                <w:sz w:val="24"/>
                <w:szCs w:val="24"/>
              </w:rPr>
              <w:t xml:space="preserve">  Имена существительные, имеющие форму одного числа </w:t>
            </w:r>
            <w:r w:rsidRPr="00E8181D">
              <w:rPr>
                <w:rFonts w:ascii="Times New Roman" w:hAnsi="Times New Roman"/>
                <w:i/>
                <w:iCs/>
                <w:sz w:val="24"/>
                <w:szCs w:val="24"/>
              </w:rPr>
              <w:t>(сказка, мед).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8181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речи. </w:t>
            </w:r>
            <w:r w:rsidRPr="00E8181D">
              <w:rPr>
                <w:rFonts w:ascii="Times New Roman" w:hAnsi="Times New Roman"/>
                <w:sz w:val="24"/>
                <w:szCs w:val="24"/>
              </w:rPr>
              <w:t>Рабо</w:t>
            </w:r>
            <w:r w:rsidR="000F5E1A" w:rsidRPr="00E8181D">
              <w:rPr>
                <w:rFonts w:ascii="Times New Roman" w:hAnsi="Times New Roman"/>
                <w:sz w:val="24"/>
                <w:szCs w:val="24"/>
              </w:rPr>
              <w:t>та с текстом. Письмо по памяти.</w:t>
            </w:r>
          </w:p>
          <w:p w:rsidR="00F94E93" w:rsidRPr="00E8181D" w:rsidRDefault="000F5E1A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E8181D">
              <w:rPr>
                <w:rFonts w:ascii="Times New Roman" w:hAnsi="Times New Roman"/>
                <w:b/>
                <w:sz w:val="24"/>
                <w:szCs w:val="24"/>
              </w:rPr>
              <w:t>Род имён существительных (7ч)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8181D">
              <w:rPr>
                <w:rFonts w:ascii="Times New Roman" w:hAnsi="Times New Roman"/>
                <w:sz w:val="24"/>
                <w:szCs w:val="24"/>
              </w:rPr>
              <w:t xml:space="preserve"> Имена существительные общего рода </w:t>
            </w:r>
            <w:r w:rsidR="00E8181D">
              <w:rPr>
                <w:rFonts w:ascii="Times New Roman" w:hAnsi="Times New Roman"/>
                <w:sz w:val="24"/>
                <w:szCs w:val="24"/>
              </w:rPr>
              <w:t xml:space="preserve">(первое </w:t>
            </w:r>
            <w:r w:rsidRPr="00E8181D">
              <w:rPr>
                <w:rFonts w:ascii="Times New Roman" w:hAnsi="Times New Roman"/>
                <w:sz w:val="24"/>
                <w:szCs w:val="24"/>
              </w:rPr>
              <w:t>представление).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8181D">
              <w:rPr>
                <w:rFonts w:ascii="Times New Roman" w:hAnsi="Times New Roman"/>
                <w:sz w:val="24"/>
                <w:szCs w:val="24"/>
              </w:rPr>
              <w:t>Формирование нравственных представлений о качествах и свойствах личности (жадности, неряшливости, невежестве ,ябедничестве, лжи и др.).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8181D">
              <w:rPr>
                <w:rFonts w:ascii="Times New Roman" w:hAnsi="Times New Roman"/>
                <w:sz w:val="24"/>
                <w:szCs w:val="24"/>
              </w:rPr>
              <w:t>*Слова с непроверяемым написанием : к</w:t>
            </w:r>
            <w:r w:rsidRPr="00E8181D">
              <w:rPr>
                <w:rFonts w:ascii="Times New Roman" w:hAnsi="Times New Roman"/>
                <w:i/>
                <w:iCs/>
                <w:sz w:val="24"/>
                <w:szCs w:val="24"/>
              </w:rPr>
              <w:t>ровать.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8181D">
              <w:rPr>
                <w:rFonts w:ascii="Times New Roman" w:hAnsi="Times New Roman"/>
                <w:sz w:val="24"/>
                <w:szCs w:val="24"/>
              </w:rPr>
              <w:t>Формирование навыка культуры речи : норм согласование (</w:t>
            </w:r>
            <w:r w:rsidRPr="00E8181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серая мышь, вкусная карамель, листва облетела, </w:t>
            </w:r>
            <w:r w:rsidRPr="00E8181D">
              <w:rPr>
                <w:rFonts w:ascii="Times New Roman" w:hAnsi="Times New Roman"/>
                <w:sz w:val="24"/>
                <w:szCs w:val="24"/>
              </w:rPr>
              <w:t>идр.).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8181D">
              <w:rPr>
                <w:rFonts w:ascii="Times New Roman" w:hAnsi="Times New Roman"/>
                <w:sz w:val="24"/>
                <w:szCs w:val="24"/>
              </w:rPr>
              <w:t xml:space="preserve">   Мягкий знак (ь) после шипящих на конце имён существительных женского рода (</w:t>
            </w:r>
            <w:r w:rsidRPr="00E8181D">
              <w:rPr>
                <w:rFonts w:ascii="Times New Roman" w:hAnsi="Times New Roman"/>
                <w:i/>
                <w:iCs/>
                <w:sz w:val="24"/>
                <w:szCs w:val="24"/>
              </w:rPr>
              <w:t>рожь, тишь, вещь)</w:t>
            </w:r>
            <w:r w:rsidRPr="00E818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8181D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 речи.</w:t>
            </w:r>
            <w:r w:rsidRPr="00E8181D">
              <w:rPr>
                <w:rFonts w:ascii="Times New Roman" w:hAnsi="Times New Roman"/>
                <w:sz w:val="24"/>
                <w:szCs w:val="24"/>
              </w:rPr>
              <w:t xml:space="preserve">          Подробное изложение повествовательного текста. Составление рассказа по серии </w:t>
            </w:r>
            <w:r w:rsidR="000F5E1A" w:rsidRPr="00E8181D">
              <w:rPr>
                <w:rFonts w:ascii="Times New Roman" w:hAnsi="Times New Roman"/>
                <w:sz w:val="24"/>
                <w:szCs w:val="24"/>
              </w:rPr>
              <w:t>рисунков.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8181D"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Проверочный диктант </w:t>
            </w:r>
          </w:p>
          <w:p w:rsidR="00F94E93" w:rsidRPr="00E8181D" w:rsidRDefault="000F5E1A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E8181D">
              <w:rPr>
                <w:rFonts w:ascii="Times New Roman" w:hAnsi="Times New Roman"/>
                <w:b/>
                <w:sz w:val="24"/>
                <w:szCs w:val="24"/>
              </w:rPr>
              <w:t>Падеж имён существительных (11 ч)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8181D">
              <w:rPr>
                <w:rFonts w:ascii="Times New Roman" w:hAnsi="Times New Roman"/>
                <w:sz w:val="24"/>
                <w:szCs w:val="24"/>
              </w:rPr>
              <w:t>Изменение и</w:t>
            </w:r>
            <w:r w:rsidR="000F5E1A" w:rsidRPr="00E8181D">
              <w:rPr>
                <w:rFonts w:ascii="Times New Roman" w:hAnsi="Times New Roman"/>
                <w:sz w:val="24"/>
                <w:szCs w:val="24"/>
              </w:rPr>
              <w:t>мён существительных по падежам.</w:t>
            </w:r>
          </w:p>
          <w:p w:rsidR="00F94E93" w:rsidRPr="00E8181D" w:rsidRDefault="00F94E93" w:rsidP="000F5E1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lang w:eastAsia="en-US"/>
              </w:rPr>
            </w:pPr>
            <w:r w:rsidRPr="00E8181D">
              <w:t>Определение падежа, в котором употреблено имя существительное. Неиз</w:t>
            </w:r>
            <w:r w:rsidR="000F5E1A" w:rsidRPr="00E8181D">
              <w:t xml:space="preserve">меняемые имена существительные. </w:t>
            </w:r>
            <w:r w:rsidR="000F5E1A" w:rsidRPr="00E8181D">
              <w:rPr>
                <w:rFonts w:eastAsiaTheme="minorHAnsi"/>
                <w:lang w:eastAsia="en-US"/>
              </w:rPr>
              <w:t xml:space="preserve">Слово с непроверяемым написанием: </w:t>
            </w:r>
            <w:r w:rsidR="000F5E1A" w:rsidRPr="00E8181D">
              <w:rPr>
                <w:rFonts w:eastAsiaTheme="minorHAnsi"/>
                <w:i/>
                <w:iCs/>
                <w:lang w:eastAsia="en-US"/>
              </w:rPr>
              <w:t>ря</w:t>
            </w:r>
            <w:r w:rsidR="002D1D9C" w:rsidRPr="00E8181D">
              <w:rPr>
                <w:rFonts w:eastAsiaTheme="minorHAnsi"/>
                <w:i/>
                <w:iCs/>
                <w:lang w:eastAsia="en-US"/>
              </w:rPr>
              <w:t>-</w:t>
            </w:r>
            <w:r w:rsidR="000F5E1A" w:rsidRPr="00E8181D">
              <w:rPr>
                <w:rFonts w:eastAsiaTheme="minorHAnsi"/>
                <w:i/>
                <w:iCs/>
                <w:lang w:eastAsia="en-US"/>
              </w:rPr>
              <w:t>бина.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8181D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  <w:r w:rsidRPr="00E8181D">
              <w:rPr>
                <w:rFonts w:ascii="Times New Roman" w:hAnsi="Times New Roman"/>
                <w:sz w:val="24"/>
                <w:szCs w:val="24"/>
              </w:rPr>
              <w:t xml:space="preserve"> Составление рассказа по репродукции картины И.Я. Билибина «Иван-царевич и лягушка-квакушка».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8181D">
              <w:rPr>
                <w:rFonts w:ascii="Times New Roman" w:hAnsi="Times New Roman"/>
                <w:sz w:val="24"/>
                <w:szCs w:val="24"/>
              </w:rPr>
              <w:t>Именительный падеж.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8181D">
              <w:rPr>
                <w:rFonts w:ascii="Times New Roman" w:hAnsi="Times New Roman"/>
                <w:sz w:val="24"/>
                <w:szCs w:val="24"/>
              </w:rPr>
              <w:t>Родительный падеж.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8181D">
              <w:rPr>
                <w:rFonts w:ascii="Times New Roman" w:hAnsi="Times New Roman"/>
                <w:sz w:val="24"/>
                <w:szCs w:val="24"/>
              </w:rPr>
              <w:t>Дательный падеж.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8181D">
              <w:rPr>
                <w:rFonts w:ascii="Times New Roman" w:hAnsi="Times New Roman"/>
                <w:sz w:val="24"/>
                <w:szCs w:val="24"/>
              </w:rPr>
              <w:t>Винительный падеж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8181D">
              <w:rPr>
                <w:rFonts w:ascii="Times New Roman" w:hAnsi="Times New Roman"/>
                <w:sz w:val="24"/>
                <w:szCs w:val="24"/>
              </w:rPr>
              <w:t>Творительный  падеж.</w:t>
            </w:r>
          </w:p>
          <w:p w:rsidR="00F94E93" w:rsidRPr="00E8181D" w:rsidRDefault="002D1D9C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8181D">
              <w:rPr>
                <w:rFonts w:ascii="Times New Roman" w:hAnsi="Times New Roman"/>
                <w:sz w:val="24"/>
                <w:szCs w:val="24"/>
              </w:rPr>
              <w:t>Предложный падеж.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8181D">
              <w:rPr>
                <w:rFonts w:ascii="Times New Roman" w:hAnsi="Times New Roman"/>
                <w:sz w:val="24"/>
                <w:szCs w:val="24"/>
              </w:rPr>
              <w:t>Формирование представлений о трудолюбии, мастерстве.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8181D">
              <w:rPr>
                <w:rFonts w:ascii="Times New Roman" w:hAnsi="Times New Roman"/>
                <w:sz w:val="24"/>
                <w:szCs w:val="24"/>
              </w:rPr>
              <w:t xml:space="preserve">*Слова с неповторяемым написанием: </w:t>
            </w:r>
            <w:r w:rsidRPr="00E8181D">
              <w:rPr>
                <w:rFonts w:ascii="Times New Roman" w:hAnsi="Times New Roman"/>
                <w:i/>
                <w:iCs/>
                <w:sz w:val="24"/>
                <w:szCs w:val="24"/>
              </w:rPr>
              <w:t>рябина, трамвай, пятница, около, солома, потом.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8181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речи. </w:t>
            </w:r>
            <w:r w:rsidRPr="00E8181D">
              <w:rPr>
                <w:rFonts w:ascii="Times New Roman" w:hAnsi="Times New Roman"/>
                <w:sz w:val="24"/>
                <w:szCs w:val="24"/>
              </w:rPr>
              <w:t>Работа с текстом. Подробное изложение т</w:t>
            </w:r>
            <w:r w:rsidR="002D1D9C" w:rsidRPr="00E8181D">
              <w:rPr>
                <w:rFonts w:ascii="Times New Roman" w:hAnsi="Times New Roman"/>
                <w:sz w:val="24"/>
                <w:szCs w:val="24"/>
              </w:rPr>
              <w:t xml:space="preserve">екста повествовательного типа. 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E8181D">
              <w:rPr>
                <w:rFonts w:ascii="Times New Roman" w:hAnsi="Times New Roman"/>
                <w:b/>
                <w:sz w:val="24"/>
                <w:szCs w:val="24"/>
              </w:rPr>
              <w:t xml:space="preserve">Все падежи  </w:t>
            </w:r>
            <w:r w:rsidRPr="00E8181D">
              <w:rPr>
                <w:rFonts w:ascii="Times New Roman" w:hAnsi="Times New Roman"/>
                <w:sz w:val="24"/>
                <w:szCs w:val="24"/>
              </w:rPr>
              <w:t>(обобщение знаний об имени существительном)</w:t>
            </w:r>
            <w:r w:rsidR="002D1D9C" w:rsidRPr="00E8181D">
              <w:rPr>
                <w:rFonts w:ascii="Times New Roman" w:hAnsi="Times New Roman"/>
                <w:b/>
                <w:sz w:val="24"/>
                <w:szCs w:val="24"/>
              </w:rPr>
              <w:t xml:space="preserve"> (4 </w:t>
            </w:r>
            <w:r w:rsidRPr="00E8181D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8181D">
              <w:rPr>
                <w:rFonts w:ascii="Times New Roman" w:hAnsi="Times New Roman"/>
                <w:sz w:val="24"/>
                <w:szCs w:val="24"/>
              </w:rPr>
              <w:t xml:space="preserve">  Работа с таблицей «Признаки падежей».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8181D">
              <w:rPr>
                <w:rFonts w:ascii="Times New Roman" w:hAnsi="Times New Roman"/>
                <w:sz w:val="24"/>
                <w:szCs w:val="24"/>
              </w:rPr>
              <w:t xml:space="preserve">  Начальная форма существительного.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8181D">
              <w:rPr>
                <w:rFonts w:ascii="Times New Roman" w:hAnsi="Times New Roman"/>
                <w:sz w:val="24"/>
                <w:szCs w:val="24"/>
              </w:rPr>
              <w:t xml:space="preserve">   Морфологический разбор имени существительного 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8181D">
              <w:rPr>
                <w:rFonts w:ascii="Times New Roman" w:hAnsi="Times New Roman"/>
                <w:sz w:val="24"/>
                <w:szCs w:val="24"/>
              </w:rPr>
              <w:t xml:space="preserve">* Слова с не проверяемыми написание: </w:t>
            </w:r>
            <w:r w:rsidRPr="00E8181D">
              <w:rPr>
                <w:rFonts w:ascii="Times New Roman" w:hAnsi="Times New Roman"/>
                <w:i/>
                <w:iCs/>
                <w:sz w:val="24"/>
                <w:szCs w:val="24"/>
              </w:rPr>
              <w:t>вокруг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  <w:r w:rsidRPr="00E8181D">
              <w:rPr>
                <w:rFonts w:ascii="Times New Roman" w:hAnsi="Times New Roman"/>
                <w:i/>
                <w:sz w:val="24"/>
                <w:szCs w:val="24"/>
              </w:rPr>
              <w:t>Развитие речи.</w:t>
            </w:r>
            <w:r w:rsidRPr="00E8181D">
              <w:rPr>
                <w:rFonts w:ascii="Times New Roman" w:hAnsi="Times New Roman"/>
                <w:sz w:val="24"/>
                <w:szCs w:val="24"/>
              </w:rPr>
              <w:t>Составление сочинения по репродукции картины К.Ф. Юона « Конец зимы. Полдень»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E8181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2D1D9C" w:rsidRPr="00E8181D">
              <w:rPr>
                <w:rFonts w:ascii="Times New Roman" w:hAnsi="Times New Roman"/>
                <w:b/>
                <w:sz w:val="24"/>
                <w:szCs w:val="24"/>
              </w:rPr>
              <w:t xml:space="preserve">роект «Зимняя страничка». </w:t>
            </w:r>
          </w:p>
          <w:p w:rsidR="00F94E93" w:rsidRPr="00E8181D" w:rsidRDefault="002D1D9C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E8181D">
              <w:rPr>
                <w:rFonts w:ascii="Times New Roman" w:hAnsi="Times New Roman"/>
                <w:b/>
                <w:sz w:val="24"/>
                <w:szCs w:val="24"/>
              </w:rPr>
              <w:t>Проверочный диктант.</w:t>
            </w:r>
          </w:p>
          <w:p w:rsidR="00F94E93" w:rsidRPr="00E8181D" w:rsidRDefault="002D1D9C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E8181D">
              <w:rPr>
                <w:rFonts w:ascii="Times New Roman" w:hAnsi="Times New Roman"/>
                <w:b/>
                <w:sz w:val="24"/>
                <w:szCs w:val="24"/>
              </w:rPr>
              <w:t>ИМЯ ПРИЛАГАТЕЛЬНОЕ (18 ч</w:t>
            </w:r>
            <w:r w:rsidR="00F94E93" w:rsidRPr="00E8181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E8181D">
              <w:rPr>
                <w:rFonts w:ascii="Times New Roman" w:hAnsi="Times New Roman"/>
                <w:b/>
                <w:sz w:val="24"/>
                <w:szCs w:val="24"/>
              </w:rPr>
              <w:t>Повторение и углубление предста</w:t>
            </w:r>
            <w:r w:rsidR="002D1D9C" w:rsidRPr="00E8181D">
              <w:rPr>
                <w:rFonts w:ascii="Times New Roman" w:hAnsi="Times New Roman"/>
                <w:b/>
                <w:sz w:val="24"/>
                <w:szCs w:val="24"/>
              </w:rPr>
              <w:t xml:space="preserve">влений об имени прилагательном(5 </w:t>
            </w:r>
            <w:r w:rsidRPr="00E8181D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8181D">
              <w:rPr>
                <w:rFonts w:ascii="Times New Roman" w:hAnsi="Times New Roman"/>
                <w:sz w:val="24"/>
                <w:szCs w:val="24"/>
              </w:rPr>
              <w:t xml:space="preserve"> Лексические значения имён прилагательных. Об</w:t>
            </w:r>
            <w:r w:rsidR="00E8181D">
              <w:rPr>
                <w:rFonts w:ascii="Times New Roman" w:hAnsi="Times New Roman"/>
                <w:sz w:val="24"/>
                <w:szCs w:val="24"/>
              </w:rPr>
              <w:t xml:space="preserve">огащение </w:t>
            </w:r>
            <w:r w:rsidRPr="00E8181D">
              <w:rPr>
                <w:rFonts w:ascii="Times New Roman" w:hAnsi="Times New Roman"/>
                <w:sz w:val="24"/>
                <w:szCs w:val="24"/>
              </w:rPr>
              <w:t>словарного запаса именами прилагательными.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818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Связь имени прилагательного с именем существительным.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8181D">
              <w:rPr>
                <w:rFonts w:ascii="Times New Roman" w:hAnsi="Times New Roman"/>
                <w:sz w:val="24"/>
                <w:szCs w:val="24"/>
              </w:rPr>
              <w:t xml:space="preserve">  Роль имён прилагательных в тексте.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iCs/>
                <w:sz w:val="24"/>
                <w:szCs w:val="24"/>
              </w:rPr>
            </w:pPr>
            <w:r w:rsidRPr="00E8181D">
              <w:rPr>
                <w:rFonts w:ascii="Times New Roman" w:hAnsi="Times New Roman"/>
                <w:iCs/>
                <w:sz w:val="24"/>
                <w:szCs w:val="24"/>
              </w:rPr>
              <w:t>Сложные имена прилагательные, обозначающие цвета и оттенки цвета.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8181D">
              <w:rPr>
                <w:rFonts w:ascii="Times New Roman" w:hAnsi="Times New Roman"/>
                <w:sz w:val="24"/>
                <w:szCs w:val="24"/>
              </w:rPr>
              <w:t>Синтаксическая функция имени</w:t>
            </w:r>
            <w:r w:rsidR="002D1D9C" w:rsidRPr="00E8181D">
              <w:rPr>
                <w:rFonts w:ascii="Times New Roman" w:hAnsi="Times New Roman"/>
                <w:sz w:val="24"/>
                <w:szCs w:val="24"/>
              </w:rPr>
              <w:t xml:space="preserve"> прилагательного в предложении.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E8181D">
              <w:rPr>
                <w:rFonts w:ascii="Times New Roman" w:hAnsi="Times New Roman"/>
                <w:b/>
                <w:sz w:val="24"/>
                <w:szCs w:val="24"/>
              </w:rPr>
              <w:t>Текст- описание(2ч).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8181D">
              <w:rPr>
                <w:rFonts w:ascii="Times New Roman" w:hAnsi="Times New Roman"/>
                <w:sz w:val="24"/>
                <w:szCs w:val="24"/>
              </w:rPr>
              <w:t xml:space="preserve"> Художественное и научное описания. Использование имён прилагательных в тексте- описании.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8181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речи. </w:t>
            </w:r>
            <w:r w:rsidRPr="00E8181D">
              <w:rPr>
                <w:rFonts w:ascii="Times New Roman" w:hAnsi="Times New Roman"/>
                <w:sz w:val="24"/>
                <w:szCs w:val="24"/>
              </w:rPr>
              <w:t>Составление текста- описания растения в научном стиле.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8181D">
              <w:rPr>
                <w:rFonts w:ascii="Times New Roman" w:hAnsi="Times New Roman"/>
                <w:sz w:val="24"/>
                <w:szCs w:val="24"/>
              </w:rPr>
              <w:t>Формирование чувства прекрасного в процессе работы с поэтическими текстами и репродукциями картин русских художников.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8181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Развитие речи. </w:t>
            </w:r>
            <w:r w:rsidRPr="00E8181D">
              <w:rPr>
                <w:rFonts w:ascii="Times New Roman" w:hAnsi="Times New Roman"/>
                <w:sz w:val="24"/>
                <w:szCs w:val="24"/>
              </w:rPr>
              <w:t>Сопоставление содержания и выразительных средств в искусствоведческом тексте и в репродукции картины М.А. Врубеля «Царевна-Лебедь».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8181D">
              <w:rPr>
                <w:rFonts w:ascii="Times New Roman" w:hAnsi="Times New Roman"/>
                <w:sz w:val="24"/>
                <w:szCs w:val="24"/>
              </w:rPr>
              <w:t>*Слова с не проверяемым написанием:</w:t>
            </w:r>
            <w:r w:rsidRPr="00E8181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приветливый, ромашка, растение, Красная площадь, Московская Кремль.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E8181D">
              <w:rPr>
                <w:rFonts w:ascii="Times New Roman" w:hAnsi="Times New Roman"/>
                <w:b/>
                <w:sz w:val="24"/>
                <w:szCs w:val="24"/>
              </w:rPr>
              <w:t xml:space="preserve">Формы имён прилагательных </w:t>
            </w:r>
            <w:r w:rsidR="00584367">
              <w:rPr>
                <w:rFonts w:ascii="Times New Roman" w:hAnsi="Times New Roman"/>
                <w:b/>
                <w:sz w:val="24"/>
                <w:szCs w:val="24"/>
              </w:rPr>
              <w:t>(8 ч)</w:t>
            </w:r>
          </w:p>
          <w:p w:rsidR="00F94E93" w:rsidRPr="00E8181D" w:rsidRDefault="00584367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Род имён прилагательных 3 </w:t>
            </w:r>
            <w:r w:rsidR="00F94E93" w:rsidRPr="00E8181D">
              <w:rPr>
                <w:rFonts w:ascii="Times New Roman" w:hAnsi="Times New Roman"/>
                <w:b/>
                <w:sz w:val="24"/>
                <w:szCs w:val="24"/>
              </w:rPr>
              <w:t>ч).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8181D">
              <w:rPr>
                <w:rFonts w:ascii="Times New Roman" w:hAnsi="Times New Roman"/>
                <w:sz w:val="24"/>
                <w:szCs w:val="24"/>
              </w:rPr>
              <w:t>Изменение имён прилагательных по родам в единственном числе.           Зависимость рода имени прилагательного от формы рода  имени существительного.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8181D">
              <w:rPr>
                <w:rFonts w:ascii="Times New Roman" w:hAnsi="Times New Roman"/>
                <w:sz w:val="24"/>
                <w:szCs w:val="24"/>
              </w:rPr>
              <w:t>Родовое окончание имён прилагательных (-ый, -ой, -ая, -яя).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E8181D">
              <w:rPr>
                <w:rFonts w:ascii="Times New Roman" w:hAnsi="Times New Roman"/>
                <w:i/>
                <w:iCs/>
                <w:sz w:val="24"/>
                <w:szCs w:val="24"/>
              </w:rPr>
              <w:t>*Слова с не проверяемым написанием: сирень.</w:t>
            </w:r>
          </w:p>
          <w:p w:rsidR="00F94E93" w:rsidRPr="00E8181D" w:rsidRDefault="00584367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Число имён прилагательных (3 </w:t>
            </w:r>
            <w:r w:rsidR="00F94E93" w:rsidRPr="00E8181D">
              <w:rPr>
                <w:rFonts w:ascii="Times New Roman" w:hAnsi="Times New Roman"/>
                <w:b/>
                <w:sz w:val="24"/>
                <w:szCs w:val="24"/>
              </w:rPr>
              <w:t>ч).</w:t>
            </w:r>
            <w:r w:rsidR="00F94E93" w:rsidRPr="00E8181D">
              <w:rPr>
                <w:rFonts w:ascii="Times New Roman" w:hAnsi="Times New Roman"/>
                <w:sz w:val="24"/>
                <w:szCs w:val="24"/>
              </w:rPr>
              <w:t xml:space="preserve"> Изменение имён прилагательных по числам.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8181D">
              <w:rPr>
                <w:rFonts w:ascii="Times New Roman" w:hAnsi="Times New Roman"/>
                <w:sz w:val="24"/>
                <w:szCs w:val="24"/>
              </w:rPr>
              <w:t>Зависимость формы числа имени прилагательного от формы числа имени существительного.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8181D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 речи.</w:t>
            </w:r>
            <w:r w:rsidRPr="00E8181D">
              <w:rPr>
                <w:rFonts w:ascii="Times New Roman" w:hAnsi="Times New Roman"/>
                <w:sz w:val="24"/>
                <w:szCs w:val="24"/>
              </w:rPr>
              <w:t xml:space="preserve"> Составление текста- описания о животном по личным наблюдением.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8181D">
              <w:rPr>
                <w:rFonts w:ascii="Times New Roman" w:hAnsi="Times New Roman"/>
                <w:sz w:val="24"/>
                <w:szCs w:val="24"/>
              </w:rPr>
              <w:t xml:space="preserve">* Слова с непрерывным написанием: </w:t>
            </w:r>
            <w:r w:rsidRPr="00E8181D">
              <w:rPr>
                <w:rFonts w:ascii="Times New Roman" w:hAnsi="Times New Roman"/>
                <w:i/>
                <w:iCs/>
                <w:sz w:val="24"/>
                <w:szCs w:val="24"/>
              </w:rPr>
              <w:t>поэт, гвоздика, животное.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E8181D">
              <w:rPr>
                <w:rFonts w:ascii="Times New Roman" w:hAnsi="Times New Roman"/>
                <w:b/>
                <w:sz w:val="24"/>
                <w:szCs w:val="24"/>
              </w:rPr>
              <w:t xml:space="preserve">Падеж имён прилагательных </w:t>
            </w:r>
            <w:r w:rsidRPr="00E8181D">
              <w:rPr>
                <w:rFonts w:ascii="Times New Roman" w:hAnsi="Times New Roman"/>
                <w:sz w:val="24"/>
                <w:szCs w:val="24"/>
              </w:rPr>
              <w:t>( общее представление)</w:t>
            </w:r>
            <w:r w:rsidRPr="00E8181D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(2ч).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8181D">
              <w:rPr>
                <w:rFonts w:ascii="Times New Roman" w:hAnsi="Times New Roman"/>
                <w:sz w:val="24"/>
                <w:szCs w:val="24"/>
              </w:rPr>
              <w:t>Изменение имён прилагательных, кроме имён прилагательных  на -ий, -ья, -ов, -ин, по падежам (первое предложение).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8181D">
              <w:rPr>
                <w:rFonts w:ascii="Times New Roman" w:hAnsi="Times New Roman"/>
                <w:sz w:val="24"/>
                <w:szCs w:val="24"/>
              </w:rPr>
              <w:t xml:space="preserve">Зависимость падежа имени прилагательного от </w:t>
            </w:r>
            <w:r w:rsidR="00584367">
              <w:rPr>
                <w:rFonts w:ascii="Times New Roman" w:hAnsi="Times New Roman"/>
                <w:sz w:val="24"/>
                <w:szCs w:val="24"/>
              </w:rPr>
              <w:t>формы падежа имени существитель</w:t>
            </w:r>
            <w:r w:rsidRPr="00E8181D">
              <w:rPr>
                <w:rFonts w:ascii="Times New Roman" w:hAnsi="Times New Roman"/>
                <w:sz w:val="24"/>
                <w:szCs w:val="24"/>
              </w:rPr>
              <w:t xml:space="preserve">ного. 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8181D">
              <w:rPr>
                <w:rFonts w:ascii="Times New Roman" w:hAnsi="Times New Roman"/>
                <w:sz w:val="24"/>
                <w:szCs w:val="24"/>
              </w:rPr>
              <w:t xml:space="preserve">Начальная форма имени прилагательного. 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E8181D">
              <w:rPr>
                <w:rFonts w:ascii="Times New Roman" w:hAnsi="Times New Roman"/>
                <w:b/>
                <w:sz w:val="24"/>
                <w:szCs w:val="24"/>
              </w:rPr>
              <w:t xml:space="preserve">Обобщение знаний  </w:t>
            </w:r>
            <w:r w:rsidRPr="00584367">
              <w:rPr>
                <w:rFonts w:ascii="Times New Roman" w:hAnsi="Times New Roman"/>
                <w:sz w:val="24"/>
                <w:szCs w:val="24"/>
              </w:rPr>
              <w:t>об имени прилагательном</w:t>
            </w:r>
            <w:r w:rsidR="00584367">
              <w:rPr>
                <w:rFonts w:ascii="Times New Roman" w:hAnsi="Times New Roman"/>
                <w:b/>
                <w:sz w:val="24"/>
                <w:szCs w:val="24"/>
              </w:rPr>
              <w:t xml:space="preserve"> (5 </w:t>
            </w:r>
            <w:r w:rsidRPr="00E8181D">
              <w:rPr>
                <w:rFonts w:ascii="Times New Roman" w:hAnsi="Times New Roman"/>
                <w:b/>
                <w:sz w:val="24"/>
                <w:szCs w:val="24"/>
              </w:rPr>
              <w:t>ч).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8181D">
              <w:rPr>
                <w:rFonts w:ascii="Times New Roman" w:hAnsi="Times New Roman"/>
                <w:sz w:val="24"/>
                <w:szCs w:val="24"/>
              </w:rPr>
              <w:t xml:space="preserve">Морфологический разбор имени прилагательного. 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8181D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 речи.</w:t>
            </w:r>
            <w:r w:rsidRPr="00E8181D">
              <w:rPr>
                <w:rFonts w:ascii="Times New Roman" w:hAnsi="Times New Roman"/>
                <w:sz w:val="24"/>
                <w:szCs w:val="24"/>
              </w:rPr>
              <w:t xml:space="preserve"> Составление сочинения- отзыва по репродукции картины А.А.Серого «Девочка с персиками». 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E8181D">
              <w:rPr>
                <w:rFonts w:ascii="Times New Roman" w:hAnsi="Times New Roman"/>
                <w:b/>
                <w:sz w:val="24"/>
                <w:szCs w:val="24"/>
              </w:rPr>
              <w:t xml:space="preserve">Проект «имена прилагательные в загадках». </w:t>
            </w:r>
          </w:p>
          <w:p w:rsidR="00F94E93" w:rsidRPr="00E8181D" w:rsidRDefault="00584367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диктант.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E8181D">
              <w:rPr>
                <w:rFonts w:ascii="Times New Roman" w:hAnsi="Times New Roman"/>
                <w:b/>
                <w:sz w:val="24"/>
                <w:szCs w:val="24"/>
              </w:rPr>
              <w:t>Мест</w:t>
            </w:r>
            <w:r w:rsidR="00584367">
              <w:rPr>
                <w:rFonts w:ascii="Times New Roman" w:hAnsi="Times New Roman"/>
                <w:b/>
                <w:sz w:val="24"/>
                <w:szCs w:val="24"/>
              </w:rPr>
              <w:t>оимение (4 ч.)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8181D">
              <w:rPr>
                <w:rFonts w:ascii="Times New Roman" w:hAnsi="Times New Roman"/>
                <w:sz w:val="24"/>
                <w:szCs w:val="24"/>
              </w:rPr>
              <w:t>Личные местоимения 1-го, 2-го, 3-го лица.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8181D">
              <w:rPr>
                <w:rFonts w:ascii="Times New Roman" w:hAnsi="Times New Roman"/>
                <w:sz w:val="24"/>
                <w:szCs w:val="24"/>
              </w:rPr>
              <w:t xml:space="preserve"> Личные местоимения единственного и множественного числа.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8181D">
              <w:rPr>
                <w:rFonts w:ascii="Times New Roman" w:hAnsi="Times New Roman"/>
                <w:sz w:val="24"/>
                <w:szCs w:val="24"/>
              </w:rPr>
              <w:t xml:space="preserve"> Род местоимений 3-го лица единственного числа.</w:t>
            </w:r>
          </w:p>
          <w:p w:rsidR="00F94E93" w:rsidRDefault="00F94E93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8181D">
              <w:rPr>
                <w:rFonts w:ascii="Times New Roman" w:hAnsi="Times New Roman"/>
                <w:sz w:val="24"/>
                <w:szCs w:val="24"/>
              </w:rPr>
              <w:t>Изменение личных местоимений 3-го лица в единственном числе по родам. Морфологический разбор местоимений.</w:t>
            </w:r>
          </w:p>
          <w:p w:rsidR="00584367" w:rsidRPr="00584367" w:rsidRDefault="00584367" w:rsidP="0058436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231F20"/>
                <w:lang w:eastAsia="en-US"/>
              </w:rPr>
            </w:pPr>
            <w:r w:rsidRPr="00584367">
              <w:rPr>
                <w:rFonts w:eastAsiaTheme="minorHAnsi"/>
                <w:color w:val="231F20"/>
                <w:lang w:eastAsia="en-US"/>
              </w:rPr>
              <w:t xml:space="preserve">Слова с непроверяемым написанием: </w:t>
            </w:r>
            <w:r w:rsidRPr="00584367">
              <w:rPr>
                <w:rFonts w:ascii="Times New Roman,Italic" w:eastAsiaTheme="minorHAnsi" w:hAnsi="Times New Roman,Italic" w:cs="Times New Roman,Italic"/>
                <w:i/>
                <w:iCs/>
                <w:color w:val="231F20"/>
                <w:lang w:eastAsia="en-US"/>
              </w:rPr>
              <w:t>одуванчик, воскресенье.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8181D">
              <w:rPr>
                <w:rFonts w:ascii="Times New Roman" w:hAnsi="Times New Roman"/>
                <w:sz w:val="24"/>
                <w:szCs w:val="24"/>
              </w:rPr>
              <w:t>Формирование бережного отношения к природе.</w:t>
            </w:r>
          </w:p>
          <w:p w:rsidR="00F94E93" w:rsidRPr="00584367" w:rsidRDefault="00584367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Проверочная работа</w:t>
            </w:r>
          </w:p>
          <w:p w:rsidR="00F94E93" w:rsidRPr="00584367" w:rsidRDefault="00F94E93" w:rsidP="00584367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8181D">
              <w:rPr>
                <w:rFonts w:ascii="Times New Roman" w:hAnsi="Times New Roman"/>
                <w:i/>
                <w:sz w:val="24"/>
                <w:szCs w:val="24"/>
              </w:rPr>
              <w:t xml:space="preserve">Развитие речи. </w:t>
            </w:r>
            <w:r w:rsidR="00584367">
              <w:rPr>
                <w:rFonts w:ascii="Times New Roman" w:hAnsi="Times New Roman"/>
                <w:sz w:val="24"/>
                <w:szCs w:val="24"/>
              </w:rPr>
              <w:t>Составление письма.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E8181D">
              <w:rPr>
                <w:rFonts w:ascii="Times New Roman" w:hAnsi="Times New Roman"/>
                <w:b/>
                <w:sz w:val="24"/>
                <w:szCs w:val="24"/>
              </w:rPr>
              <w:t xml:space="preserve"> Глагол (21 ч)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E8181D">
              <w:rPr>
                <w:rFonts w:ascii="Times New Roman" w:hAnsi="Times New Roman"/>
                <w:b/>
                <w:sz w:val="24"/>
                <w:szCs w:val="24"/>
              </w:rPr>
              <w:t>Повторение и углубление представлений о глаголе (4ч)</w:t>
            </w:r>
          </w:p>
          <w:p w:rsidR="00F94E93" w:rsidRDefault="00F94E93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8181D">
              <w:rPr>
                <w:rFonts w:ascii="Times New Roman" w:hAnsi="Times New Roman"/>
                <w:sz w:val="24"/>
                <w:szCs w:val="24"/>
              </w:rPr>
              <w:t xml:space="preserve"> Значение и употребление в речи. Число. Изменение глаголов по числам.</w:t>
            </w:r>
          </w:p>
          <w:p w:rsidR="00584367" w:rsidRPr="00584367" w:rsidRDefault="00584367" w:rsidP="00584367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eastAsia="en-US"/>
              </w:rPr>
            </w:pPr>
            <w:r w:rsidRPr="00584367">
              <w:rPr>
                <w:rFonts w:eastAsiaTheme="minorHAnsi"/>
                <w:color w:val="231F20"/>
                <w:lang w:eastAsia="en-US"/>
              </w:rPr>
              <w:t>*Слова с непроверяемым написанием</w:t>
            </w:r>
            <w:r>
              <w:rPr>
                <w:rFonts w:eastAsiaTheme="minorHAnsi"/>
                <w:color w:val="231F20"/>
                <w:lang w:eastAsia="en-US"/>
              </w:rPr>
              <w:t xml:space="preserve">: </w:t>
            </w:r>
            <w:r w:rsidRPr="00584367">
              <w:rPr>
                <w:rFonts w:ascii="Times New Roman,Italic" w:eastAsiaTheme="minorHAnsi" w:hAnsi="Times New Roman,Italic" w:cs="Times New Roman,Italic"/>
                <w:i/>
                <w:iCs/>
                <w:color w:val="231F20"/>
                <w:lang w:eastAsia="en-US"/>
              </w:rPr>
              <w:t>завтрак (завтракать).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8181D">
              <w:rPr>
                <w:rFonts w:ascii="Times New Roman" w:hAnsi="Times New Roman"/>
                <w:i/>
                <w:sz w:val="24"/>
                <w:szCs w:val="24"/>
              </w:rPr>
              <w:t xml:space="preserve">Развитие речи. </w:t>
            </w:r>
            <w:r w:rsidRPr="00E8181D">
              <w:rPr>
                <w:rFonts w:ascii="Times New Roman" w:hAnsi="Times New Roman"/>
                <w:sz w:val="24"/>
                <w:szCs w:val="24"/>
              </w:rPr>
              <w:t>Составление текста по сюжетным рисункам.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E8181D">
              <w:rPr>
                <w:rFonts w:ascii="Times New Roman" w:hAnsi="Times New Roman"/>
                <w:b/>
                <w:sz w:val="24"/>
                <w:szCs w:val="24"/>
              </w:rPr>
              <w:t>Формы глагола.</w:t>
            </w:r>
            <w:r w:rsidR="00584367">
              <w:rPr>
                <w:rFonts w:ascii="Times New Roman" w:hAnsi="Times New Roman"/>
                <w:sz w:val="24"/>
                <w:szCs w:val="24"/>
              </w:rPr>
              <w:t xml:space="preserve"> (13 </w:t>
            </w:r>
            <w:r w:rsidRPr="00E8181D">
              <w:rPr>
                <w:rFonts w:ascii="Times New Roman" w:hAnsi="Times New Roman"/>
                <w:sz w:val="24"/>
                <w:szCs w:val="24"/>
              </w:rPr>
              <w:t>ч.)</w:t>
            </w:r>
          </w:p>
          <w:p w:rsidR="00584367" w:rsidRDefault="00F94E93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8181D">
              <w:rPr>
                <w:rFonts w:ascii="Times New Roman" w:hAnsi="Times New Roman"/>
                <w:b/>
                <w:sz w:val="24"/>
                <w:szCs w:val="24"/>
              </w:rPr>
              <w:t xml:space="preserve"> Начальная </w:t>
            </w:r>
            <w:r w:rsidRPr="00E8181D">
              <w:rPr>
                <w:rFonts w:ascii="Times New Roman" w:hAnsi="Times New Roman"/>
                <w:sz w:val="24"/>
                <w:szCs w:val="24"/>
              </w:rPr>
              <w:t>(неопределённая )</w:t>
            </w:r>
            <w:r w:rsidRPr="00E8181D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  <w:r w:rsidRPr="00E8181D">
              <w:rPr>
                <w:rFonts w:ascii="Times New Roman" w:hAnsi="Times New Roman"/>
                <w:sz w:val="24"/>
                <w:szCs w:val="24"/>
              </w:rPr>
              <w:t>глагола. Глагольные вопросы : что делать? И что сделать?</w:t>
            </w:r>
            <w:r w:rsidR="00584367">
              <w:rPr>
                <w:rFonts w:ascii="Times New Roman" w:hAnsi="Times New Roman"/>
                <w:sz w:val="24"/>
                <w:szCs w:val="24"/>
              </w:rPr>
              <w:t xml:space="preserve"> (2 ч)</w:t>
            </w:r>
          </w:p>
          <w:p w:rsidR="00F94E93" w:rsidRPr="00584367" w:rsidRDefault="00584367" w:rsidP="00584367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eastAsia="en-US"/>
              </w:rPr>
            </w:pPr>
            <w:r w:rsidRPr="00584367">
              <w:rPr>
                <w:rFonts w:eastAsiaTheme="minorHAnsi"/>
                <w:color w:val="231F20"/>
                <w:lang w:eastAsia="en-US"/>
              </w:rPr>
              <w:t>Слово с непроверяемым написанием</w:t>
            </w:r>
            <w:r>
              <w:rPr>
                <w:rFonts w:eastAsiaTheme="minorHAnsi"/>
                <w:color w:val="231F20"/>
                <w:lang w:eastAsia="en-US"/>
              </w:rPr>
              <w:t xml:space="preserve">: </w:t>
            </w:r>
            <w:r w:rsidRPr="00584367">
              <w:rPr>
                <w:rFonts w:ascii="Times New Roman,Italic" w:eastAsiaTheme="minorHAnsi" w:hAnsi="Times New Roman,Italic" w:cs="Times New Roman,Italic"/>
                <w:i/>
                <w:iCs/>
                <w:color w:val="231F20"/>
                <w:lang w:eastAsia="en-US"/>
              </w:rPr>
              <w:t>песок.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E8181D">
              <w:rPr>
                <w:rFonts w:ascii="Times New Roman" w:hAnsi="Times New Roman"/>
                <w:b/>
                <w:sz w:val="24"/>
                <w:szCs w:val="24"/>
              </w:rPr>
              <w:t>Число глаголов (2ч)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8181D">
              <w:rPr>
                <w:rFonts w:ascii="Times New Roman" w:hAnsi="Times New Roman"/>
                <w:sz w:val="24"/>
                <w:szCs w:val="24"/>
              </w:rPr>
              <w:t xml:space="preserve">  Изменение глаголов по числам.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8181D">
              <w:rPr>
                <w:rFonts w:ascii="Times New Roman" w:hAnsi="Times New Roman"/>
                <w:i/>
                <w:sz w:val="24"/>
                <w:szCs w:val="24"/>
              </w:rPr>
              <w:t xml:space="preserve">Развитие речи. </w:t>
            </w:r>
            <w:r w:rsidRPr="00E8181D">
              <w:rPr>
                <w:rFonts w:ascii="Times New Roman" w:hAnsi="Times New Roman"/>
                <w:sz w:val="24"/>
                <w:szCs w:val="24"/>
              </w:rPr>
              <w:t xml:space="preserve">Составление предложений </w:t>
            </w:r>
            <w:r w:rsidR="0029517A">
              <w:rPr>
                <w:rFonts w:ascii="Times New Roman" w:hAnsi="Times New Roman"/>
                <w:sz w:val="24"/>
                <w:szCs w:val="24"/>
              </w:rPr>
              <w:t>(с нарушенным порядком слов), их запись.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E8181D">
              <w:rPr>
                <w:rFonts w:ascii="Times New Roman" w:hAnsi="Times New Roman"/>
                <w:b/>
                <w:sz w:val="24"/>
                <w:szCs w:val="24"/>
              </w:rPr>
              <w:t>Времена глагола (5ч)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8181D">
              <w:rPr>
                <w:rFonts w:ascii="Times New Roman" w:hAnsi="Times New Roman"/>
                <w:sz w:val="24"/>
                <w:szCs w:val="24"/>
              </w:rPr>
              <w:t xml:space="preserve">Изменение глаголов по временам. 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8181D">
              <w:rPr>
                <w:rFonts w:ascii="Times New Roman" w:hAnsi="Times New Roman"/>
                <w:i/>
                <w:sz w:val="24"/>
                <w:szCs w:val="24"/>
              </w:rPr>
              <w:t xml:space="preserve">Развитие речи. </w:t>
            </w:r>
            <w:r w:rsidRPr="00E8181D">
              <w:rPr>
                <w:rFonts w:ascii="Times New Roman" w:hAnsi="Times New Roman"/>
                <w:sz w:val="24"/>
                <w:szCs w:val="24"/>
              </w:rPr>
              <w:t>Выборочное подробное изло</w:t>
            </w:r>
            <w:r w:rsidR="0029517A">
              <w:rPr>
                <w:rFonts w:ascii="Times New Roman" w:hAnsi="Times New Roman"/>
                <w:sz w:val="24"/>
                <w:szCs w:val="24"/>
              </w:rPr>
              <w:t>жение повествовательного текста по опорным словам и самостоятельно составленному плану.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E8181D">
              <w:rPr>
                <w:rFonts w:ascii="Times New Roman" w:hAnsi="Times New Roman"/>
                <w:b/>
                <w:sz w:val="24"/>
                <w:szCs w:val="24"/>
              </w:rPr>
              <w:t xml:space="preserve">Род глаголов в </w:t>
            </w:r>
            <w:r w:rsidRPr="00E8181D">
              <w:rPr>
                <w:rFonts w:ascii="Times New Roman" w:hAnsi="Times New Roman"/>
                <w:sz w:val="24"/>
                <w:szCs w:val="24"/>
              </w:rPr>
              <w:t>прошедшем</w:t>
            </w:r>
            <w:r w:rsidRPr="00E8181D">
              <w:rPr>
                <w:rFonts w:ascii="Times New Roman" w:hAnsi="Times New Roman"/>
                <w:b/>
                <w:sz w:val="24"/>
                <w:szCs w:val="24"/>
              </w:rPr>
              <w:t xml:space="preserve"> времени (2ч). 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8181D">
              <w:rPr>
                <w:rFonts w:ascii="Times New Roman" w:hAnsi="Times New Roman"/>
                <w:sz w:val="24"/>
                <w:szCs w:val="24"/>
              </w:rPr>
              <w:t>Родовые окончания глаголов (-а, -о).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8181D">
              <w:rPr>
                <w:rFonts w:ascii="Times New Roman" w:hAnsi="Times New Roman"/>
                <w:sz w:val="24"/>
                <w:szCs w:val="24"/>
              </w:rPr>
              <w:t>Развитие речи. Составление предложений и текста.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E8181D">
              <w:rPr>
                <w:rFonts w:ascii="Times New Roman" w:hAnsi="Times New Roman"/>
                <w:b/>
                <w:sz w:val="24"/>
                <w:szCs w:val="24"/>
              </w:rPr>
              <w:t>Правописание частицы НЕ с глаголами(2ч.)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8181D">
              <w:rPr>
                <w:rFonts w:ascii="Times New Roman" w:hAnsi="Times New Roman"/>
                <w:b/>
                <w:sz w:val="24"/>
                <w:szCs w:val="24"/>
              </w:rPr>
              <w:t>Обобщение знаний о глаголе (4ч)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8181D">
              <w:rPr>
                <w:rFonts w:ascii="Times New Roman" w:hAnsi="Times New Roman"/>
                <w:sz w:val="24"/>
                <w:szCs w:val="24"/>
              </w:rPr>
              <w:t xml:space="preserve"> Морфологический разбор глагола.</w:t>
            </w:r>
          </w:p>
          <w:p w:rsidR="00F94E93" w:rsidRPr="00E8181D" w:rsidRDefault="00F94E93" w:rsidP="001F37E6">
            <w:pPr>
              <w:pStyle w:val="af4"/>
              <w:rPr>
                <w:rFonts w:ascii="Times New Roman" w:hAnsi="Times New Roman"/>
                <w:b/>
                <w:sz w:val="24"/>
                <w:szCs w:val="24"/>
              </w:rPr>
            </w:pPr>
            <w:r w:rsidRPr="00E8181D">
              <w:rPr>
                <w:rFonts w:ascii="Times New Roman" w:hAnsi="Times New Roman"/>
                <w:b/>
                <w:sz w:val="24"/>
                <w:szCs w:val="24"/>
              </w:rPr>
              <w:t>Проверочная работа.</w:t>
            </w:r>
          </w:p>
          <w:p w:rsidR="00F94E93" w:rsidRPr="00E8181D" w:rsidRDefault="00F94E93" w:rsidP="001F37E6">
            <w:pPr>
              <w:rPr>
                <w:b/>
              </w:rPr>
            </w:pPr>
            <w:r w:rsidRPr="00E8181D">
              <w:rPr>
                <w:b/>
              </w:rPr>
              <w:t>Контрольный диктант .</w:t>
            </w:r>
          </w:p>
          <w:p w:rsidR="00F94E93" w:rsidRPr="00E8181D" w:rsidRDefault="00F94E93" w:rsidP="001F37E6">
            <w:r w:rsidRPr="00E8181D">
              <w:t>Формирование чувства гордости и уважения к защитникам России, русским солдатам.</w:t>
            </w:r>
          </w:p>
          <w:p w:rsidR="00F94E93" w:rsidRPr="00E8181D" w:rsidRDefault="00F94E93" w:rsidP="00A03D3A">
            <w:r w:rsidRPr="00E8181D">
              <w:rPr>
                <w:i/>
              </w:rPr>
              <w:t xml:space="preserve">Развитие речи. </w:t>
            </w:r>
            <w:r w:rsidRPr="00E8181D">
              <w:t>Проведение конференции на тему « Части речи в русском языке».</w:t>
            </w:r>
          </w:p>
        </w:tc>
        <w:tc>
          <w:tcPr>
            <w:tcW w:w="1843" w:type="dxa"/>
          </w:tcPr>
          <w:p w:rsidR="00F94E93" w:rsidRPr="00E8181D" w:rsidRDefault="00F94E93" w:rsidP="00481D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8181D" w:rsidRPr="00E8181D" w:rsidTr="009120D4">
        <w:trPr>
          <w:trHeight w:val="420"/>
        </w:trPr>
        <w:tc>
          <w:tcPr>
            <w:tcW w:w="959" w:type="dxa"/>
            <w:shd w:val="clear" w:color="auto" w:fill="auto"/>
          </w:tcPr>
          <w:p w:rsidR="00F94E93" w:rsidRPr="00E8181D" w:rsidRDefault="00F94E93" w:rsidP="00481D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181D">
              <w:rPr>
                <w:b/>
              </w:rPr>
              <w:lastRenderedPageBreak/>
              <w:t>7.</w:t>
            </w:r>
          </w:p>
        </w:tc>
        <w:tc>
          <w:tcPr>
            <w:tcW w:w="7371" w:type="dxa"/>
            <w:shd w:val="clear" w:color="auto" w:fill="auto"/>
          </w:tcPr>
          <w:p w:rsidR="00F94E93" w:rsidRPr="00E8181D" w:rsidRDefault="00F94E93" w:rsidP="009120D4">
            <w:pPr>
              <w:pStyle w:val="af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81D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843" w:type="dxa"/>
          </w:tcPr>
          <w:p w:rsidR="00F94E93" w:rsidRPr="00E8181D" w:rsidRDefault="0029517A" w:rsidP="00A03D3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F94E93" w:rsidRPr="00E8181D">
              <w:rPr>
                <w:b/>
              </w:rPr>
              <w:t xml:space="preserve"> ч</w:t>
            </w:r>
          </w:p>
          <w:p w:rsidR="00F94E93" w:rsidRPr="00E8181D" w:rsidRDefault="00F94E93" w:rsidP="00A03D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D1D9C" w:rsidRPr="00E8181D" w:rsidTr="009120D4">
        <w:trPr>
          <w:trHeight w:val="420"/>
        </w:trPr>
        <w:tc>
          <w:tcPr>
            <w:tcW w:w="959" w:type="dxa"/>
            <w:shd w:val="clear" w:color="auto" w:fill="auto"/>
          </w:tcPr>
          <w:p w:rsidR="00F94E93" w:rsidRPr="00E8181D" w:rsidRDefault="00F94E93" w:rsidP="00481DB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371" w:type="dxa"/>
            <w:shd w:val="clear" w:color="auto" w:fill="auto"/>
          </w:tcPr>
          <w:p w:rsidR="00F94E93" w:rsidRPr="00E8181D" w:rsidRDefault="00F94E93" w:rsidP="009120D4">
            <w:pPr>
              <w:autoSpaceDE w:val="0"/>
              <w:autoSpaceDN w:val="0"/>
              <w:adjustRightInd w:val="0"/>
              <w:rPr>
                <w:b/>
              </w:rPr>
            </w:pPr>
            <w:r w:rsidRPr="00E8181D">
              <w:rPr>
                <w:b/>
              </w:rPr>
              <w:t>Итого:</w:t>
            </w:r>
          </w:p>
        </w:tc>
        <w:tc>
          <w:tcPr>
            <w:tcW w:w="1843" w:type="dxa"/>
          </w:tcPr>
          <w:p w:rsidR="00F94E93" w:rsidRPr="00E8181D" w:rsidRDefault="00F94E93" w:rsidP="00A03D3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8181D">
              <w:rPr>
                <w:b/>
              </w:rPr>
              <w:t>170 ч</w:t>
            </w:r>
          </w:p>
        </w:tc>
      </w:tr>
    </w:tbl>
    <w:p w:rsidR="00B60806" w:rsidRPr="00E8181D" w:rsidRDefault="00B60806" w:rsidP="00F94E93">
      <w:pPr>
        <w:jc w:val="both"/>
        <w:rPr>
          <w:b/>
        </w:rPr>
      </w:pPr>
    </w:p>
    <w:p w:rsidR="00B60806" w:rsidRPr="002D1D9C" w:rsidRDefault="00B60806" w:rsidP="00FF213F">
      <w:pPr>
        <w:ind w:firstLine="708"/>
        <w:jc w:val="both"/>
        <w:rPr>
          <w:b/>
          <w:color w:val="C00000"/>
        </w:rPr>
      </w:pPr>
    </w:p>
    <w:p w:rsidR="00B60806" w:rsidRDefault="00B60806" w:rsidP="00FF213F">
      <w:pPr>
        <w:ind w:firstLine="708"/>
        <w:jc w:val="both"/>
        <w:rPr>
          <w:b/>
        </w:rPr>
      </w:pPr>
    </w:p>
    <w:p w:rsidR="00B60806" w:rsidRDefault="00B60806" w:rsidP="00FF213F">
      <w:pPr>
        <w:ind w:firstLine="708"/>
        <w:jc w:val="both"/>
        <w:rPr>
          <w:b/>
        </w:rPr>
      </w:pPr>
    </w:p>
    <w:p w:rsidR="0026774D" w:rsidRDefault="0026774D" w:rsidP="0026774D">
      <w:pPr>
        <w:autoSpaceDE w:val="0"/>
        <w:rPr>
          <w:b/>
          <w:bCs/>
          <w:caps/>
        </w:rPr>
      </w:pPr>
      <w:r>
        <w:rPr>
          <w:b/>
          <w:bCs/>
          <w:caps/>
        </w:rPr>
        <w:t>4 класс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371"/>
        <w:gridCol w:w="1843"/>
      </w:tblGrid>
      <w:tr w:rsidR="00F94E93" w:rsidRPr="005E270F" w:rsidTr="009120D4">
        <w:tc>
          <w:tcPr>
            <w:tcW w:w="993" w:type="dxa"/>
            <w:shd w:val="clear" w:color="auto" w:fill="auto"/>
          </w:tcPr>
          <w:p w:rsidR="00F94E93" w:rsidRPr="00A70164" w:rsidRDefault="00F94E93" w:rsidP="00EA7057">
            <w:pPr>
              <w:suppressAutoHyphens/>
              <w:jc w:val="center"/>
              <w:rPr>
                <w:b/>
                <w:lang w:eastAsia="zh-CN"/>
              </w:rPr>
            </w:pPr>
            <w:r w:rsidRPr="00A70164">
              <w:rPr>
                <w:b/>
                <w:lang w:eastAsia="zh-CN"/>
              </w:rPr>
              <w:t>№</w:t>
            </w:r>
          </w:p>
          <w:p w:rsidR="00F94E93" w:rsidRPr="00A70164" w:rsidRDefault="00F94E93" w:rsidP="00EA7057">
            <w:pPr>
              <w:suppressAutoHyphens/>
              <w:jc w:val="center"/>
              <w:rPr>
                <w:b/>
                <w:lang w:eastAsia="zh-CN"/>
              </w:rPr>
            </w:pPr>
            <w:r w:rsidRPr="00A70164">
              <w:rPr>
                <w:b/>
                <w:lang w:eastAsia="zh-CN"/>
              </w:rPr>
              <w:t>п/п</w:t>
            </w:r>
          </w:p>
        </w:tc>
        <w:tc>
          <w:tcPr>
            <w:tcW w:w="7371" w:type="dxa"/>
            <w:shd w:val="clear" w:color="auto" w:fill="auto"/>
          </w:tcPr>
          <w:p w:rsidR="00F94E93" w:rsidRPr="00A70164" w:rsidRDefault="00F94E93" w:rsidP="00EA7057">
            <w:pPr>
              <w:suppressAutoHyphens/>
              <w:jc w:val="center"/>
              <w:rPr>
                <w:b/>
                <w:lang w:eastAsia="zh-CN"/>
              </w:rPr>
            </w:pPr>
            <w:r w:rsidRPr="00A70164">
              <w:rPr>
                <w:b/>
                <w:lang w:eastAsia="zh-CN"/>
              </w:rPr>
              <w:t>Наименование  раздела программы, тема</w:t>
            </w:r>
          </w:p>
        </w:tc>
        <w:tc>
          <w:tcPr>
            <w:tcW w:w="1843" w:type="dxa"/>
            <w:shd w:val="clear" w:color="auto" w:fill="auto"/>
          </w:tcPr>
          <w:p w:rsidR="00F94E93" w:rsidRPr="00A70164" w:rsidRDefault="00F94E93" w:rsidP="00EA7057">
            <w:pPr>
              <w:suppressAutoHyphens/>
              <w:jc w:val="center"/>
              <w:rPr>
                <w:b/>
                <w:lang w:eastAsia="zh-CN"/>
              </w:rPr>
            </w:pPr>
            <w:r w:rsidRPr="00A70164">
              <w:rPr>
                <w:b/>
                <w:lang w:eastAsia="zh-CN"/>
              </w:rPr>
              <w:t>Часы учебного времени</w:t>
            </w:r>
          </w:p>
        </w:tc>
      </w:tr>
      <w:tr w:rsidR="00F94E93" w:rsidRPr="005E270F" w:rsidTr="009120D4">
        <w:tc>
          <w:tcPr>
            <w:tcW w:w="993" w:type="dxa"/>
            <w:shd w:val="clear" w:color="auto" w:fill="auto"/>
          </w:tcPr>
          <w:p w:rsidR="00F94E93" w:rsidRPr="00A70164" w:rsidRDefault="00F94E93" w:rsidP="009120D4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color w:val="000000"/>
              </w:rPr>
            </w:pPr>
            <w:r w:rsidRPr="00A70164">
              <w:rPr>
                <w:b/>
                <w:bCs/>
                <w:iCs/>
                <w:caps/>
                <w:color w:val="000000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F94E93" w:rsidRPr="00A70164" w:rsidRDefault="00F94E93" w:rsidP="00A40B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>Повторение</w:t>
            </w:r>
          </w:p>
        </w:tc>
        <w:tc>
          <w:tcPr>
            <w:tcW w:w="1843" w:type="dxa"/>
            <w:shd w:val="clear" w:color="auto" w:fill="auto"/>
          </w:tcPr>
          <w:p w:rsidR="00F94E93" w:rsidRPr="00A70164" w:rsidRDefault="00F94E93" w:rsidP="00A40B6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>11 ч</w:t>
            </w:r>
          </w:p>
        </w:tc>
      </w:tr>
      <w:tr w:rsidR="00F94E93" w:rsidRPr="005E270F" w:rsidTr="009120D4">
        <w:tc>
          <w:tcPr>
            <w:tcW w:w="993" w:type="dxa"/>
            <w:shd w:val="clear" w:color="auto" w:fill="auto"/>
          </w:tcPr>
          <w:p w:rsidR="00F94E93" w:rsidRPr="00A70164" w:rsidRDefault="00F94E93" w:rsidP="00A736C6">
            <w:pPr>
              <w:autoSpaceDE w:val="0"/>
              <w:spacing w:line="200" w:lineRule="atLeast"/>
              <w:rPr>
                <w:bCs/>
                <w:iCs/>
                <w:caps/>
                <w:color w:val="000000"/>
              </w:rPr>
            </w:pPr>
          </w:p>
        </w:tc>
        <w:tc>
          <w:tcPr>
            <w:tcW w:w="7371" w:type="dxa"/>
            <w:shd w:val="clear" w:color="auto" w:fill="auto"/>
          </w:tcPr>
          <w:p w:rsidR="00F94E93" w:rsidRPr="00A70164" w:rsidRDefault="00F94E93" w:rsidP="00A736C6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color w:val="000000"/>
              </w:rPr>
              <w:t>Наша речь и наш язык (1 ч)</w:t>
            </w:r>
          </w:p>
          <w:p w:rsidR="00F94E93" w:rsidRPr="00A70164" w:rsidRDefault="00F94E93" w:rsidP="00A736C6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color w:val="000000"/>
              </w:rPr>
              <w:t>Диалогическая и монологическая речь.</w:t>
            </w:r>
          </w:p>
          <w:p w:rsidR="00F94E93" w:rsidRPr="00A70164" w:rsidRDefault="00F94E93" w:rsidP="00A736C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«Волшебные  слова» русской речи: слова-приветствия, слова-прощания, слова-просьбы, сло</w:t>
            </w:r>
            <w:r w:rsidRPr="00A70164">
              <w:rPr>
                <w:color w:val="000000"/>
              </w:rPr>
              <w:softHyphen/>
              <w:t xml:space="preserve">ва-извинения и др. </w:t>
            </w:r>
          </w:p>
          <w:p w:rsidR="00F94E93" w:rsidRPr="00A70164" w:rsidRDefault="00F94E93" w:rsidP="00A736C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Нормы речевого этикета.</w:t>
            </w:r>
          </w:p>
          <w:p w:rsidR="00F94E93" w:rsidRPr="00A70164" w:rsidRDefault="00F94E93" w:rsidP="00A736C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lastRenderedPageBreak/>
              <w:t>Развитие мотива к созданию дневника с записью мудрых мыслей о русском языке.</w:t>
            </w:r>
          </w:p>
          <w:p w:rsidR="00F94E93" w:rsidRPr="00A70164" w:rsidRDefault="00F94E93" w:rsidP="00A736C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t>Развитие речи.</w:t>
            </w:r>
            <w:r w:rsidRPr="00A70164">
              <w:rPr>
                <w:color w:val="000000"/>
              </w:rPr>
              <w:t xml:space="preserve">Составление текста по рисунку с включением </w:t>
            </w:r>
            <w:r w:rsidRPr="00A70164">
              <w:rPr>
                <w:iCs/>
                <w:color w:val="000000"/>
              </w:rPr>
              <w:t>в</w:t>
            </w:r>
            <w:r w:rsidRPr="00A70164">
              <w:rPr>
                <w:color w:val="000000"/>
              </w:rPr>
              <w:t xml:space="preserve">него диалога. </w:t>
            </w:r>
          </w:p>
          <w:p w:rsidR="00F94E93" w:rsidRPr="00A70164" w:rsidRDefault="00F94E93" w:rsidP="00A736C6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A70164">
              <w:rPr>
                <w:color w:val="000000"/>
              </w:rPr>
              <w:t xml:space="preserve">*Слова с непроверяемым написанием:  </w:t>
            </w:r>
            <w:r w:rsidRPr="00A70164">
              <w:rPr>
                <w:i/>
                <w:iCs/>
                <w:color w:val="000000"/>
              </w:rPr>
              <w:t>человек, пожалуйста.</w:t>
            </w:r>
          </w:p>
          <w:p w:rsidR="00F94E93" w:rsidRPr="00A70164" w:rsidRDefault="00F94E93" w:rsidP="00A736C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70164">
              <w:rPr>
                <w:b/>
                <w:color w:val="000000"/>
              </w:rPr>
              <w:t>Текст (3 ч)</w:t>
            </w:r>
          </w:p>
          <w:p w:rsidR="00F94E93" w:rsidRPr="00A70164" w:rsidRDefault="00F94E93" w:rsidP="00A736C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( Работа над текстом продолжается при из</w:t>
            </w:r>
            <w:r w:rsidR="0029517A">
              <w:rPr>
                <w:color w:val="000000"/>
              </w:rPr>
              <w:t>учении всех тем русского языка)</w:t>
            </w:r>
          </w:p>
          <w:p w:rsidR="00F94E93" w:rsidRPr="00A70164" w:rsidRDefault="00F94E93" w:rsidP="00A736C6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color w:val="000000"/>
              </w:rPr>
              <w:t>Текст . Признаки текста: смысловое   единство предложений в тексте, заглавие текста, тема, основная мысль, план текста.  Составление планов к данным текстам.</w:t>
            </w:r>
          </w:p>
          <w:p w:rsidR="00F94E93" w:rsidRPr="00A70164" w:rsidRDefault="00F94E93" w:rsidP="00A736C6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color w:val="000000"/>
              </w:rPr>
              <w:t>Комплексная работа над структурой текста: озаглавливание, корректирование порядка предложений и частей текста (абзацев).</w:t>
            </w:r>
          </w:p>
          <w:p w:rsidR="00F94E93" w:rsidRPr="00A70164" w:rsidRDefault="00F94E93" w:rsidP="00A736C6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color w:val="000000"/>
              </w:rPr>
              <w:t>Воспитание чувства любви к своей  большой и малой родине.</w:t>
            </w:r>
          </w:p>
          <w:p w:rsidR="00F94E93" w:rsidRPr="00A70164" w:rsidRDefault="00F94E93" w:rsidP="00A736C6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color w:val="000000"/>
              </w:rPr>
              <w:t>Развитие чувства ответственности за порученное дело.</w:t>
            </w:r>
          </w:p>
          <w:p w:rsidR="00F94E93" w:rsidRPr="00A70164" w:rsidRDefault="00F94E93" w:rsidP="00A736C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0164">
              <w:rPr>
                <w:color w:val="000000"/>
              </w:rPr>
              <w:t xml:space="preserve">*Слова с непроверяемым написанием:  </w:t>
            </w:r>
            <w:r w:rsidRPr="00A70164">
              <w:rPr>
                <w:i/>
                <w:iCs/>
                <w:color w:val="000000"/>
              </w:rPr>
              <w:t>каникулы.</w:t>
            </w:r>
          </w:p>
          <w:p w:rsidR="00F94E93" w:rsidRPr="0029517A" w:rsidRDefault="00F94E93" w:rsidP="00A736C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t>Развитие речи.</w:t>
            </w:r>
            <w:r w:rsidRPr="0029517A">
              <w:rPr>
                <w:color w:val="000000"/>
              </w:rPr>
              <w:t>Подробное изложен</w:t>
            </w:r>
            <w:r w:rsidR="0029517A" w:rsidRPr="0029517A">
              <w:rPr>
                <w:color w:val="000000"/>
              </w:rPr>
              <w:t>ие   повествовательного текста.</w:t>
            </w:r>
          </w:p>
          <w:p w:rsidR="00F94E93" w:rsidRPr="00A70164" w:rsidRDefault="00F94E93" w:rsidP="00A736C6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color w:val="000000"/>
              </w:rPr>
              <w:t>Типы текстов: повествование, описание, рассуж</w:t>
            </w:r>
            <w:r w:rsidRPr="00A70164">
              <w:rPr>
                <w:color w:val="000000"/>
              </w:rPr>
              <w:softHyphen/>
              <w:t>дение.</w:t>
            </w:r>
          </w:p>
          <w:p w:rsidR="00F94E93" w:rsidRPr="00A70164" w:rsidRDefault="00F94E93" w:rsidP="00A736C6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color w:val="000000"/>
              </w:rPr>
              <w:t>Создание собственных текстов по предложенным темам с использованием разных типов речи.</w:t>
            </w:r>
          </w:p>
          <w:p w:rsidR="00F94E93" w:rsidRPr="00A70164" w:rsidRDefault="00F94E93" w:rsidP="00A736C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t>Развитие речи.</w:t>
            </w:r>
            <w:r w:rsidRPr="00A70164">
              <w:rPr>
                <w:color w:val="000000"/>
              </w:rPr>
              <w:t>Составление устного рассказа на выбранную тему.</w:t>
            </w:r>
          </w:p>
          <w:p w:rsidR="00F94E93" w:rsidRPr="00A70164" w:rsidRDefault="00F94E93" w:rsidP="00A736C6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70164">
              <w:rPr>
                <w:b/>
                <w:color w:val="000000"/>
              </w:rPr>
              <w:t>Предложение (3 ч).</w:t>
            </w:r>
          </w:p>
          <w:p w:rsidR="00F94E93" w:rsidRPr="00A70164" w:rsidRDefault="00F94E93" w:rsidP="00A736C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(Работа над предложением продолжается при изучении всех разделов курса)</w:t>
            </w:r>
          </w:p>
          <w:p w:rsidR="00F94E93" w:rsidRPr="00A70164" w:rsidRDefault="00F94E93" w:rsidP="00EA70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Cs/>
                <w:color w:val="000000"/>
              </w:rPr>
              <w:t>Виды предложений по цели высказывания</w:t>
            </w:r>
            <w:r w:rsidRPr="00A70164">
              <w:rPr>
                <w:color w:val="000000"/>
              </w:rPr>
              <w:t>: повествовательные,   вопросительные,   побуди</w:t>
            </w:r>
            <w:r w:rsidRPr="00A70164">
              <w:rPr>
                <w:color w:val="000000"/>
              </w:rPr>
              <w:softHyphen/>
              <w:t>тельные;по   эмоциональной  окраске (интонации): восклицательные и невосклицательные. Знаки препинания в конце предложений.</w:t>
            </w:r>
          </w:p>
          <w:p w:rsidR="00F94E93" w:rsidRPr="00A70164" w:rsidRDefault="00F94E93" w:rsidP="00EA705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0164">
              <w:rPr>
                <w:color w:val="000000"/>
              </w:rPr>
              <w:t xml:space="preserve">*Слова с непроверяемым написанием: </w:t>
            </w:r>
            <w:r w:rsidRPr="00A70164">
              <w:rPr>
                <w:i/>
                <w:iCs/>
                <w:color w:val="000000"/>
              </w:rPr>
              <w:t>хозяин, хозяйство.</w:t>
            </w:r>
          </w:p>
          <w:p w:rsidR="00F94E93" w:rsidRPr="00A70164" w:rsidRDefault="00F94E93" w:rsidP="00EA705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Обращение (1 ч) </w:t>
            </w:r>
          </w:p>
          <w:p w:rsidR="00F94E93" w:rsidRPr="00A70164" w:rsidRDefault="00F94E93" w:rsidP="00EA70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 xml:space="preserve">Предложения с обращением.     </w:t>
            </w:r>
          </w:p>
          <w:p w:rsidR="00F94E93" w:rsidRPr="00A70164" w:rsidRDefault="00F94E93" w:rsidP="00EA7057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color w:val="000000"/>
              </w:rPr>
              <w:t xml:space="preserve">Нахождение в  предложении обращения  в начале, середине, конце. </w:t>
            </w:r>
          </w:p>
          <w:p w:rsidR="00F94E93" w:rsidRPr="00A70164" w:rsidRDefault="00F94E93" w:rsidP="00EA70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Знаки препинания в предложениях с обращением.</w:t>
            </w:r>
          </w:p>
          <w:p w:rsidR="00F94E93" w:rsidRPr="00A70164" w:rsidRDefault="00F94E93" w:rsidP="00EA70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>Главные и второстепенные члены предложе</w:t>
            </w:r>
            <w:r w:rsidRPr="00A70164">
              <w:rPr>
                <w:b/>
                <w:bCs/>
                <w:color w:val="000000"/>
              </w:rPr>
              <w:softHyphen/>
              <w:t xml:space="preserve">ния. Основа предложения (2 ч). </w:t>
            </w:r>
            <w:r w:rsidRPr="00A70164">
              <w:rPr>
                <w:color w:val="000000"/>
              </w:rPr>
              <w:t>Связи между словами в предложении. Нахождение главных членов предложения: под</w:t>
            </w:r>
            <w:r w:rsidRPr="00A70164">
              <w:rPr>
                <w:color w:val="000000"/>
              </w:rPr>
              <w:softHyphen/>
              <w:t xml:space="preserve">лежащего и сказуемого.  Различение  </w:t>
            </w:r>
            <w:r w:rsidRPr="00A70164">
              <w:rPr>
                <w:bCs/>
                <w:color w:val="000000"/>
              </w:rPr>
              <w:t>главных и второстепенных</w:t>
            </w:r>
            <w:r w:rsidRPr="00A70164">
              <w:rPr>
                <w:color w:val="000000"/>
              </w:rPr>
              <w:t>членов предложения.</w:t>
            </w:r>
          </w:p>
          <w:p w:rsidR="00F94E93" w:rsidRPr="00A70164" w:rsidRDefault="00F94E93" w:rsidP="00EA7057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color w:val="000000"/>
              </w:rPr>
              <w:t>Предложения   распространённые   и   нераспространённые.</w:t>
            </w:r>
          </w:p>
          <w:p w:rsidR="00F94E93" w:rsidRPr="00A70164" w:rsidRDefault="00F94E93" w:rsidP="00EA70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 xml:space="preserve">Моделирование предложений. </w:t>
            </w:r>
          </w:p>
          <w:p w:rsidR="00F94E93" w:rsidRPr="00A70164" w:rsidRDefault="00F94E93" w:rsidP="00EA70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Разбор предложения по членам предложения.</w:t>
            </w:r>
          </w:p>
          <w:p w:rsidR="00F94E93" w:rsidRPr="00A70164" w:rsidRDefault="00F94E93" w:rsidP="0007197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F94E93" w:rsidRPr="00A70164" w:rsidRDefault="00F94E93" w:rsidP="00EA70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>Словосочетание</w:t>
            </w:r>
            <w:r w:rsidRPr="00A70164">
              <w:rPr>
                <w:color w:val="000000"/>
              </w:rPr>
              <w:t>( 1 ч).</w:t>
            </w:r>
          </w:p>
          <w:p w:rsidR="00F94E93" w:rsidRPr="00A70164" w:rsidRDefault="00F94E93" w:rsidP="00EA7057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color w:val="000000"/>
              </w:rPr>
              <w:t>Определение в словосочетании главного и зависимого слов при помощи вопроса.</w:t>
            </w:r>
          </w:p>
          <w:p w:rsidR="00F94E93" w:rsidRPr="00A70164" w:rsidRDefault="00F94E93" w:rsidP="00EA7057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color w:val="000000"/>
              </w:rPr>
              <w:t xml:space="preserve">*Слова с непроверяемым написанием: </w:t>
            </w:r>
            <w:r w:rsidRPr="00A70164">
              <w:rPr>
                <w:i/>
                <w:iCs/>
                <w:color w:val="000000"/>
              </w:rPr>
              <w:t>горизонт.</w:t>
            </w:r>
          </w:p>
          <w:p w:rsidR="00F94E93" w:rsidRPr="0029517A" w:rsidRDefault="00F94E93" w:rsidP="00EA70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t>Развитие речи.</w:t>
            </w:r>
            <w:r w:rsidRPr="00A70164">
              <w:rPr>
                <w:color w:val="000000"/>
              </w:rPr>
              <w:t>Составление предложений по теме, по схеме; восстановление деформирован</w:t>
            </w:r>
            <w:r w:rsidRPr="00A70164">
              <w:rPr>
                <w:color w:val="000000"/>
              </w:rPr>
              <w:softHyphen/>
              <w:t>ного текста; письменное выборочн</w:t>
            </w:r>
            <w:r w:rsidR="0029517A">
              <w:rPr>
                <w:color w:val="000000"/>
              </w:rPr>
              <w:t>ое изложение по вопросам.</w:t>
            </w:r>
          </w:p>
          <w:p w:rsidR="00F94E93" w:rsidRPr="0029517A" w:rsidRDefault="00F94E93" w:rsidP="00EA7057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70164">
              <w:rPr>
                <w:b/>
                <w:color w:val="000000"/>
              </w:rPr>
              <w:t>Проверочная работа.</w:t>
            </w:r>
          </w:p>
        </w:tc>
        <w:tc>
          <w:tcPr>
            <w:tcW w:w="1843" w:type="dxa"/>
            <w:shd w:val="clear" w:color="auto" w:fill="auto"/>
          </w:tcPr>
          <w:p w:rsidR="00F94E93" w:rsidRPr="00A70164" w:rsidRDefault="00F94E93" w:rsidP="00F6254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F94E93" w:rsidRPr="005E270F" w:rsidTr="009120D4">
        <w:tc>
          <w:tcPr>
            <w:tcW w:w="993" w:type="dxa"/>
            <w:shd w:val="clear" w:color="auto" w:fill="auto"/>
          </w:tcPr>
          <w:p w:rsidR="00F94E93" w:rsidRPr="00A70164" w:rsidRDefault="00F94E93" w:rsidP="009120D4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color w:val="000000"/>
              </w:rPr>
            </w:pPr>
            <w:r w:rsidRPr="00A70164">
              <w:rPr>
                <w:b/>
                <w:bCs/>
                <w:iCs/>
                <w:caps/>
                <w:color w:val="000000"/>
              </w:rPr>
              <w:lastRenderedPageBreak/>
              <w:t>2.</w:t>
            </w:r>
          </w:p>
        </w:tc>
        <w:tc>
          <w:tcPr>
            <w:tcW w:w="7371" w:type="dxa"/>
            <w:shd w:val="clear" w:color="auto" w:fill="auto"/>
          </w:tcPr>
          <w:p w:rsidR="00F94E93" w:rsidRPr="00A70164" w:rsidRDefault="00F94E93" w:rsidP="00D464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>Предложение</w:t>
            </w:r>
          </w:p>
        </w:tc>
        <w:tc>
          <w:tcPr>
            <w:tcW w:w="1843" w:type="dxa"/>
            <w:shd w:val="clear" w:color="auto" w:fill="auto"/>
          </w:tcPr>
          <w:p w:rsidR="00F94E93" w:rsidRPr="00A70164" w:rsidRDefault="00F94E93" w:rsidP="00D464D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>9 ч</w:t>
            </w:r>
          </w:p>
        </w:tc>
      </w:tr>
      <w:tr w:rsidR="00F94E93" w:rsidRPr="005E270F" w:rsidTr="009120D4">
        <w:trPr>
          <w:trHeight w:val="556"/>
        </w:trPr>
        <w:tc>
          <w:tcPr>
            <w:tcW w:w="993" w:type="dxa"/>
            <w:shd w:val="clear" w:color="auto" w:fill="auto"/>
          </w:tcPr>
          <w:p w:rsidR="00F94E93" w:rsidRPr="00A70164" w:rsidRDefault="00F94E93" w:rsidP="00A736C6">
            <w:pPr>
              <w:autoSpaceDE w:val="0"/>
              <w:spacing w:line="200" w:lineRule="atLeast"/>
              <w:rPr>
                <w:bCs/>
                <w:iCs/>
                <w:caps/>
                <w:color w:val="000000"/>
              </w:rPr>
            </w:pPr>
          </w:p>
        </w:tc>
        <w:tc>
          <w:tcPr>
            <w:tcW w:w="7371" w:type="dxa"/>
            <w:shd w:val="clear" w:color="auto" w:fill="auto"/>
          </w:tcPr>
          <w:p w:rsidR="00F94E93" w:rsidRPr="00A70164" w:rsidRDefault="00F94E93" w:rsidP="00EA7057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>Однородные члены предложения (5 ч)</w:t>
            </w:r>
          </w:p>
          <w:p w:rsidR="00F94E93" w:rsidRPr="00A70164" w:rsidRDefault="00F94E93" w:rsidP="00EA70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Представление  о предложениях с однородными членами.</w:t>
            </w:r>
          </w:p>
          <w:p w:rsidR="00F94E93" w:rsidRPr="00A70164" w:rsidRDefault="00F94E93" w:rsidP="00EA705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 xml:space="preserve">Связь однородных членов в предложении: при помощи интонации перечисления, при помощи союзов </w:t>
            </w:r>
            <w:r w:rsidRPr="0029517A">
              <w:rPr>
                <w:color w:val="000000"/>
              </w:rPr>
              <w:t>(и. а, но</w:t>
            </w:r>
            <w:r w:rsidR="0029517A">
              <w:rPr>
                <w:color w:val="000000"/>
              </w:rPr>
              <w:t>).</w:t>
            </w:r>
          </w:p>
          <w:p w:rsidR="00F94E93" w:rsidRPr="0029517A" w:rsidRDefault="00F94E93" w:rsidP="0007197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70164">
              <w:rPr>
                <w:color w:val="000000"/>
              </w:rPr>
              <w:t>Предложения с однородными членами без союзов и с союзами и, а, но.</w:t>
            </w:r>
            <w:r w:rsidR="0029517A">
              <w:rPr>
                <w:bCs/>
                <w:color w:val="000000"/>
              </w:rPr>
              <w:tab/>
            </w:r>
          </w:p>
          <w:p w:rsidR="00F94E93" w:rsidRPr="0029517A" w:rsidRDefault="00F94E93" w:rsidP="00071979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color w:val="000000"/>
              </w:rPr>
              <w:t>Запятая между однородными членами, соединёнными союзами.</w:t>
            </w:r>
          </w:p>
          <w:p w:rsidR="00F94E93" w:rsidRPr="00A70164" w:rsidRDefault="00F94E93" w:rsidP="0007197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 xml:space="preserve">Сведения о трудовой деятельности людей, работающих в сельской местности. Формирование уважительного отношения к труду и людям труда. </w:t>
            </w:r>
          </w:p>
          <w:p w:rsidR="00F94E93" w:rsidRPr="00A70164" w:rsidRDefault="00F94E93" w:rsidP="0007197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iCs/>
                <w:color w:val="000000"/>
              </w:rPr>
            </w:pPr>
            <w:r w:rsidRPr="00A70164">
              <w:rPr>
                <w:color w:val="000000"/>
              </w:rPr>
              <w:t xml:space="preserve">*Слова с непроверяемым написанием: </w:t>
            </w:r>
            <w:r w:rsidRPr="00A70164">
              <w:rPr>
                <w:i/>
                <w:iCs/>
                <w:color w:val="000000"/>
              </w:rPr>
              <w:t xml:space="preserve">комбайн, </w:t>
            </w:r>
            <w:r w:rsidRPr="00A70164">
              <w:rPr>
                <w:bCs/>
                <w:i/>
                <w:iCs/>
                <w:color w:val="000000"/>
              </w:rPr>
              <w:t>комбайнёр, багаж, календарь.</w:t>
            </w:r>
          </w:p>
          <w:p w:rsidR="00F94E93" w:rsidRPr="00A70164" w:rsidRDefault="00F94E93" w:rsidP="0007197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t xml:space="preserve">Развитие речи. </w:t>
            </w:r>
            <w:r w:rsidRPr="00A70164">
              <w:rPr>
                <w:color w:val="000000"/>
              </w:rPr>
              <w:t>Составление рассказа по репродукции картины</w:t>
            </w:r>
            <w:r w:rsidR="0029517A">
              <w:rPr>
                <w:color w:val="000000"/>
              </w:rPr>
              <w:t xml:space="preserve"> И.И. Левитана «Золотая осень» и данному плану.</w:t>
            </w:r>
          </w:p>
          <w:p w:rsidR="00F94E93" w:rsidRPr="00A70164" w:rsidRDefault="00F94E93" w:rsidP="0007197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Простые и сложные предложения (4 ч) </w:t>
            </w:r>
          </w:p>
          <w:p w:rsidR="00F94E93" w:rsidRPr="00A70164" w:rsidRDefault="00F94E93" w:rsidP="0007197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 xml:space="preserve">Различение простых и сложных предложений. </w:t>
            </w:r>
          </w:p>
          <w:p w:rsidR="00F94E93" w:rsidRPr="00A70164" w:rsidRDefault="00F94E93" w:rsidP="0007197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*Слова с непроверяемым написанием:</w:t>
            </w:r>
          </w:p>
          <w:p w:rsidR="00F94E93" w:rsidRPr="00A70164" w:rsidRDefault="00F94E93" w:rsidP="00071979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A70164">
              <w:rPr>
                <w:i/>
                <w:iCs/>
                <w:color w:val="000000"/>
              </w:rPr>
              <w:t>прекрас</w:t>
            </w:r>
            <w:r w:rsidRPr="00A70164">
              <w:rPr>
                <w:i/>
                <w:iCs/>
                <w:color w:val="000000"/>
              </w:rPr>
              <w:softHyphen/>
              <w:t>ный.</w:t>
            </w:r>
          </w:p>
          <w:p w:rsidR="00F94E93" w:rsidRPr="00A70164" w:rsidRDefault="00F94E93" w:rsidP="0007197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0164">
              <w:rPr>
                <w:color w:val="000000"/>
              </w:rPr>
              <w:t>Различение сложного предложения и  простого предложения с однородными членами.</w:t>
            </w:r>
          </w:p>
          <w:p w:rsidR="00F94E93" w:rsidRPr="00A70164" w:rsidRDefault="00F94E93" w:rsidP="0007197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70164">
              <w:rPr>
                <w:color w:val="000000"/>
              </w:rPr>
              <w:t>Союзы в сложном предложении. Знаки препинания в сложных предложениях</w:t>
            </w:r>
            <w:r w:rsidRPr="00A70164">
              <w:rPr>
                <w:b/>
                <w:color w:val="000000"/>
              </w:rPr>
              <w:t>.</w:t>
            </w:r>
          </w:p>
          <w:p w:rsidR="00F94E93" w:rsidRPr="00A70164" w:rsidRDefault="00F94E93" w:rsidP="00071979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70164">
              <w:rPr>
                <w:b/>
                <w:color w:val="000000"/>
              </w:rPr>
              <w:t xml:space="preserve"> Проверочная работа.</w:t>
            </w:r>
          </w:p>
          <w:p w:rsidR="00F94E93" w:rsidRPr="00A70164" w:rsidRDefault="00F94E93" w:rsidP="00071979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70164">
              <w:t xml:space="preserve">Развитие речи. </w:t>
            </w:r>
            <w:r w:rsidRPr="00A70164">
              <w:rPr>
                <w:color w:val="000000"/>
              </w:rPr>
              <w:t>Письменное изложение повествовательного текста по самостоятельно состав</w:t>
            </w:r>
            <w:r w:rsidRPr="00A70164">
              <w:rPr>
                <w:color w:val="000000"/>
              </w:rPr>
              <w:softHyphen/>
              <w:t xml:space="preserve">ленному плану. </w:t>
            </w:r>
          </w:p>
        </w:tc>
        <w:tc>
          <w:tcPr>
            <w:tcW w:w="1843" w:type="dxa"/>
            <w:shd w:val="clear" w:color="auto" w:fill="auto"/>
          </w:tcPr>
          <w:p w:rsidR="00F94E93" w:rsidRPr="00A70164" w:rsidRDefault="00F94E93">
            <w:pPr>
              <w:spacing w:after="200" w:line="276" w:lineRule="auto"/>
              <w:rPr>
                <w:b/>
                <w:bCs/>
                <w:color w:val="000000"/>
              </w:rPr>
            </w:pPr>
          </w:p>
          <w:p w:rsidR="00F94E93" w:rsidRPr="00A70164" w:rsidRDefault="00F94E93">
            <w:pPr>
              <w:spacing w:after="200" w:line="276" w:lineRule="auto"/>
              <w:rPr>
                <w:b/>
                <w:bCs/>
                <w:color w:val="000000"/>
              </w:rPr>
            </w:pPr>
          </w:p>
          <w:p w:rsidR="00F94E93" w:rsidRPr="00A70164" w:rsidRDefault="00F94E93" w:rsidP="00F6254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F94E93" w:rsidRPr="005E270F" w:rsidTr="009120D4">
        <w:trPr>
          <w:trHeight w:val="573"/>
        </w:trPr>
        <w:tc>
          <w:tcPr>
            <w:tcW w:w="993" w:type="dxa"/>
            <w:shd w:val="clear" w:color="auto" w:fill="auto"/>
          </w:tcPr>
          <w:p w:rsidR="00F94E93" w:rsidRPr="00A70164" w:rsidRDefault="00F94E93" w:rsidP="009120D4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color w:val="000000"/>
              </w:rPr>
            </w:pPr>
            <w:r w:rsidRPr="00A70164">
              <w:rPr>
                <w:b/>
                <w:bCs/>
                <w:iCs/>
                <w:caps/>
                <w:color w:val="000000"/>
              </w:rPr>
              <w:t>3.</w:t>
            </w:r>
          </w:p>
        </w:tc>
        <w:tc>
          <w:tcPr>
            <w:tcW w:w="7371" w:type="dxa"/>
            <w:shd w:val="clear" w:color="auto" w:fill="auto"/>
          </w:tcPr>
          <w:p w:rsidR="00F94E93" w:rsidRPr="00A70164" w:rsidRDefault="00F94E93" w:rsidP="00F12F4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>Слово в языке и речи</w:t>
            </w:r>
          </w:p>
        </w:tc>
        <w:tc>
          <w:tcPr>
            <w:tcW w:w="1843" w:type="dxa"/>
            <w:shd w:val="clear" w:color="auto" w:fill="auto"/>
          </w:tcPr>
          <w:p w:rsidR="00F94E93" w:rsidRPr="00A70164" w:rsidRDefault="00F94E93" w:rsidP="00F12F42">
            <w:pPr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>21 ч</w:t>
            </w:r>
          </w:p>
        </w:tc>
      </w:tr>
      <w:tr w:rsidR="00F94E93" w:rsidRPr="005E270F" w:rsidTr="009120D4">
        <w:trPr>
          <w:trHeight w:val="70"/>
        </w:trPr>
        <w:tc>
          <w:tcPr>
            <w:tcW w:w="993" w:type="dxa"/>
            <w:shd w:val="clear" w:color="auto" w:fill="auto"/>
          </w:tcPr>
          <w:p w:rsidR="00F94E93" w:rsidRPr="00A70164" w:rsidRDefault="00F94E93" w:rsidP="00A736C6">
            <w:pPr>
              <w:autoSpaceDE w:val="0"/>
              <w:spacing w:line="200" w:lineRule="atLeast"/>
              <w:rPr>
                <w:bCs/>
                <w:iCs/>
                <w:caps/>
                <w:color w:val="000000"/>
              </w:rPr>
            </w:pPr>
          </w:p>
        </w:tc>
        <w:tc>
          <w:tcPr>
            <w:tcW w:w="7371" w:type="dxa"/>
            <w:shd w:val="clear" w:color="auto" w:fill="auto"/>
          </w:tcPr>
          <w:p w:rsidR="00F94E93" w:rsidRPr="00A70164" w:rsidRDefault="00F94E93" w:rsidP="00F6254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Лексическое значение слова. </w:t>
            </w:r>
          </w:p>
          <w:p w:rsidR="00F94E93" w:rsidRPr="00A70164" w:rsidRDefault="00F94E93" w:rsidP="00F6254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70164">
              <w:rPr>
                <w:bCs/>
                <w:color w:val="000000"/>
              </w:rPr>
              <w:t>(Работа над словом продолжается при изучении всех разделов курса)</w:t>
            </w:r>
          </w:p>
          <w:p w:rsidR="00F94E93" w:rsidRPr="00A70164" w:rsidRDefault="00F94E93" w:rsidP="00F625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Понимание слова как единства звучания и зна</w:t>
            </w:r>
            <w:r w:rsidRPr="00A70164">
              <w:rPr>
                <w:color w:val="000000"/>
              </w:rPr>
              <w:softHyphen/>
              <w:t xml:space="preserve">чения. </w:t>
            </w:r>
          </w:p>
          <w:p w:rsidR="00F94E93" w:rsidRPr="00A70164" w:rsidRDefault="00F94E93" w:rsidP="00F625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Выявление слов, значение которых тре</w:t>
            </w:r>
            <w:r w:rsidRPr="00A70164">
              <w:rPr>
                <w:color w:val="000000"/>
              </w:rPr>
              <w:softHyphen/>
              <w:t>бует уточнения. Определение зна</w:t>
            </w:r>
            <w:r w:rsidRPr="00A70164">
              <w:rPr>
                <w:color w:val="000000"/>
              </w:rPr>
              <w:softHyphen/>
              <w:t>чения слова по тексту или уточнение значения с помощью тол</w:t>
            </w:r>
            <w:r w:rsidRPr="00A70164">
              <w:rPr>
                <w:color w:val="000000"/>
              </w:rPr>
              <w:softHyphen/>
              <w:t>кового словаря.</w:t>
            </w:r>
          </w:p>
          <w:p w:rsidR="00F94E93" w:rsidRPr="00A70164" w:rsidRDefault="00F94E93" w:rsidP="00933A0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Углубление представлений об однозначных и многозначных словах и др.</w:t>
            </w:r>
          </w:p>
          <w:p w:rsidR="00F94E93" w:rsidRPr="00A70164" w:rsidRDefault="00F94E93" w:rsidP="00933A0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 xml:space="preserve">Углубление представлений о прямом и переносном значениях слов устаревших и новых словах, заимствованных  словах. </w:t>
            </w:r>
          </w:p>
          <w:p w:rsidR="00F94E93" w:rsidRPr="00A70164" w:rsidRDefault="00F94E93" w:rsidP="00933A0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Наблюдение за использованием слов в тексте.</w:t>
            </w:r>
          </w:p>
          <w:p w:rsidR="00F94E93" w:rsidRPr="00A70164" w:rsidRDefault="00F94E93" w:rsidP="00933A0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Работа с лингвистическими словарями (толковым, синонимов, антонимов, омонимов, фразео</w:t>
            </w:r>
            <w:r w:rsidRPr="00A70164">
              <w:rPr>
                <w:color w:val="000000"/>
              </w:rPr>
              <w:softHyphen/>
              <w:t>логизмов).</w:t>
            </w:r>
          </w:p>
          <w:p w:rsidR="00F94E93" w:rsidRPr="000E492B" w:rsidRDefault="00F94E93" w:rsidP="00933A01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A70164">
              <w:rPr>
                <w:color w:val="000000"/>
              </w:rPr>
              <w:t xml:space="preserve">*Слова с непроверяемым написанием: </w:t>
            </w:r>
            <w:r w:rsidRPr="00A70164">
              <w:rPr>
                <w:i/>
                <w:color w:val="000000"/>
              </w:rPr>
              <w:t>библиотека, библио</w:t>
            </w:r>
            <w:r w:rsidR="000E492B">
              <w:rPr>
                <w:i/>
                <w:iCs/>
                <w:color w:val="000000"/>
              </w:rPr>
              <w:t>текарь, шофёр, ещё.</w:t>
            </w:r>
          </w:p>
          <w:p w:rsidR="00F94E93" w:rsidRPr="00A70164" w:rsidRDefault="00F94E93" w:rsidP="00933A0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Высказывания о русском языке русских писате</w:t>
            </w:r>
            <w:r w:rsidRPr="00A70164">
              <w:rPr>
                <w:color w:val="000000"/>
              </w:rPr>
              <w:softHyphen/>
              <w:t xml:space="preserve">лей; формирование  эмоционально-ценностного отношения к родному языку. </w:t>
            </w:r>
          </w:p>
          <w:p w:rsidR="00F94E93" w:rsidRPr="00A70164" w:rsidRDefault="00F94E93" w:rsidP="00933A01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color w:val="000000"/>
              </w:rPr>
              <w:t>Сведения об источниках пополнения русского языка словами.</w:t>
            </w:r>
          </w:p>
          <w:p w:rsidR="00F94E93" w:rsidRPr="000E492B" w:rsidRDefault="00F94E93" w:rsidP="00F62544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color w:val="000000"/>
              </w:rPr>
              <w:t>Значение изобразительно-выразительных средств языка</w:t>
            </w:r>
            <w:r w:rsidR="000E492B">
              <w:t>.</w:t>
            </w:r>
          </w:p>
          <w:p w:rsidR="00F94E93" w:rsidRPr="00A70164" w:rsidRDefault="00F94E93" w:rsidP="00F6254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t>Развитие речи.</w:t>
            </w:r>
            <w:r w:rsidRPr="00A70164">
              <w:rPr>
                <w:color w:val="000000"/>
              </w:rPr>
              <w:t>Наблюдение над изобразительно-выразительными средствами языка (словами, употреблёнными в переносном значении, значениями фразеологизмов), составление текста по рисунку и фразеологизму.</w:t>
            </w:r>
          </w:p>
          <w:p w:rsidR="00F94E93" w:rsidRPr="00A70164" w:rsidRDefault="000E492B" w:rsidP="00933A0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Состав слова (9</w:t>
            </w:r>
            <w:r w:rsidR="00F94E93" w:rsidRPr="00A70164">
              <w:rPr>
                <w:b/>
                <w:bCs/>
                <w:color w:val="000000"/>
              </w:rPr>
              <w:t xml:space="preserve"> ч).</w:t>
            </w:r>
          </w:p>
          <w:p w:rsidR="00F94E93" w:rsidRPr="00A70164" w:rsidRDefault="00F94E93" w:rsidP="00933A0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70164">
              <w:rPr>
                <w:bCs/>
                <w:color w:val="000000"/>
              </w:rPr>
              <w:t xml:space="preserve">(Работа над составом слова продолжается при изучении всех </w:t>
            </w:r>
            <w:r w:rsidRPr="00A70164">
              <w:rPr>
                <w:bCs/>
                <w:color w:val="000000"/>
              </w:rPr>
              <w:lastRenderedPageBreak/>
              <w:t>разделов курса).</w:t>
            </w:r>
          </w:p>
          <w:p w:rsidR="00F94E93" w:rsidRPr="00A70164" w:rsidRDefault="000E492B" w:rsidP="00933A0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Значимые части слова (3</w:t>
            </w:r>
            <w:r w:rsidR="00F94E93" w:rsidRPr="00A70164">
              <w:rPr>
                <w:b/>
                <w:bCs/>
                <w:color w:val="000000"/>
              </w:rPr>
              <w:t xml:space="preserve"> ч)</w:t>
            </w:r>
          </w:p>
          <w:p w:rsidR="00F94E93" w:rsidRPr="00A70164" w:rsidRDefault="00F94E93" w:rsidP="00933A0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Корень, приставка, суффикс, окончание. Значе</w:t>
            </w:r>
            <w:r w:rsidRPr="00A70164">
              <w:rPr>
                <w:color w:val="000000"/>
              </w:rPr>
              <w:softHyphen/>
              <w:t xml:space="preserve">ние суффиксов и приставок. </w:t>
            </w:r>
          </w:p>
          <w:p w:rsidR="00F94E93" w:rsidRPr="00A70164" w:rsidRDefault="00F94E93" w:rsidP="00933A0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Различение однокоренных слов и различных форм одного и того же слова. Различение однокоренных слов и синонимов,   однокоренных слов и слов с омонимичными корнями. Выделение в словах с однозначно выделяемыми морфемами оконча</w:t>
            </w:r>
            <w:r w:rsidRPr="00A70164">
              <w:rPr>
                <w:color w:val="000000"/>
              </w:rPr>
              <w:softHyphen/>
              <w:t>ния, корня, приставки, суффикса (постфикса -ся), основы. Различение изменяемых и неизменяемых слов.</w:t>
            </w:r>
          </w:p>
          <w:p w:rsidR="00F94E93" w:rsidRPr="00A70164" w:rsidRDefault="00F94E93" w:rsidP="00933A0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Образование однокоренных слов с помощью суффиксов и приставок.</w:t>
            </w:r>
          </w:p>
          <w:p w:rsidR="00F94E93" w:rsidRPr="00A70164" w:rsidRDefault="00F94E93" w:rsidP="00933A0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Моделирование слова с определённым составом.</w:t>
            </w:r>
          </w:p>
          <w:p w:rsidR="00F94E93" w:rsidRPr="00A70164" w:rsidRDefault="00F94E93" w:rsidP="00933A01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A70164">
              <w:rPr>
                <w:color w:val="000000"/>
              </w:rPr>
              <w:t xml:space="preserve">*Слова с непроверяемым написанием: </w:t>
            </w:r>
            <w:r w:rsidRPr="00A70164">
              <w:rPr>
                <w:i/>
                <w:color w:val="000000"/>
              </w:rPr>
              <w:t>корабль, костюм.</w:t>
            </w:r>
          </w:p>
          <w:p w:rsidR="00F94E93" w:rsidRPr="00A70164" w:rsidRDefault="00F94E93" w:rsidP="00B6062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>Правописание гласных и согласных в значимых частях слова (4 ч)</w:t>
            </w:r>
          </w:p>
          <w:p w:rsidR="00F94E93" w:rsidRPr="00A70164" w:rsidRDefault="00F94E93" w:rsidP="00B6062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Cs/>
                <w:color w:val="000000"/>
              </w:rPr>
              <w:t xml:space="preserve">Правописание </w:t>
            </w:r>
            <w:r w:rsidRPr="00A70164">
              <w:rPr>
                <w:color w:val="000000"/>
              </w:rPr>
              <w:t>слов   с    безударным   гласным в слове, с парным по глухости-звонкости согласным, с непроизносимым согласным.</w:t>
            </w:r>
          </w:p>
          <w:p w:rsidR="00F94E93" w:rsidRPr="00A70164" w:rsidRDefault="00F94E93" w:rsidP="00B6062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Правопи</w:t>
            </w:r>
            <w:r w:rsidRPr="00A70164">
              <w:rPr>
                <w:color w:val="000000"/>
              </w:rPr>
              <w:softHyphen/>
              <w:t>сание двойных согласных в словах.</w:t>
            </w:r>
          </w:p>
          <w:p w:rsidR="00F94E93" w:rsidRPr="000E492B" w:rsidRDefault="00F94E93" w:rsidP="00B60621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A70164">
              <w:rPr>
                <w:color w:val="000000"/>
              </w:rPr>
              <w:t xml:space="preserve">Правописание приставок и суффиксов.  </w:t>
            </w:r>
            <w:r w:rsidRPr="00A70164">
              <w:rPr>
                <w:i/>
                <w:iCs/>
                <w:color w:val="000000"/>
              </w:rPr>
              <w:t>Право</w:t>
            </w:r>
            <w:r w:rsidRPr="00A70164">
              <w:rPr>
                <w:i/>
                <w:iCs/>
                <w:color w:val="000000"/>
              </w:rPr>
              <w:softHyphen/>
              <w:t xml:space="preserve">писание </w:t>
            </w:r>
            <w:r w:rsidR="000E492B">
              <w:rPr>
                <w:i/>
                <w:color w:val="000000"/>
              </w:rPr>
              <w:t>суффиксов</w:t>
            </w:r>
            <w:r w:rsidRPr="00A70164">
              <w:rPr>
                <w:b/>
                <w:bCs/>
                <w:i/>
                <w:iCs/>
                <w:color w:val="000000"/>
              </w:rPr>
              <w:t>-ик</w:t>
            </w:r>
            <w:r w:rsidRPr="00A70164">
              <w:rPr>
                <w:i/>
                <w:iCs/>
                <w:color w:val="000000"/>
              </w:rPr>
              <w:t xml:space="preserve">и </w:t>
            </w:r>
            <w:r w:rsidRPr="00A70164">
              <w:rPr>
                <w:b/>
                <w:bCs/>
                <w:i/>
                <w:iCs/>
                <w:color w:val="000000"/>
              </w:rPr>
              <w:t>-ек.</w:t>
            </w:r>
          </w:p>
          <w:p w:rsidR="00F94E93" w:rsidRPr="00A70164" w:rsidRDefault="00F94E93" w:rsidP="00B60621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70164">
              <w:rPr>
                <w:b/>
                <w:bCs/>
                <w:color w:val="000000"/>
              </w:rPr>
              <w:t xml:space="preserve">Правописание  </w:t>
            </w:r>
            <w:r w:rsidRPr="00A70164">
              <w:rPr>
                <w:b/>
                <w:color w:val="000000"/>
              </w:rPr>
              <w:t xml:space="preserve">Ь </w:t>
            </w:r>
            <w:r w:rsidRPr="00A70164">
              <w:rPr>
                <w:b/>
                <w:bCs/>
                <w:color w:val="000000"/>
              </w:rPr>
              <w:t xml:space="preserve">н  </w:t>
            </w:r>
            <w:r w:rsidRPr="00A70164">
              <w:rPr>
                <w:b/>
                <w:color w:val="000000"/>
              </w:rPr>
              <w:t>Ь разделительных знаков (2 ч).</w:t>
            </w:r>
          </w:p>
          <w:p w:rsidR="00F94E93" w:rsidRPr="00A70164" w:rsidRDefault="00F94E93" w:rsidP="00B60621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color w:val="000000"/>
              </w:rPr>
              <w:t>Работа с орфографическим словарём.</w:t>
            </w:r>
          </w:p>
          <w:p w:rsidR="00F94E93" w:rsidRPr="00A70164" w:rsidRDefault="00F94E93" w:rsidP="00B60621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70164">
              <w:rPr>
                <w:color w:val="000000"/>
              </w:rPr>
              <w:t xml:space="preserve">*Слова с непроверяемым написанием: </w:t>
            </w:r>
            <w:r w:rsidRPr="00A70164">
              <w:rPr>
                <w:i/>
                <w:color w:val="000000"/>
              </w:rPr>
              <w:t>вокзал, железо, пассажир, пассажирский, билет.</w:t>
            </w:r>
          </w:p>
          <w:p w:rsidR="00F94E93" w:rsidRPr="00A70164" w:rsidRDefault="00F94E93" w:rsidP="00B60621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70164">
              <w:rPr>
                <w:b/>
              </w:rPr>
              <w:t>Контрольный диктант.</w:t>
            </w:r>
          </w:p>
          <w:p w:rsidR="00F94E93" w:rsidRPr="000E492B" w:rsidRDefault="00F94E93" w:rsidP="00B6062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t>Развитие речи.</w:t>
            </w:r>
            <w:r w:rsidRPr="00A70164">
              <w:rPr>
                <w:color w:val="000000"/>
              </w:rPr>
              <w:t xml:space="preserve">Письменное изложение повествовательного деформированного </w:t>
            </w:r>
            <w:r w:rsidR="000E492B">
              <w:rPr>
                <w:color w:val="000000"/>
              </w:rPr>
              <w:t>текста. Составление объявления.</w:t>
            </w:r>
          </w:p>
          <w:p w:rsidR="00F94E93" w:rsidRPr="00A70164" w:rsidRDefault="000E492B" w:rsidP="00B6062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Части речи (8</w:t>
            </w:r>
            <w:r w:rsidR="00F94E93" w:rsidRPr="00A70164">
              <w:rPr>
                <w:b/>
                <w:color w:val="000000"/>
              </w:rPr>
              <w:t xml:space="preserve"> ч)</w:t>
            </w:r>
          </w:p>
          <w:p w:rsidR="00F94E93" w:rsidRPr="00A70164" w:rsidRDefault="00F94E93" w:rsidP="00C73A0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>Повторение    и    углубление    представлений о частях речи (3 ч)</w:t>
            </w:r>
          </w:p>
          <w:p w:rsidR="00F94E93" w:rsidRPr="00A70164" w:rsidRDefault="00F94E93" w:rsidP="00C73A0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Части  речи, деление частей речи на самостоятельные и служебные.</w:t>
            </w:r>
          </w:p>
          <w:p w:rsidR="00F94E93" w:rsidRPr="00A70164" w:rsidRDefault="00F94E93" w:rsidP="00A504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Имя существительное, имя прилагательное, имя числительное,местоимение,  глагол.</w:t>
            </w:r>
          </w:p>
          <w:p w:rsidR="00F94E93" w:rsidRPr="00A70164" w:rsidRDefault="00F94E93" w:rsidP="00A504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*Слова с непроверяемым написанием:</w:t>
            </w:r>
          </w:p>
          <w:p w:rsidR="00F94E93" w:rsidRPr="00A70164" w:rsidRDefault="00F94E93" w:rsidP="00A504D8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i/>
                <w:color w:val="000000"/>
              </w:rPr>
              <w:t>двенадцать, двадцать, одиннадцать, шестнадцать.</w:t>
            </w:r>
          </w:p>
          <w:p w:rsidR="00F94E93" w:rsidRPr="00A70164" w:rsidRDefault="00F94E93" w:rsidP="00A504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Формирование представлений о национальных ценностях России и бережном к ним отноше</w:t>
            </w:r>
            <w:r w:rsidRPr="00A70164">
              <w:rPr>
                <w:color w:val="000000"/>
              </w:rPr>
              <w:softHyphen/>
              <w:t>нии.</w:t>
            </w:r>
          </w:p>
          <w:p w:rsidR="00F94E93" w:rsidRPr="00A70164" w:rsidRDefault="00F94E93" w:rsidP="00A504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Наречие </w:t>
            </w:r>
            <w:r w:rsidRPr="00A70164">
              <w:rPr>
                <w:color w:val="000000"/>
              </w:rPr>
              <w:t xml:space="preserve">(общее представление). </w:t>
            </w:r>
            <w:r w:rsidR="000E492B">
              <w:rPr>
                <w:color w:val="000000"/>
              </w:rPr>
              <w:t>(4 ч)</w:t>
            </w:r>
          </w:p>
          <w:p w:rsidR="00F94E93" w:rsidRPr="00A70164" w:rsidRDefault="00F94E93" w:rsidP="00A504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 xml:space="preserve">Значение и употребление в речи. </w:t>
            </w:r>
          </w:p>
          <w:p w:rsidR="00F94E93" w:rsidRPr="00A70164" w:rsidRDefault="00F94E93" w:rsidP="00A504D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*Слова с непроверяемым написанием:</w:t>
            </w:r>
          </w:p>
          <w:p w:rsidR="00F94E93" w:rsidRPr="00A70164" w:rsidRDefault="00F94E93" w:rsidP="00A504D8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A70164">
              <w:rPr>
                <w:i/>
                <w:iCs/>
                <w:color w:val="000000"/>
              </w:rPr>
              <w:t>впереди, медленно, вчера, теперь, завтра.</w:t>
            </w:r>
          </w:p>
          <w:p w:rsidR="00F94E93" w:rsidRPr="000E492B" w:rsidRDefault="00F94E93" w:rsidP="00A504D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>Проверочная рабо</w:t>
            </w:r>
            <w:r w:rsidR="000E492B">
              <w:rPr>
                <w:b/>
                <w:bCs/>
                <w:color w:val="000000"/>
              </w:rPr>
              <w:t>та</w:t>
            </w:r>
          </w:p>
          <w:p w:rsidR="00F94E93" w:rsidRPr="00A70164" w:rsidRDefault="00F94E93" w:rsidP="00A701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t xml:space="preserve">Развитие речи. </w:t>
            </w:r>
            <w:r w:rsidRPr="00A70164">
              <w:rPr>
                <w:color w:val="000000"/>
              </w:rPr>
              <w:t>Сочинение-отзыв по репродук</w:t>
            </w:r>
            <w:r w:rsidRPr="00A70164">
              <w:rPr>
                <w:color w:val="000000"/>
              </w:rPr>
              <w:softHyphen/>
              <w:t>ции картины В.М. Васнецова «Иван-царевич на Сером Волке»</w:t>
            </w:r>
          </w:p>
        </w:tc>
        <w:tc>
          <w:tcPr>
            <w:tcW w:w="1843" w:type="dxa"/>
            <w:shd w:val="clear" w:color="auto" w:fill="auto"/>
          </w:tcPr>
          <w:p w:rsidR="00F94E93" w:rsidRPr="00A70164" w:rsidRDefault="00F94E93" w:rsidP="00F6254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F94E93" w:rsidRPr="005E270F" w:rsidTr="009120D4">
        <w:trPr>
          <w:trHeight w:val="347"/>
        </w:trPr>
        <w:tc>
          <w:tcPr>
            <w:tcW w:w="993" w:type="dxa"/>
            <w:shd w:val="clear" w:color="auto" w:fill="auto"/>
          </w:tcPr>
          <w:p w:rsidR="00F94E93" w:rsidRPr="00A70164" w:rsidRDefault="00F94E93" w:rsidP="009120D4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color w:val="000000"/>
              </w:rPr>
            </w:pPr>
            <w:r w:rsidRPr="00A70164">
              <w:rPr>
                <w:b/>
                <w:bCs/>
                <w:iCs/>
                <w:caps/>
                <w:color w:val="000000"/>
              </w:rPr>
              <w:lastRenderedPageBreak/>
              <w:t>4.</w:t>
            </w:r>
          </w:p>
        </w:tc>
        <w:tc>
          <w:tcPr>
            <w:tcW w:w="7371" w:type="dxa"/>
            <w:shd w:val="clear" w:color="auto" w:fill="auto"/>
          </w:tcPr>
          <w:p w:rsidR="00F94E93" w:rsidRPr="00A70164" w:rsidRDefault="00F94E93" w:rsidP="009120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>Имя существительное</w:t>
            </w:r>
          </w:p>
        </w:tc>
        <w:tc>
          <w:tcPr>
            <w:tcW w:w="1843" w:type="dxa"/>
            <w:shd w:val="clear" w:color="auto" w:fill="auto"/>
          </w:tcPr>
          <w:p w:rsidR="00F94E93" w:rsidRPr="00A70164" w:rsidRDefault="000E492B" w:rsidP="009120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</w:t>
            </w:r>
            <w:r w:rsidR="00F94E93" w:rsidRPr="00A70164">
              <w:rPr>
                <w:b/>
                <w:bCs/>
                <w:color w:val="000000"/>
              </w:rPr>
              <w:t xml:space="preserve"> ч</w:t>
            </w:r>
          </w:p>
        </w:tc>
      </w:tr>
      <w:tr w:rsidR="00F94E93" w:rsidRPr="005E270F" w:rsidTr="009120D4">
        <w:trPr>
          <w:trHeight w:val="631"/>
        </w:trPr>
        <w:tc>
          <w:tcPr>
            <w:tcW w:w="993" w:type="dxa"/>
            <w:shd w:val="clear" w:color="auto" w:fill="auto"/>
          </w:tcPr>
          <w:p w:rsidR="00F94E93" w:rsidRPr="00A70164" w:rsidRDefault="00F94E93" w:rsidP="00A736C6">
            <w:pPr>
              <w:autoSpaceDE w:val="0"/>
              <w:spacing w:line="200" w:lineRule="atLeast"/>
              <w:rPr>
                <w:bCs/>
                <w:iCs/>
                <w:caps/>
                <w:color w:val="000000"/>
              </w:rPr>
            </w:pPr>
          </w:p>
        </w:tc>
        <w:tc>
          <w:tcPr>
            <w:tcW w:w="7371" w:type="dxa"/>
            <w:shd w:val="clear" w:color="auto" w:fill="auto"/>
          </w:tcPr>
          <w:p w:rsidR="00F94E93" w:rsidRPr="00A70164" w:rsidRDefault="00F94E93" w:rsidP="00D464D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>Изменение по падежам</w:t>
            </w:r>
            <w:r w:rsidRPr="00A70164">
              <w:rPr>
                <w:bCs/>
                <w:color w:val="000000"/>
              </w:rPr>
              <w:t xml:space="preserve"> (5 ч)</w:t>
            </w:r>
          </w:p>
          <w:p w:rsidR="00F94E93" w:rsidRPr="00A70164" w:rsidRDefault="00F94E93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 xml:space="preserve">Определение падежа, в котором употреблено имя существительное. </w:t>
            </w:r>
          </w:p>
          <w:p w:rsidR="00F94E93" w:rsidRPr="00A70164" w:rsidRDefault="00F94E93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Различение падежных и смысловых</w:t>
            </w:r>
          </w:p>
          <w:p w:rsidR="00F94E93" w:rsidRPr="00A70164" w:rsidRDefault="00F94E93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 xml:space="preserve">(синтаксических) вопросов. </w:t>
            </w:r>
          </w:p>
          <w:p w:rsidR="00F94E93" w:rsidRPr="00A70164" w:rsidRDefault="00F94E93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Началь</w:t>
            </w:r>
            <w:r w:rsidRPr="00A70164">
              <w:rPr>
                <w:color w:val="000000"/>
              </w:rPr>
              <w:softHyphen/>
              <w:t>ная форма имени существительного.</w:t>
            </w:r>
          </w:p>
          <w:p w:rsidR="00F94E93" w:rsidRPr="00A70164" w:rsidRDefault="00F94E93" w:rsidP="00D464D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A70164">
              <w:rPr>
                <w:color w:val="000000"/>
              </w:rPr>
              <w:t xml:space="preserve">Имена существительные, которые употребляются в одной форме </w:t>
            </w:r>
            <w:r w:rsidRPr="00A70164">
              <w:rPr>
                <w:i/>
                <w:iCs/>
                <w:color w:val="000000"/>
              </w:rPr>
              <w:t>(пальто, кофе).</w:t>
            </w:r>
          </w:p>
          <w:p w:rsidR="00F94E93" w:rsidRPr="00A70164" w:rsidRDefault="00F94E93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lastRenderedPageBreak/>
              <w:t>*Слова с непроверяемым написанием:</w:t>
            </w:r>
          </w:p>
          <w:p w:rsidR="00F94E93" w:rsidRPr="00A70164" w:rsidRDefault="00F94E93" w:rsidP="00D464D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A70164">
              <w:rPr>
                <w:i/>
                <w:iCs/>
                <w:color w:val="000000"/>
              </w:rPr>
              <w:t>телефон, аллея.</w:t>
            </w:r>
          </w:p>
          <w:p w:rsidR="00F94E93" w:rsidRPr="00A70164" w:rsidRDefault="00F94E93" w:rsidP="00D464D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>Три</w:t>
            </w:r>
            <w:r w:rsidRPr="00A70164">
              <w:rPr>
                <w:b/>
                <w:color w:val="000000"/>
              </w:rPr>
              <w:t xml:space="preserve"> склонения имён существительных (8 ч)</w:t>
            </w:r>
          </w:p>
          <w:p w:rsidR="00F94E93" w:rsidRPr="00A70164" w:rsidRDefault="00F94E93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 xml:space="preserve">1-е склонение </w:t>
            </w:r>
            <w:r w:rsidR="000E492B">
              <w:rPr>
                <w:color w:val="000000"/>
              </w:rPr>
              <w:t xml:space="preserve">имён существительных.    </w:t>
            </w:r>
          </w:p>
          <w:p w:rsidR="00F94E93" w:rsidRPr="00A70164" w:rsidRDefault="00F94E93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Падежные окончания имён существительных 1-го склонения.  *Слова с непроверяемым написанием:</w:t>
            </w:r>
          </w:p>
          <w:p w:rsidR="00F94E93" w:rsidRPr="00A70164" w:rsidRDefault="00F94E93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i/>
                <w:iCs/>
                <w:color w:val="000000"/>
              </w:rPr>
              <w:t>беседа, беседовать.</w:t>
            </w:r>
          </w:p>
          <w:p w:rsidR="00F94E93" w:rsidRPr="00A70164" w:rsidRDefault="00F94E93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t xml:space="preserve">Развитие речи. </w:t>
            </w:r>
            <w:r w:rsidRPr="00A70164">
              <w:rPr>
                <w:color w:val="000000"/>
              </w:rPr>
              <w:t xml:space="preserve">Составление сочинения по репродукции картины художника А.А. Пластова «Первый снег» (сочинение-описание).  </w:t>
            </w:r>
          </w:p>
          <w:p w:rsidR="00F94E93" w:rsidRPr="00A70164" w:rsidRDefault="00F94E93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2-е склонение имен существительных.</w:t>
            </w:r>
          </w:p>
          <w:p w:rsidR="00F94E93" w:rsidRPr="00A70164" w:rsidRDefault="00F94E93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Падежные окончания имён существительных 2-го склонения.</w:t>
            </w:r>
          </w:p>
          <w:p w:rsidR="00F94E93" w:rsidRPr="000E492B" w:rsidRDefault="00F94E93" w:rsidP="00D464DB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color w:val="000000"/>
              </w:rPr>
              <w:t xml:space="preserve">*Слова с непроверяемым написанием: </w:t>
            </w:r>
            <w:r w:rsidRPr="00A70164">
              <w:rPr>
                <w:i/>
                <w:iCs/>
                <w:color w:val="000000"/>
              </w:rPr>
              <w:t>агроном.</w:t>
            </w:r>
          </w:p>
          <w:p w:rsidR="00F94E93" w:rsidRPr="00A70164" w:rsidRDefault="00F94E93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 xml:space="preserve">3-е склонение имён существительных. </w:t>
            </w:r>
          </w:p>
          <w:p w:rsidR="00F94E93" w:rsidRPr="00A70164" w:rsidRDefault="00F94E93" w:rsidP="00D464DB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color w:val="000000"/>
              </w:rPr>
              <w:t>Падежные окончания имён существительных  3-го склонения.</w:t>
            </w:r>
          </w:p>
          <w:p w:rsidR="00F94E93" w:rsidRPr="000E492B" w:rsidRDefault="00F94E93" w:rsidP="00D464D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A70164">
              <w:rPr>
                <w:color w:val="000000"/>
              </w:rPr>
              <w:t xml:space="preserve">*Слова с непроверяемым написанием:  </w:t>
            </w:r>
            <w:r w:rsidRPr="00A70164">
              <w:rPr>
                <w:i/>
                <w:color w:val="000000"/>
              </w:rPr>
              <w:t>пейзаж,</w:t>
            </w:r>
            <w:r w:rsidR="000E492B">
              <w:rPr>
                <w:i/>
                <w:iCs/>
                <w:color w:val="000000"/>
              </w:rPr>
              <w:t>портрет.</w:t>
            </w:r>
          </w:p>
          <w:p w:rsidR="000E492B" w:rsidRPr="000E492B" w:rsidRDefault="000E492B" w:rsidP="000E492B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eastAsia="en-US"/>
              </w:rPr>
            </w:pPr>
            <w:r w:rsidRPr="000E492B">
              <w:rPr>
                <w:rFonts w:ascii="Times New Roman,Italic" w:eastAsiaTheme="minorHAnsi" w:hAnsi="Times New Roman,Italic" w:cs="Times New Roman,Italic"/>
                <w:i/>
                <w:iCs/>
                <w:color w:val="231F20"/>
                <w:lang w:eastAsia="en-US"/>
              </w:rPr>
              <w:t>Развитие речи</w:t>
            </w:r>
            <w:r w:rsidRPr="000E492B">
              <w:rPr>
                <w:rFonts w:eastAsiaTheme="minorHAnsi"/>
                <w:color w:val="231F20"/>
                <w:lang w:eastAsia="en-US"/>
              </w:rPr>
              <w:t>. Подробное изложение повествовательного текста по самостоятельно</w:t>
            </w:r>
          </w:p>
          <w:p w:rsidR="000E492B" w:rsidRDefault="000E492B" w:rsidP="000E492B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color w:val="231F20"/>
                <w:lang w:eastAsia="en-US"/>
              </w:rPr>
            </w:pPr>
            <w:r w:rsidRPr="000E492B">
              <w:rPr>
                <w:rFonts w:eastAsiaTheme="minorHAnsi"/>
                <w:color w:val="231F20"/>
                <w:lang w:eastAsia="en-US"/>
              </w:rPr>
              <w:t>составленному плану.</w:t>
            </w:r>
          </w:p>
          <w:p w:rsidR="00F94E93" w:rsidRPr="00A70164" w:rsidRDefault="00F94E93" w:rsidP="000E492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color w:val="000000"/>
              </w:rPr>
              <w:t>Правописание безударных падежных окончаний</w:t>
            </w:r>
            <w:r w:rsidRPr="00A70164">
              <w:rPr>
                <w:color w:val="000000"/>
              </w:rPr>
              <w:t xml:space="preserve"> имён существительных </w:t>
            </w:r>
            <w:r w:rsidRPr="00A70164">
              <w:rPr>
                <w:b/>
                <w:color w:val="000000"/>
              </w:rPr>
              <w:t>в единственном числе</w:t>
            </w:r>
            <w:r w:rsidR="000E492B">
              <w:rPr>
                <w:color w:val="000000"/>
              </w:rPr>
              <w:t xml:space="preserve"> (18</w:t>
            </w:r>
            <w:r w:rsidRPr="00A70164">
              <w:rPr>
                <w:color w:val="000000"/>
              </w:rPr>
              <w:t xml:space="preserve"> ч)</w:t>
            </w:r>
          </w:p>
          <w:p w:rsidR="00F94E93" w:rsidRPr="00A70164" w:rsidRDefault="00F94E93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Способы проверки безударных падежных окон</w:t>
            </w:r>
            <w:r w:rsidRPr="00A70164">
              <w:rPr>
                <w:color w:val="000000"/>
              </w:rPr>
              <w:softHyphen/>
              <w:t>чаний имён существительных (1 ч)</w:t>
            </w:r>
          </w:p>
          <w:p w:rsidR="00F94E93" w:rsidRPr="00A70164" w:rsidRDefault="00F94E93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Именительный и винительный падежи (1 ч)</w:t>
            </w:r>
          </w:p>
          <w:p w:rsidR="00F94E93" w:rsidRPr="00A70164" w:rsidRDefault="00F94E93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Родительный падеж (2 ч)</w:t>
            </w:r>
          </w:p>
          <w:p w:rsidR="00F94E93" w:rsidRPr="00A70164" w:rsidRDefault="00F94E93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Именительный, родительный и винительный падежи одушевлённых имён существительных (2 ч)</w:t>
            </w:r>
          </w:p>
          <w:p w:rsidR="00F94E93" w:rsidRPr="00A70164" w:rsidRDefault="00F94E93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Дательный падеж (3 ч)</w:t>
            </w:r>
          </w:p>
          <w:p w:rsidR="00F94E93" w:rsidRPr="00A70164" w:rsidRDefault="00F94E93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Творительный падеж (2 ч)</w:t>
            </w:r>
          </w:p>
          <w:p w:rsidR="00F94E93" w:rsidRPr="00A70164" w:rsidRDefault="00F94E93" w:rsidP="00D464D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iCs/>
                <w:color w:val="000000"/>
              </w:rPr>
            </w:pPr>
            <w:r w:rsidRPr="00A70164">
              <w:rPr>
                <w:i/>
                <w:iCs/>
                <w:color w:val="000000"/>
              </w:rPr>
              <w:t xml:space="preserve">Правописание имён </w:t>
            </w:r>
            <w:r w:rsidRPr="00A70164">
              <w:rPr>
                <w:i/>
                <w:color w:val="000000"/>
              </w:rPr>
              <w:t>существительных</w:t>
            </w:r>
            <w:r w:rsidRPr="00A70164">
              <w:rPr>
                <w:i/>
                <w:iCs/>
                <w:color w:val="000000"/>
              </w:rPr>
              <w:t xml:space="preserve"> в т</w:t>
            </w:r>
            <w:r w:rsidRPr="00A70164">
              <w:rPr>
                <w:i/>
                <w:color w:val="000000"/>
              </w:rPr>
              <w:t>ворительно</w:t>
            </w:r>
            <w:r w:rsidRPr="00A70164">
              <w:rPr>
                <w:i/>
                <w:iCs/>
                <w:color w:val="000000"/>
              </w:rPr>
              <w:t>м падеже, оканчивающихся на шипя</w:t>
            </w:r>
            <w:r w:rsidRPr="00A70164">
              <w:rPr>
                <w:i/>
                <w:iCs/>
                <w:color w:val="000000"/>
              </w:rPr>
              <w:softHyphen/>
              <w:t xml:space="preserve">щий и </w:t>
            </w:r>
            <w:r w:rsidRPr="00A70164">
              <w:rPr>
                <w:b/>
                <w:i/>
                <w:iCs/>
                <w:color w:val="000000"/>
              </w:rPr>
              <w:t>ц.</w:t>
            </w:r>
          </w:p>
          <w:p w:rsidR="00F94E93" w:rsidRPr="00A70164" w:rsidRDefault="00F94E93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*Слова с непроверяемым написанием:</w:t>
            </w:r>
            <w:r w:rsidRPr="00A70164">
              <w:rPr>
                <w:i/>
                <w:iCs/>
                <w:color w:val="000000"/>
              </w:rPr>
              <w:t xml:space="preserve"> вчера, сегодня.</w:t>
            </w:r>
          </w:p>
          <w:p w:rsidR="00F94E93" w:rsidRPr="00A70164" w:rsidRDefault="00F94E93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Предложный падеж (2 ч)</w:t>
            </w:r>
          </w:p>
          <w:p w:rsidR="00F94E93" w:rsidRPr="00A70164" w:rsidRDefault="00F94E93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Правопи</w:t>
            </w:r>
            <w:r w:rsidR="001817D9">
              <w:rPr>
                <w:color w:val="000000"/>
              </w:rPr>
              <w:t xml:space="preserve">сание безударных окончаний имен </w:t>
            </w:r>
            <w:r w:rsidRPr="00A70164">
              <w:rPr>
                <w:color w:val="000000"/>
              </w:rPr>
              <w:t xml:space="preserve">существительных </w:t>
            </w:r>
          </w:p>
          <w:p w:rsidR="00F94E93" w:rsidRPr="00A70164" w:rsidRDefault="00F94E93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во всех па</w:t>
            </w:r>
            <w:r w:rsidR="000E492B">
              <w:rPr>
                <w:color w:val="000000"/>
              </w:rPr>
              <w:t>дежах (6</w:t>
            </w:r>
            <w:r w:rsidRPr="00A70164">
              <w:rPr>
                <w:color w:val="000000"/>
              </w:rPr>
              <w:t xml:space="preserve"> ч)</w:t>
            </w:r>
          </w:p>
          <w:p w:rsidR="00F94E93" w:rsidRPr="00A70164" w:rsidRDefault="00F94E93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*Слова с непроверяемым написанием</w:t>
            </w:r>
            <w:r w:rsidRPr="00A70164">
              <w:rPr>
                <w:i/>
                <w:iCs/>
                <w:color w:val="000000"/>
              </w:rPr>
              <w:t>: портрет, инженер, хлебороб, овца, адрес, вчера, сегодня, костёр.</w:t>
            </w:r>
          </w:p>
          <w:p w:rsidR="001817D9" w:rsidRDefault="001817D9" w:rsidP="001817D9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sz w:val="17"/>
                <w:szCs w:val="17"/>
                <w:lang w:eastAsia="en-US"/>
              </w:rPr>
            </w:pPr>
            <w:r w:rsidRPr="001817D9">
              <w:rPr>
                <w:rFonts w:ascii="Times New Roman,Italic" w:eastAsiaTheme="minorHAnsi" w:hAnsi="Times New Roman,Italic" w:cs="Times New Roman,Italic"/>
                <w:i/>
                <w:iCs/>
                <w:color w:val="231F20"/>
                <w:lang w:eastAsia="en-US"/>
              </w:rPr>
              <w:t>Развитие речи</w:t>
            </w:r>
            <w:r w:rsidRPr="001817D9">
              <w:rPr>
                <w:rFonts w:eastAsiaTheme="minorHAnsi"/>
                <w:i/>
                <w:iCs/>
                <w:color w:val="231F20"/>
                <w:lang w:eastAsia="en-US"/>
              </w:rPr>
              <w:t xml:space="preserve">. </w:t>
            </w:r>
            <w:r w:rsidRPr="001817D9">
              <w:rPr>
                <w:rFonts w:eastAsiaTheme="minorHAnsi"/>
                <w:color w:val="231F20"/>
                <w:lang w:eastAsia="en-US"/>
              </w:rPr>
              <w:t>Составление сочинения-отзыва порепродукции картины художникаВ. А. Тропинина «Кружевница» (сочинение</w:t>
            </w:r>
            <w:r>
              <w:rPr>
                <w:rFonts w:eastAsiaTheme="minorHAnsi"/>
                <w:color w:val="231F20"/>
                <w:lang w:eastAsia="en-US"/>
              </w:rPr>
              <w:t>-</w:t>
            </w:r>
            <w:r w:rsidRPr="001817D9">
              <w:rPr>
                <w:rFonts w:eastAsiaTheme="minorHAnsi"/>
                <w:color w:val="231F20"/>
                <w:lang w:eastAsia="en-US"/>
              </w:rPr>
              <w:t>отзыв)</w:t>
            </w:r>
            <w:r>
              <w:rPr>
                <w:rFonts w:eastAsiaTheme="minorHAnsi"/>
                <w:color w:val="231F20"/>
                <w:sz w:val="17"/>
                <w:szCs w:val="17"/>
                <w:lang w:eastAsia="en-US"/>
              </w:rPr>
              <w:t>.</w:t>
            </w:r>
          </w:p>
          <w:p w:rsidR="00F94E93" w:rsidRPr="001817D9" w:rsidRDefault="00F94E93" w:rsidP="001817D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7D9">
              <w:rPr>
                <w:b/>
              </w:rPr>
              <w:t>Правописание безударных падежных окончаний</w:t>
            </w:r>
            <w:r w:rsidRPr="001817D9">
              <w:t xml:space="preserve"> имен существительных </w:t>
            </w:r>
            <w:r w:rsidRPr="001817D9">
              <w:rPr>
                <w:b/>
              </w:rPr>
              <w:t>во множественном числе</w:t>
            </w:r>
            <w:r w:rsidR="00587A46" w:rsidRPr="001817D9">
              <w:t xml:space="preserve"> (6</w:t>
            </w:r>
            <w:r w:rsidRPr="001817D9">
              <w:t xml:space="preserve"> ч).</w:t>
            </w:r>
          </w:p>
          <w:p w:rsidR="00F94E93" w:rsidRPr="001817D9" w:rsidRDefault="00F94E93" w:rsidP="00D464DB">
            <w:pPr>
              <w:shd w:val="clear" w:color="auto" w:fill="FFFFFF"/>
              <w:autoSpaceDE w:val="0"/>
              <w:autoSpaceDN w:val="0"/>
              <w:adjustRightInd w:val="0"/>
            </w:pPr>
            <w:r w:rsidRPr="001817D9">
              <w:t>Общее представление о склонении имён суще</w:t>
            </w:r>
            <w:r w:rsidRPr="001817D9">
              <w:softHyphen/>
              <w:t>ствительных во множественном числе (1 ч).</w:t>
            </w:r>
          </w:p>
          <w:p w:rsidR="00F94E93" w:rsidRPr="001817D9" w:rsidRDefault="00F94E93" w:rsidP="00D464DB">
            <w:pPr>
              <w:shd w:val="clear" w:color="auto" w:fill="FFFFFF"/>
              <w:autoSpaceDE w:val="0"/>
              <w:autoSpaceDN w:val="0"/>
              <w:adjustRightInd w:val="0"/>
            </w:pPr>
            <w:r w:rsidRPr="001817D9">
              <w:t>Именительный падеж (1 ч).</w:t>
            </w:r>
          </w:p>
          <w:p w:rsidR="00F94E93" w:rsidRPr="001817D9" w:rsidRDefault="00F94E93" w:rsidP="00D464DB">
            <w:pPr>
              <w:shd w:val="clear" w:color="auto" w:fill="FFFFFF"/>
              <w:autoSpaceDE w:val="0"/>
              <w:autoSpaceDN w:val="0"/>
              <w:adjustRightInd w:val="0"/>
            </w:pPr>
            <w:r w:rsidRPr="001817D9">
              <w:t>Родительный падеж (2 ч)</w:t>
            </w:r>
          </w:p>
          <w:p w:rsidR="00F94E93" w:rsidRPr="001817D9" w:rsidRDefault="00F94E93" w:rsidP="00D464DB">
            <w:pPr>
              <w:shd w:val="clear" w:color="auto" w:fill="FFFFFF"/>
              <w:autoSpaceDE w:val="0"/>
              <w:autoSpaceDN w:val="0"/>
              <w:adjustRightInd w:val="0"/>
            </w:pPr>
            <w:r w:rsidRPr="001817D9">
              <w:t>Винительный падеж одушевлённых имён суще</w:t>
            </w:r>
            <w:r w:rsidRPr="001817D9">
              <w:softHyphen/>
              <w:t>ствительных (1 ч).</w:t>
            </w:r>
          </w:p>
          <w:p w:rsidR="00F94E93" w:rsidRPr="001817D9" w:rsidRDefault="00F94E93" w:rsidP="00D464DB">
            <w:pPr>
              <w:shd w:val="clear" w:color="auto" w:fill="FFFFFF"/>
              <w:autoSpaceDE w:val="0"/>
              <w:autoSpaceDN w:val="0"/>
              <w:adjustRightInd w:val="0"/>
            </w:pPr>
            <w:r w:rsidRPr="001817D9">
              <w:t>Дательный, твори</w:t>
            </w:r>
            <w:r w:rsidR="001817D9">
              <w:t>тельный, предложный падежи (1</w:t>
            </w:r>
            <w:r w:rsidRPr="001817D9">
              <w:t xml:space="preserve"> ч)</w:t>
            </w:r>
          </w:p>
          <w:p w:rsidR="00F94E93" w:rsidRPr="001817D9" w:rsidRDefault="00F94E93" w:rsidP="00D464DB">
            <w:pPr>
              <w:shd w:val="clear" w:color="auto" w:fill="FFFFFF"/>
              <w:autoSpaceDE w:val="0"/>
              <w:autoSpaceDN w:val="0"/>
              <w:adjustRightInd w:val="0"/>
            </w:pPr>
            <w:r w:rsidRPr="001817D9">
              <w:t>Лексические и  грамматические нормы употре</w:t>
            </w:r>
            <w:r w:rsidRPr="001817D9">
              <w:softHyphen/>
              <w:t>бления имён суще</w:t>
            </w:r>
            <w:r w:rsidRPr="001817D9">
              <w:softHyphen/>
              <w:t xml:space="preserve">ствительных. </w:t>
            </w:r>
          </w:p>
          <w:p w:rsidR="00F94E93" w:rsidRPr="001817D9" w:rsidRDefault="00F94E93" w:rsidP="00D464DB">
            <w:pPr>
              <w:shd w:val="clear" w:color="auto" w:fill="FFFFFF"/>
              <w:autoSpaceDE w:val="0"/>
              <w:autoSpaceDN w:val="0"/>
              <w:adjustRightInd w:val="0"/>
            </w:pPr>
            <w:r w:rsidRPr="001817D9">
              <w:t>Обсуждение  вопросов  экологической   этики   и правил  поведения в лесу на основе содержании текстов учебника.</w:t>
            </w:r>
          </w:p>
          <w:p w:rsidR="00F94E93" w:rsidRPr="00A70164" w:rsidRDefault="00F94E93" w:rsidP="00D464DB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A70164">
              <w:rPr>
                <w:color w:val="000000"/>
              </w:rPr>
              <w:t>*Слова с непроверяемым написанием:</w:t>
            </w:r>
            <w:r w:rsidRPr="00A70164">
              <w:rPr>
                <w:i/>
                <w:iCs/>
                <w:color w:val="000000"/>
              </w:rPr>
              <w:t xml:space="preserve">   путеше</w:t>
            </w:r>
            <w:r w:rsidRPr="00A70164">
              <w:rPr>
                <w:i/>
                <w:iCs/>
                <w:color w:val="000000"/>
              </w:rPr>
              <w:softHyphen/>
              <w:t xml:space="preserve">ствие,    </w:t>
            </w:r>
            <w:r w:rsidRPr="00A70164">
              <w:rPr>
                <w:i/>
                <w:iCs/>
                <w:color w:val="000000"/>
              </w:rPr>
              <w:lastRenderedPageBreak/>
              <w:t>путешественник.директор. килограмм, грамм, газета.</w:t>
            </w:r>
          </w:p>
          <w:p w:rsidR="00F94E93" w:rsidRPr="00A70164" w:rsidRDefault="00F94E93" w:rsidP="00D464D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70164">
              <w:rPr>
                <w:b/>
                <w:color w:val="000000"/>
              </w:rPr>
              <w:t>Контрольный диктант</w:t>
            </w:r>
          </w:p>
          <w:p w:rsidR="00F94E93" w:rsidRPr="00A70164" w:rsidRDefault="00F94E93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Обобщение знаний </w:t>
            </w:r>
            <w:r w:rsidRPr="00A70164">
              <w:rPr>
                <w:color w:val="000000"/>
              </w:rPr>
              <w:t>об имени существительном (2 ч)</w:t>
            </w:r>
          </w:p>
          <w:p w:rsidR="00F94E93" w:rsidRPr="001817D9" w:rsidRDefault="00F94E93" w:rsidP="00D464D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70164">
              <w:rPr>
                <w:color w:val="000000"/>
              </w:rPr>
              <w:t xml:space="preserve">Морфологический разбор имён </w:t>
            </w:r>
            <w:r w:rsidRPr="00A70164">
              <w:rPr>
                <w:bCs/>
                <w:color w:val="000000"/>
              </w:rPr>
              <w:t>существительных.</w:t>
            </w:r>
          </w:p>
          <w:p w:rsidR="00F94E93" w:rsidRPr="00A70164" w:rsidRDefault="00F94E93" w:rsidP="00D464DB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70164">
              <w:t xml:space="preserve">Развитие речи.  </w:t>
            </w:r>
            <w:r w:rsidRPr="00A70164">
              <w:rPr>
                <w:color w:val="000000"/>
              </w:rPr>
              <w:t>Подробное изложение повествовательного текста по самостоятельно состав</w:t>
            </w:r>
            <w:r w:rsidRPr="00A70164">
              <w:rPr>
                <w:color w:val="000000"/>
              </w:rPr>
              <w:softHyphen/>
              <w:t>ленному плану.</w:t>
            </w:r>
          </w:p>
          <w:p w:rsidR="00F94E93" w:rsidRPr="00A70164" w:rsidRDefault="00F94E93" w:rsidP="00D464DB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color w:val="000000"/>
              </w:rPr>
              <w:t>Сочинение сказки на основе творческого вооб</w:t>
            </w:r>
            <w:r w:rsidRPr="00A70164">
              <w:rPr>
                <w:color w:val="000000"/>
              </w:rPr>
              <w:softHyphen/>
              <w:t>ражения по данному началу.</w:t>
            </w:r>
          </w:p>
          <w:p w:rsidR="00F94E93" w:rsidRPr="00A70164" w:rsidRDefault="00F94E93" w:rsidP="00D464D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Формирование  мотивации к проведению исследовательской работы.</w:t>
            </w:r>
          </w:p>
          <w:p w:rsidR="00F94E93" w:rsidRPr="00A70164" w:rsidRDefault="00F94E93" w:rsidP="0028015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817D9">
              <w:rPr>
                <w:b/>
                <w:bCs/>
                <w:color w:val="000000"/>
              </w:rPr>
              <w:t>Проект</w:t>
            </w:r>
            <w:r w:rsidRPr="00A70164">
              <w:rPr>
                <w:b/>
                <w:bCs/>
                <w:color w:val="000000"/>
              </w:rPr>
              <w:t xml:space="preserve"> «Говорите правильно!».</w:t>
            </w:r>
          </w:p>
        </w:tc>
        <w:tc>
          <w:tcPr>
            <w:tcW w:w="1843" w:type="dxa"/>
            <w:shd w:val="clear" w:color="auto" w:fill="auto"/>
          </w:tcPr>
          <w:p w:rsidR="00F94E93" w:rsidRPr="00A70164" w:rsidRDefault="00F94E93" w:rsidP="00F6254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F94E93" w:rsidRPr="005E270F" w:rsidTr="009120D4">
        <w:trPr>
          <w:trHeight w:val="70"/>
        </w:trPr>
        <w:tc>
          <w:tcPr>
            <w:tcW w:w="993" w:type="dxa"/>
            <w:shd w:val="clear" w:color="auto" w:fill="auto"/>
          </w:tcPr>
          <w:p w:rsidR="00F94E93" w:rsidRPr="00A70164" w:rsidRDefault="00F94E93" w:rsidP="009120D4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color w:val="000000"/>
              </w:rPr>
            </w:pPr>
            <w:r w:rsidRPr="00A70164">
              <w:rPr>
                <w:b/>
                <w:bCs/>
                <w:iCs/>
                <w:caps/>
                <w:color w:val="000000"/>
              </w:rPr>
              <w:lastRenderedPageBreak/>
              <w:t>5.</w:t>
            </w:r>
          </w:p>
        </w:tc>
        <w:tc>
          <w:tcPr>
            <w:tcW w:w="7371" w:type="dxa"/>
            <w:shd w:val="clear" w:color="auto" w:fill="auto"/>
          </w:tcPr>
          <w:p w:rsidR="00F94E93" w:rsidRPr="00A70164" w:rsidRDefault="00F94E93" w:rsidP="009120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>Имя прилагательное</w:t>
            </w:r>
          </w:p>
        </w:tc>
        <w:tc>
          <w:tcPr>
            <w:tcW w:w="1843" w:type="dxa"/>
            <w:shd w:val="clear" w:color="auto" w:fill="auto"/>
          </w:tcPr>
          <w:p w:rsidR="00F94E93" w:rsidRPr="00A70164" w:rsidRDefault="00F94E93" w:rsidP="009120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>30 ч</w:t>
            </w:r>
          </w:p>
        </w:tc>
      </w:tr>
      <w:tr w:rsidR="00F94E93" w:rsidRPr="005E270F" w:rsidTr="009120D4">
        <w:trPr>
          <w:trHeight w:val="631"/>
        </w:trPr>
        <w:tc>
          <w:tcPr>
            <w:tcW w:w="993" w:type="dxa"/>
            <w:shd w:val="clear" w:color="auto" w:fill="auto"/>
          </w:tcPr>
          <w:p w:rsidR="00F94E93" w:rsidRPr="00A70164" w:rsidRDefault="00F94E93" w:rsidP="00A736C6">
            <w:pPr>
              <w:autoSpaceDE w:val="0"/>
              <w:spacing w:line="200" w:lineRule="atLeast"/>
              <w:rPr>
                <w:bCs/>
                <w:iCs/>
                <w:caps/>
                <w:color w:val="000000"/>
              </w:rPr>
            </w:pPr>
          </w:p>
        </w:tc>
        <w:tc>
          <w:tcPr>
            <w:tcW w:w="7371" w:type="dxa"/>
            <w:shd w:val="clear" w:color="auto" w:fill="auto"/>
          </w:tcPr>
          <w:p w:rsidR="00F94E93" w:rsidRPr="00A70164" w:rsidRDefault="00F94E93" w:rsidP="0028015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>Повторение и углубление представлений об имени прилагательном (4 ч)</w:t>
            </w:r>
          </w:p>
          <w:p w:rsidR="00F94E93" w:rsidRPr="00A70164" w:rsidRDefault="00F94E93" w:rsidP="002801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Значение и употребление в речи. Словообразование имён прилагательных.</w:t>
            </w:r>
          </w:p>
          <w:p w:rsidR="00F94E93" w:rsidRPr="00A70164" w:rsidRDefault="00F94E93" w:rsidP="002801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 xml:space="preserve">Род и число имён прилагательных. Изменение  прилагательных по числам, по родам (в единственном числе). </w:t>
            </w:r>
          </w:p>
          <w:p w:rsidR="00F94E93" w:rsidRPr="00A70164" w:rsidRDefault="00F94E93" w:rsidP="002801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Начальная форма имён прилагательных.</w:t>
            </w:r>
          </w:p>
          <w:p w:rsidR="00F94E93" w:rsidRPr="00A70164" w:rsidRDefault="00F94E93" w:rsidP="00280158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A70164">
              <w:rPr>
                <w:color w:val="000000"/>
              </w:rPr>
              <w:t xml:space="preserve">*Слова с непроверяемым написанием: </w:t>
            </w:r>
            <w:r w:rsidRPr="00A70164">
              <w:rPr>
                <w:i/>
                <w:color w:val="000000"/>
              </w:rPr>
              <w:t>автомобиль, семена, электричество, электровоз, электростанция, электрический, сейчас.</w:t>
            </w:r>
          </w:p>
          <w:p w:rsidR="00F94E93" w:rsidRPr="00A70164" w:rsidRDefault="00F94E93" w:rsidP="002801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t xml:space="preserve">Развитие речи. </w:t>
            </w:r>
            <w:r w:rsidRPr="00A70164">
              <w:rPr>
                <w:color w:val="000000"/>
              </w:rPr>
              <w:t>Сочинение-описание по личным наблюдениям «Моя любимая игрушка».</w:t>
            </w:r>
          </w:p>
          <w:p w:rsidR="00F94E93" w:rsidRDefault="00F94E93" w:rsidP="0028015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1817D9">
              <w:rPr>
                <w:b/>
                <w:bCs/>
                <w:color w:val="000000"/>
              </w:rPr>
              <w:t xml:space="preserve">Проект </w:t>
            </w:r>
            <w:r w:rsidRPr="00A70164">
              <w:rPr>
                <w:b/>
                <w:bCs/>
                <w:color w:val="000000"/>
              </w:rPr>
              <w:t xml:space="preserve"> «Имена   прилагательные  в  «Сказке о рыбаке и рыбке» А.С. Пушкина».</w:t>
            </w:r>
          </w:p>
          <w:p w:rsidR="001817D9" w:rsidRPr="00C90DB4" w:rsidRDefault="001817D9" w:rsidP="00C90DB4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eastAsia="en-US"/>
              </w:rPr>
            </w:pPr>
            <w:r w:rsidRPr="001817D9">
              <w:rPr>
                <w:rFonts w:eastAsiaTheme="minorHAnsi"/>
                <w:color w:val="231F20"/>
                <w:lang w:eastAsia="en-US"/>
              </w:rPr>
              <w:t>Развитие мотива к проведени</w:t>
            </w:r>
            <w:r w:rsidR="00C90DB4">
              <w:rPr>
                <w:rFonts w:eastAsiaTheme="minorHAnsi"/>
                <w:color w:val="231F20"/>
                <w:lang w:eastAsia="en-US"/>
              </w:rPr>
              <w:t>ю исследова</w:t>
            </w:r>
            <w:r w:rsidRPr="001817D9">
              <w:rPr>
                <w:rFonts w:eastAsiaTheme="minorHAnsi"/>
                <w:color w:val="231F20"/>
                <w:lang w:eastAsia="en-US"/>
              </w:rPr>
              <w:t>тельской работы</w:t>
            </w:r>
            <w:r w:rsidR="00C90DB4">
              <w:rPr>
                <w:rFonts w:eastAsiaTheme="minorHAnsi"/>
                <w:color w:val="231F20"/>
                <w:lang w:eastAsia="en-US"/>
              </w:rPr>
              <w:t>.</w:t>
            </w:r>
          </w:p>
          <w:p w:rsidR="00F94E93" w:rsidRPr="00A70164" w:rsidRDefault="00F94E93" w:rsidP="0028015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>Изменение п</w:t>
            </w:r>
            <w:r w:rsidR="00C90DB4">
              <w:rPr>
                <w:b/>
                <w:bCs/>
                <w:color w:val="000000"/>
              </w:rPr>
              <w:t>о падежам имён прилагательных (1</w:t>
            </w:r>
            <w:r w:rsidRPr="00A70164">
              <w:rPr>
                <w:b/>
                <w:bCs/>
                <w:color w:val="000000"/>
              </w:rPr>
              <w:t xml:space="preserve"> ч).</w:t>
            </w:r>
          </w:p>
          <w:p w:rsidR="00F94E93" w:rsidRPr="00A70164" w:rsidRDefault="00F94E93" w:rsidP="00280158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color w:val="000000"/>
              </w:rPr>
              <w:t>Изменение по падежам имен прилагательных в единственном числе.</w:t>
            </w:r>
          </w:p>
          <w:p w:rsidR="00F94E93" w:rsidRPr="00C90DB4" w:rsidRDefault="00F94E93" w:rsidP="002801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Зависимость формы имени прилагательного о</w:t>
            </w:r>
            <w:r w:rsidR="00C90DB4">
              <w:rPr>
                <w:color w:val="000000"/>
              </w:rPr>
              <w:t>т формы имени существительного.</w:t>
            </w:r>
          </w:p>
          <w:p w:rsidR="00F94E93" w:rsidRPr="00A70164" w:rsidRDefault="00F94E93" w:rsidP="002801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t xml:space="preserve">Развитие речи.  </w:t>
            </w:r>
            <w:r w:rsidRPr="00A70164">
              <w:rPr>
                <w:color w:val="000000"/>
              </w:rPr>
              <w:t xml:space="preserve">Составление текста-рассуждения по репродукции картины В. Серова «Мика Морозов».  </w:t>
            </w:r>
          </w:p>
          <w:p w:rsidR="00F94E93" w:rsidRPr="00A70164" w:rsidRDefault="00F94E93" w:rsidP="0028015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70164">
              <w:rPr>
                <w:b/>
                <w:color w:val="000000"/>
              </w:rPr>
              <w:t>Правописание падежных окончаний имён прилагательных</w:t>
            </w:r>
          </w:p>
          <w:p w:rsidR="00F94E93" w:rsidRPr="00A70164" w:rsidRDefault="00F94E93" w:rsidP="002801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Cs/>
                <w:color w:val="000000"/>
              </w:rPr>
              <w:t>Склонение имён прилагательных мужского и средне</w:t>
            </w:r>
            <w:r w:rsidR="00C90DB4">
              <w:rPr>
                <w:bCs/>
                <w:color w:val="000000"/>
              </w:rPr>
              <w:t>го рода в единственном числе (9</w:t>
            </w:r>
            <w:r w:rsidRPr="00A70164">
              <w:rPr>
                <w:bCs/>
                <w:color w:val="000000"/>
              </w:rPr>
              <w:t xml:space="preserve"> ч).</w:t>
            </w:r>
          </w:p>
          <w:p w:rsidR="00F94E93" w:rsidRPr="00A70164" w:rsidRDefault="00F94E93" w:rsidP="002801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 xml:space="preserve">Именительный падеж. </w:t>
            </w:r>
          </w:p>
          <w:p w:rsidR="00F94E93" w:rsidRPr="00A70164" w:rsidRDefault="00F94E93" w:rsidP="002801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Родительный падеж.</w:t>
            </w:r>
          </w:p>
          <w:p w:rsidR="00F94E93" w:rsidRPr="00A70164" w:rsidRDefault="00F94E93" w:rsidP="002801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Дательный падеж.</w:t>
            </w:r>
          </w:p>
          <w:p w:rsidR="00F94E93" w:rsidRPr="00A70164" w:rsidRDefault="00F94E93" w:rsidP="002801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Именительный, винительный,  родительный падежи.</w:t>
            </w:r>
          </w:p>
          <w:p w:rsidR="00F94E93" w:rsidRPr="00A70164" w:rsidRDefault="00F94E93" w:rsidP="002801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Тво</w:t>
            </w:r>
            <w:r w:rsidR="00C90DB4">
              <w:rPr>
                <w:color w:val="000000"/>
              </w:rPr>
              <w:t xml:space="preserve">рительный и предложный падежи. </w:t>
            </w:r>
          </w:p>
          <w:p w:rsidR="00F94E93" w:rsidRPr="00A70164" w:rsidRDefault="00F94E93" w:rsidP="002801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Окончания  имён  прилагательные   мужского   и среднего рода в каждом из падежей. Развитие чувства любви к родному краю - ча</w:t>
            </w:r>
            <w:r w:rsidRPr="00A70164">
              <w:rPr>
                <w:color w:val="000000"/>
              </w:rPr>
              <w:softHyphen/>
              <w:t>стичке своей большой родины на основе содер</w:t>
            </w:r>
            <w:r w:rsidRPr="00A70164">
              <w:rPr>
                <w:color w:val="000000"/>
              </w:rPr>
              <w:softHyphen/>
              <w:t>жания текстов.</w:t>
            </w:r>
          </w:p>
          <w:p w:rsidR="00F94E93" w:rsidRPr="00A70164" w:rsidRDefault="00F94E93" w:rsidP="00280158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A70164">
              <w:rPr>
                <w:color w:val="000000"/>
              </w:rPr>
              <w:t xml:space="preserve">*Слова с непроверяемым написанием: </w:t>
            </w:r>
            <w:r w:rsidRPr="00A70164">
              <w:rPr>
                <w:i/>
                <w:color w:val="000000"/>
              </w:rPr>
              <w:t>правительство, аппетит, километр, космос, космический, командир.</w:t>
            </w:r>
          </w:p>
          <w:p w:rsidR="00F94E93" w:rsidRPr="00A70164" w:rsidRDefault="00F94E93" w:rsidP="00280158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t>Развитие речи.  Выборочное изложение повествовательного текста с элементами описания.</w:t>
            </w:r>
          </w:p>
          <w:p w:rsidR="00F94E93" w:rsidRPr="00A70164" w:rsidRDefault="00F94E93" w:rsidP="0028015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Склонение  имен </w:t>
            </w:r>
            <w:r w:rsidRPr="00A70164">
              <w:rPr>
                <w:b/>
                <w:color w:val="000000"/>
              </w:rPr>
              <w:t xml:space="preserve">прилагательных женского рода </w:t>
            </w:r>
            <w:r w:rsidRPr="00A70164">
              <w:rPr>
                <w:b/>
                <w:bCs/>
                <w:color w:val="000000"/>
              </w:rPr>
              <w:t>в единственном числе</w:t>
            </w:r>
            <w:r w:rsidR="00C90DB4">
              <w:rPr>
                <w:bCs/>
                <w:color w:val="000000"/>
              </w:rPr>
              <w:t xml:space="preserve"> (6</w:t>
            </w:r>
            <w:r w:rsidRPr="00A70164">
              <w:rPr>
                <w:bCs/>
                <w:color w:val="000000"/>
              </w:rPr>
              <w:t xml:space="preserve"> ч)</w:t>
            </w:r>
          </w:p>
          <w:p w:rsidR="00F94E93" w:rsidRPr="00A70164" w:rsidRDefault="00F94E93" w:rsidP="002801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Именительный и винительный падежи.</w:t>
            </w:r>
          </w:p>
          <w:p w:rsidR="00F94E93" w:rsidRPr="00A70164" w:rsidRDefault="00F94E93" w:rsidP="002801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 xml:space="preserve">Родительный, дательный, творительный падежи. </w:t>
            </w:r>
          </w:p>
          <w:p w:rsidR="00F94E93" w:rsidRPr="00A70164" w:rsidRDefault="00F94E93" w:rsidP="00280158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color w:val="000000"/>
              </w:rPr>
              <w:t xml:space="preserve">Формирование уважения к национальному достоянию Российского </w:t>
            </w:r>
            <w:r w:rsidRPr="00A70164">
              <w:rPr>
                <w:color w:val="000000"/>
              </w:rPr>
              <w:lastRenderedPageBreak/>
              <w:t xml:space="preserve">государства древним архитектурным памятникам, созданным руками русского парода, а также к национальному достоянию других стран и народов. </w:t>
            </w:r>
          </w:p>
          <w:p w:rsidR="00F94E93" w:rsidRPr="00A70164" w:rsidRDefault="00F94E93" w:rsidP="002801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t xml:space="preserve">Развитие речи.  </w:t>
            </w:r>
            <w:r w:rsidRPr="00A70164">
              <w:rPr>
                <w:color w:val="000000"/>
              </w:rPr>
              <w:t>Письмо по памяти сравнительного описательного текста.   Составление сообщения о достопримечательностях своего города (посёлка).</w:t>
            </w:r>
          </w:p>
          <w:p w:rsidR="00F94E93" w:rsidRPr="00A70164" w:rsidRDefault="00F94E93" w:rsidP="00280158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A70164">
              <w:rPr>
                <w:color w:val="000000"/>
              </w:rPr>
              <w:t xml:space="preserve">Слова с непроверяемым написанием: </w:t>
            </w:r>
            <w:r w:rsidRPr="00A70164">
              <w:rPr>
                <w:i/>
                <w:color w:val="000000"/>
              </w:rPr>
              <w:t>экскурсия</w:t>
            </w:r>
            <w:r w:rsidRPr="00A70164">
              <w:rPr>
                <w:color w:val="000000"/>
              </w:rPr>
              <w:t xml:space="preserve">, </w:t>
            </w:r>
            <w:r w:rsidRPr="00A70164">
              <w:rPr>
                <w:i/>
                <w:iCs/>
                <w:color w:val="000000"/>
              </w:rPr>
              <w:t>вагон, кастрюля, издалека.</w:t>
            </w:r>
          </w:p>
          <w:p w:rsidR="00F94E93" w:rsidRPr="00A70164" w:rsidRDefault="00F94E93" w:rsidP="0028015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>Склонение имён прилагательных во множе</w:t>
            </w:r>
            <w:r w:rsidRPr="00A70164">
              <w:rPr>
                <w:b/>
                <w:bCs/>
                <w:color w:val="000000"/>
              </w:rPr>
              <w:softHyphen/>
              <w:t xml:space="preserve">ственном числе </w:t>
            </w:r>
            <w:r w:rsidR="00C90DB4">
              <w:rPr>
                <w:bCs/>
                <w:color w:val="000000"/>
              </w:rPr>
              <w:t>(6</w:t>
            </w:r>
            <w:r w:rsidRPr="00A70164">
              <w:rPr>
                <w:bCs/>
                <w:color w:val="000000"/>
              </w:rPr>
              <w:t xml:space="preserve"> ч)</w:t>
            </w:r>
          </w:p>
          <w:p w:rsidR="00C90DB4" w:rsidRDefault="00C90DB4" w:rsidP="00C90DB4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eastAsia="en-US"/>
              </w:rPr>
            </w:pPr>
            <w:r w:rsidRPr="00C90DB4">
              <w:rPr>
                <w:rFonts w:eastAsiaTheme="minorHAnsi"/>
                <w:color w:val="231F20"/>
                <w:lang w:eastAsia="en-US"/>
              </w:rPr>
              <w:t>Окончания имён прилагательных множественного числа в каждом из падежей</w:t>
            </w:r>
            <w:r>
              <w:rPr>
                <w:rFonts w:eastAsiaTheme="minorHAnsi"/>
                <w:color w:val="231F20"/>
                <w:lang w:eastAsia="en-US"/>
              </w:rPr>
              <w:t>.</w:t>
            </w:r>
          </w:p>
          <w:p w:rsidR="00F94E93" w:rsidRPr="00C90DB4" w:rsidRDefault="00F94E93" w:rsidP="00C90DB4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lang w:eastAsia="en-US"/>
              </w:rPr>
            </w:pPr>
            <w:r w:rsidRPr="00A70164">
              <w:t xml:space="preserve">Развитие речи. </w:t>
            </w:r>
            <w:r w:rsidRPr="00A70164">
              <w:rPr>
                <w:color w:val="000000"/>
              </w:rPr>
              <w:t xml:space="preserve">Подробное </w:t>
            </w:r>
            <w:r w:rsidRPr="00A70164">
              <w:t>изложение повествовательного текста</w:t>
            </w:r>
            <w:r w:rsidRPr="00A70164">
              <w:rPr>
                <w:color w:val="000000"/>
              </w:rPr>
              <w:t>; составление текста по репродукции картины Н.К. Рериха «Заморские гости».</w:t>
            </w:r>
          </w:p>
          <w:p w:rsidR="00F94E93" w:rsidRPr="00A70164" w:rsidRDefault="00F94E93" w:rsidP="002801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Именительный и винительный падежи.</w:t>
            </w:r>
          </w:p>
          <w:p w:rsidR="00F94E93" w:rsidRPr="00A70164" w:rsidRDefault="00F94E93" w:rsidP="002801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Родительный и предложный падежи.</w:t>
            </w:r>
          </w:p>
          <w:p w:rsidR="00F94E93" w:rsidRPr="00A70164" w:rsidRDefault="00F94E93" w:rsidP="002801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 xml:space="preserve">Дательный и творительный падежи. </w:t>
            </w:r>
          </w:p>
          <w:p w:rsidR="00F94E93" w:rsidRPr="00A70164" w:rsidRDefault="00F94E93" w:rsidP="0028015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0164">
              <w:rPr>
                <w:i/>
                <w:color w:val="000000"/>
              </w:rPr>
              <w:t>Слова с непроверяемым написанием: салют,</w:t>
            </w:r>
            <w:r w:rsidRPr="00A70164">
              <w:rPr>
                <w:i/>
                <w:iCs/>
                <w:color w:val="000000"/>
              </w:rPr>
              <w:t>ботинки, богатство.</w:t>
            </w:r>
          </w:p>
          <w:p w:rsidR="00F94E93" w:rsidRPr="00A70164" w:rsidRDefault="00F94E93" w:rsidP="002801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Нормы правильного согласования   имён прилагательных и имён существительных в речи. Осознание эстетической стороны речевого высказывания   при  анализе  художественных  текстов.</w:t>
            </w:r>
          </w:p>
          <w:p w:rsidR="00F94E93" w:rsidRPr="00A70164" w:rsidRDefault="00F94E93" w:rsidP="00280158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b/>
                <w:bCs/>
                <w:color w:val="000000"/>
              </w:rPr>
              <w:t xml:space="preserve">Обобщение знаний </w:t>
            </w:r>
            <w:r w:rsidR="00C90DB4">
              <w:rPr>
                <w:color w:val="000000"/>
              </w:rPr>
              <w:t xml:space="preserve">об имени прилагательном (4 </w:t>
            </w:r>
            <w:r w:rsidRPr="00A70164">
              <w:rPr>
                <w:color w:val="000000"/>
              </w:rPr>
              <w:t>ч)</w:t>
            </w:r>
          </w:p>
          <w:p w:rsidR="00F94E93" w:rsidRPr="00A70164" w:rsidRDefault="00F94E93" w:rsidP="0028015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Морфологический разбор имён прилагательных.</w:t>
            </w:r>
          </w:p>
          <w:p w:rsidR="00F94E93" w:rsidRPr="00ED235C" w:rsidRDefault="00F94E93" w:rsidP="0028015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>Контрольный диктант</w:t>
            </w:r>
          </w:p>
          <w:p w:rsidR="00F94E93" w:rsidRPr="00C90DB4" w:rsidRDefault="00F94E93" w:rsidP="00A701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t xml:space="preserve">Развитие речи. </w:t>
            </w:r>
            <w:r w:rsidRPr="00A70164">
              <w:rPr>
                <w:color w:val="000000"/>
              </w:rPr>
              <w:t>Составление устного сообщения о своих впечатлениях, связанных с восприятием репродукции картины И.Э</w:t>
            </w:r>
            <w:r w:rsidR="00C90DB4">
              <w:rPr>
                <w:color w:val="000000"/>
              </w:rPr>
              <w:t>. Грабаря «Февральская лазурь».</w:t>
            </w:r>
          </w:p>
        </w:tc>
        <w:tc>
          <w:tcPr>
            <w:tcW w:w="1843" w:type="dxa"/>
            <w:shd w:val="clear" w:color="auto" w:fill="auto"/>
          </w:tcPr>
          <w:p w:rsidR="00F94E93" w:rsidRPr="00A70164" w:rsidRDefault="00F94E93" w:rsidP="00F6254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F94E93" w:rsidRPr="005E270F" w:rsidTr="009120D4">
        <w:trPr>
          <w:trHeight w:val="262"/>
        </w:trPr>
        <w:tc>
          <w:tcPr>
            <w:tcW w:w="993" w:type="dxa"/>
            <w:shd w:val="clear" w:color="auto" w:fill="auto"/>
          </w:tcPr>
          <w:p w:rsidR="00F94E93" w:rsidRPr="00A70164" w:rsidRDefault="00F94E93" w:rsidP="009120D4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color w:val="000000"/>
              </w:rPr>
            </w:pPr>
            <w:r w:rsidRPr="00A70164">
              <w:rPr>
                <w:b/>
                <w:bCs/>
                <w:iCs/>
                <w:caps/>
                <w:color w:val="000000"/>
              </w:rPr>
              <w:lastRenderedPageBreak/>
              <w:t>6.</w:t>
            </w:r>
          </w:p>
        </w:tc>
        <w:tc>
          <w:tcPr>
            <w:tcW w:w="7371" w:type="dxa"/>
            <w:shd w:val="clear" w:color="auto" w:fill="auto"/>
          </w:tcPr>
          <w:p w:rsidR="00F94E93" w:rsidRPr="00A70164" w:rsidRDefault="00F94E93" w:rsidP="009120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>Личные местоимения</w:t>
            </w:r>
          </w:p>
        </w:tc>
        <w:tc>
          <w:tcPr>
            <w:tcW w:w="1843" w:type="dxa"/>
            <w:shd w:val="clear" w:color="auto" w:fill="auto"/>
          </w:tcPr>
          <w:p w:rsidR="00F94E93" w:rsidRPr="00A70164" w:rsidRDefault="00C90DB4" w:rsidP="009120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F94E93" w:rsidRPr="00A70164">
              <w:rPr>
                <w:b/>
                <w:bCs/>
                <w:color w:val="000000"/>
              </w:rPr>
              <w:t xml:space="preserve"> ч.</w:t>
            </w:r>
          </w:p>
          <w:p w:rsidR="00F94E93" w:rsidRPr="00A70164" w:rsidRDefault="00F94E93" w:rsidP="009120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94E93" w:rsidRPr="005E270F" w:rsidTr="009120D4">
        <w:trPr>
          <w:trHeight w:val="631"/>
        </w:trPr>
        <w:tc>
          <w:tcPr>
            <w:tcW w:w="993" w:type="dxa"/>
            <w:shd w:val="clear" w:color="auto" w:fill="auto"/>
          </w:tcPr>
          <w:p w:rsidR="00F94E93" w:rsidRPr="00A70164" w:rsidRDefault="00F94E93" w:rsidP="00A736C6">
            <w:pPr>
              <w:autoSpaceDE w:val="0"/>
              <w:spacing w:line="200" w:lineRule="atLeast"/>
              <w:rPr>
                <w:bCs/>
                <w:iCs/>
                <w:caps/>
                <w:color w:val="000000"/>
              </w:rPr>
            </w:pPr>
          </w:p>
        </w:tc>
        <w:tc>
          <w:tcPr>
            <w:tcW w:w="7371" w:type="dxa"/>
            <w:shd w:val="clear" w:color="auto" w:fill="auto"/>
          </w:tcPr>
          <w:p w:rsidR="00F94E93" w:rsidRPr="00A70164" w:rsidRDefault="00F94E93" w:rsidP="00A7016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F94E93" w:rsidRPr="00A70164" w:rsidRDefault="00F94E93" w:rsidP="00A7016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Местоимение </w:t>
            </w:r>
            <w:r w:rsidRPr="00A70164">
              <w:rPr>
                <w:bCs/>
                <w:color w:val="000000"/>
              </w:rPr>
              <w:t>(повторение и углубление представлений о личных местоимениях)</w:t>
            </w:r>
            <w:r w:rsidRPr="00A70164">
              <w:rPr>
                <w:b/>
                <w:bCs/>
                <w:color w:val="000000"/>
              </w:rPr>
              <w:t xml:space="preserve">( 2ч) </w:t>
            </w:r>
          </w:p>
          <w:p w:rsidR="00F94E93" w:rsidRPr="00A70164" w:rsidRDefault="00F94E93" w:rsidP="00A701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Роль личных местоимений в речи.</w:t>
            </w:r>
          </w:p>
          <w:p w:rsidR="00F94E93" w:rsidRPr="00C90DB4" w:rsidRDefault="00F94E93" w:rsidP="00A701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Личные местоимения 1-го, 2-го, 3-го лица един</w:t>
            </w:r>
            <w:r w:rsidRPr="00A70164">
              <w:rPr>
                <w:color w:val="000000"/>
              </w:rPr>
              <w:softHyphen/>
              <w:t>ст</w:t>
            </w:r>
            <w:r w:rsidR="00C90DB4">
              <w:rPr>
                <w:color w:val="000000"/>
              </w:rPr>
              <w:t>венного и множественного числа.</w:t>
            </w:r>
          </w:p>
          <w:p w:rsidR="00F94E93" w:rsidRPr="00A70164" w:rsidRDefault="00F94E93" w:rsidP="00A7016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70164">
              <w:rPr>
                <w:b/>
                <w:color w:val="000000"/>
              </w:rPr>
              <w:t>Изменение по падежам личных местоимений.</w:t>
            </w:r>
          </w:p>
          <w:p w:rsidR="00F94E93" w:rsidRPr="00A70164" w:rsidRDefault="00C90DB4" w:rsidP="00A7016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Правописание местоимений (6</w:t>
            </w:r>
            <w:r w:rsidR="00F94E93" w:rsidRPr="00A70164">
              <w:rPr>
                <w:b/>
                <w:color w:val="000000"/>
              </w:rPr>
              <w:t xml:space="preserve"> ч)</w:t>
            </w:r>
          </w:p>
          <w:p w:rsidR="00F94E93" w:rsidRPr="00A70164" w:rsidRDefault="00F94E93" w:rsidP="00A701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Склонение   личных   местоимений    1-го и   2-го лица един</w:t>
            </w:r>
            <w:r w:rsidRPr="00A70164">
              <w:rPr>
                <w:color w:val="000000"/>
              </w:rPr>
              <w:softHyphen/>
              <w:t>ственного и множественного числа.</w:t>
            </w:r>
          </w:p>
          <w:p w:rsidR="00F94E93" w:rsidRPr="00A70164" w:rsidRDefault="00F94E93" w:rsidP="00A701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Склонение   личных    местоимений    3-го лица един</w:t>
            </w:r>
            <w:r w:rsidRPr="00A70164">
              <w:rPr>
                <w:color w:val="000000"/>
              </w:rPr>
              <w:softHyphen/>
              <w:t>ственного и множественного числа.</w:t>
            </w:r>
          </w:p>
          <w:p w:rsidR="00F94E93" w:rsidRPr="00A70164" w:rsidRDefault="00F94E93" w:rsidP="00A70164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color w:val="000000"/>
              </w:rPr>
              <w:t>Окончания личных  местоимений   и  косвенных формах.</w:t>
            </w:r>
          </w:p>
          <w:p w:rsidR="00F94E93" w:rsidRPr="00A70164" w:rsidRDefault="00F94E93" w:rsidP="00A701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Правописание косвенных форм личных  местоимений,  раздельное  напи</w:t>
            </w:r>
            <w:r w:rsidR="00C90DB4">
              <w:rPr>
                <w:color w:val="000000"/>
              </w:rPr>
              <w:t>сание местоимений с предлогами.</w:t>
            </w:r>
          </w:p>
          <w:p w:rsidR="00F94E93" w:rsidRPr="00C90DB4" w:rsidRDefault="00F94E93" w:rsidP="00A701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 xml:space="preserve">*Слова с непроверяемым написанием: </w:t>
            </w:r>
            <w:r w:rsidRPr="00A70164">
              <w:rPr>
                <w:i/>
                <w:iCs/>
                <w:color w:val="000000"/>
              </w:rPr>
              <w:t>металл, металлический, победа, председатель.</w:t>
            </w:r>
          </w:p>
          <w:p w:rsidR="00F94E93" w:rsidRPr="00C90DB4" w:rsidRDefault="00F94E93" w:rsidP="00A701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Морфологиче</w:t>
            </w:r>
            <w:r w:rsidR="00C90DB4">
              <w:rPr>
                <w:color w:val="000000"/>
              </w:rPr>
              <w:t>ский разбор личных местоимений.</w:t>
            </w:r>
          </w:p>
          <w:p w:rsidR="00F94E93" w:rsidRPr="00A70164" w:rsidRDefault="00F94E93" w:rsidP="00A7016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>Проверочная работа</w:t>
            </w:r>
          </w:p>
          <w:p w:rsidR="00F94E93" w:rsidRPr="00A70164" w:rsidRDefault="00F94E93" w:rsidP="00A701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Формирование почтительного отношения к род</w:t>
            </w:r>
            <w:r w:rsidRPr="00A70164">
              <w:rPr>
                <w:color w:val="000000"/>
              </w:rPr>
              <w:softHyphen/>
              <w:t>ным, окружающим, уважительного отношения мальчиков  к девочкам.</w:t>
            </w:r>
          </w:p>
          <w:p w:rsidR="00F94E93" w:rsidRPr="00A70164" w:rsidRDefault="00F94E93" w:rsidP="00A7016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t xml:space="preserve">Развитие речи.  </w:t>
            </w:r>
            <w:r w:rsidRPr="00A70164">
              <w:rPr>
                <w:color w:val="000000"/>
              </w:rPr>
              <w:t xml:space="preserve">Составление небольших устных высказываний по рисункам с использованием в них диалога; подробное изложение </w:t>
            </w:r>
            <w:r w:rsidRPr="00A70164">
              <w:lastRenderedPageBreak/>
              <w:t>повествовательного текста</w:t>
            </w:r>
            <w:r w:rsidRPr="00A70164">
              <w:rPr>
                <w:color w:val="000000"/>
              </w:rPr>
              <w:t>; составление поздравительной открытки.</w:t>
            </w:r>
          </w:p>
          <w:p w:rsidR="00F94E93" w:rsidRPr="00A70164" w:rsidRDefault="00F94E93" w:rsidP="0028015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F94E93" w:rsidRPr="00A70164" w:rsidRDefault="00F94E93" w:rsidP="00F6254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F94E93" w:rsidRPr="005E270F" w:rsidTr="009120D4">
        <w:trPr>
          <w:trHeight w:val="481"/>
        </w:trPr>
        <w:tc>
          <w:tcPr>
            <w:tcW w:w="993" w:type="dxa"/>
            <w:shd w:val="clear" w:color="auto" w:fill="auto"/>
          </w:tcPr>
          <w:p w:rsidR="00F94E93" w:rsidRPr="00A70164" w:rsidRDefault="00F94E93" w:rsidP="009120D4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color w:val="000000"/>
              </w:rPr>
            </w:pPr>
            <w:r w:rsidRPr="00A70164">
              <w:rPr>
                <w:b/>
                <w:bCs/>
                <w:iCs/>
                <w:caps/>
                <w:color w:val="000000"/>
              </w:rPr>
              <w:lastRenderedPageBreak/>
              <w:t>7.</w:t>
            </w:r>
          </w:p>
        </w:tc>
        <w:tc>
          <w:tcPr>
            <w:tcW w:w="7371" w:type="dxa"/>
            <w:shd w:val="clear" w:color="auto" w:fill="auto"/>
          </w:tcPr>
          <w:p w:rsidR="00F94E93" w:rsidRPr="00A70164" w:rsidRDefault="00F94E93" w:rsidP="009120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>Глагол</w:t>
            </w:r>
          </w:p>
        </w:tc>
        <w:tc>
          <w:tcPr>
            <w:tcW w:w="1843" w:type="dxa"/>
            <w:shd w:val="clear" w:color="auto" w:fill="auto"/>
          </w:tcPr>
          <w:p w:rsidR="00F94E93" w:rsidRPr="00A70164" w:rsidRDefault="00F94E93" w:rsidP="009120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>34 ч</w:t>
            </w:r>
          </w:p>
          <w:p w:rsidR="00F94E93" w:rsidRPr="00A70164" w:rsidRDefault="00F94E93" w:rsidP="009120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F94E93" w:rsidRPr="005E270F" w:rsidTr="009120D4">
        <w:trPr>
          <w:trHeight w:val="70"/>
        </w:trPr>
        <w:tc>
          <w:tcPr>
            <w:tcW w:w="993" w:type="dxa"/>
            <w:shd w:val="clear" w:color="auto" w:fill="auto"/>
          </w:tcPr>
          <w:p w:rsidR="00F94E93" w:rsidRPr="00A70164" w:rsidRDefault="00F94E93" w:rsidP="00F62544">
            <w:pPr>
              <w:autoSpaceDE w:val="0"/>
              <w:spacing w:line="200" w:lineRule="atLeast"/>
              <w:jc w:val="center"/>
              <w:rPr>
                <w:bCs/>
                <w:iCs/>
                <w:caps/>
                <w:color w:val="000000"/>
              </w:rPr>
            </w:pPr>
          </w:p>
        </w:tc>
        <w:tc>
          <w:tcPr>
            <w:tcW w:w="7371" w:type="dxa"/>
            <w:shd w:val="clear" w:color="auto" w:fill="auto"/>
          </w:tcPr>
          <w:p w:rsidR="00F94E93" w:rsidRPr="00A70164" w:rsidRDefault="00F94E93" w:rsidP="00CE7DB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A70164">
              <w:rPr>
                <w:b/>
                <w:color w:val="000000"/>
              </w:rPr>
              <w:t>Повторение и углубление представл</w:t>
            </w:r>
            <w:r w:rsidR="00C90DB4">
              <w:rPr>
                <w:b/>
                <w:color w:val="000000"/>
              </w:rPr>
              <w:t>ений о глаголе как части речи (2</w:t>
            </w:r>
            <w:r w:rsidRPr="00A70164">
              <w:rPr>
                <w:b/>
                <w:color w:val="000000"/>
              </w:rPr>
              <w:t xml:space="preserve"> ч).</w:t>
            </w:r>
          </w:p>
          <w:p w:rsidR="00F94E93" w:rsidRPr="00A70164" w:rsidRDefault="00F94E93" w:rsidP="00CE7DB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Значение глаголов в языке и речи.</w:t>
            </w:r>
          </w:p>
          <w:p w:rsidR="00F94E93" w:rsidRPr="00A70164" w:rsidRDefault="00F94E93" w:rsidP="00CE7DB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Время глаголов (настоящее, прошедшее, будущее).Измене</w:t>
            </w:r>
            <w:r w:rsidRPr="00A70164">
              <w:rPr>
                <w:color w:val="000000"/>
              </w:rPr>
              <w:softHyphen/>
              <w:t>ние глаголов по временам.</w:t>
            </w:r>
          </w:p>
          <w:p w:rsidR="00F94E93" w:rsidRPr="00A70164" w:rsidRDefault="00F94E93" w:rsidP="00CE7DBC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A70164">
              <w:rPr>
                <w:color w:val="000000"/>
              </w:rPr>
              <w:t xml:space="preserve">*Слова с непроверяемым написанием: </w:t>
            </w:r>
            <w:r w:rsidRPr="00A70164">
              <w:rPr>
                <w:i/>
                <w:iCs/>
                <w:color w:val="000000"/>
              </w:rPr>
              <w:t>гореть, сверкать.</w:t>
            </w:r>
          </w:p>
          <w:p w:rsidR="00F94E93" w:rsidRPr="00A70164" w:rsidRDefault="00F94E93" w:rsidP="00CE7DB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Неопределённая форма глагола </w:t>
            </w:r>
            <w:r w:rsidRPr="00A70164">
              <w:rPr>
                <w:bCs/>
                <w:color w:val="000000"/>
              </w:rPr>
              <w:t>(5 ч)</w:t>
            </w:r>
          </w:p>
          <w:p w:rsidR="00F94E93" w:rsidRPr="00A70164" w:rsidRDefault="00F94E93" w:rsidP="00CE7DBC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A70164">
              <w:rPr>
                <w:color w:val="000000"/>
              </w:rPr>
              <w:t xml:space="preserve">*Слова с непроверяемым написанием: </w:t>
            </w:r>
            <w:r w:rsidRPr="00A70164">
              <w:rPr>
                <w:i/>
                <w:iCs/>
                <w:color w:val="000000"/>
              </w:rPr>
              <w:t>лучше, расстояние, везде, свитер, сверху, снизу</w:t>
            </w:r>
          </w:p>
          <w:p w:rsidR="00F94E93" w:rsidRPr="00A70164" w:rsidRDefault="00F94E93" w:rsidP="00CE7DB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Формирование   представлений   о   гражданских обязанностях и нормах поведения в обществе.</w:t>
            </w:r>
          </w:p>
          <w:p w:rsidR="00F94E93" w:rsidRPr="00A70164" w:rsidRDefault="00F94E93" w:rsidP="00CB1F0C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F94E93" w:rsidRPr="00C90DB4" w:rsidRDefault="00F94E93" w:rsidP="00CE7DB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t xml:space="preserve">Развитие речи.  </w:t>
            </w:r>
            <w:r w:rsidRPr="00A70164">
              <w:rPr>
                <w:color w:val="000000"/>
              </w:rPr>
              <w:t xml:space="preserve">Письменное </w:t>
            </w:r>
            <w:r w:rsidRPr="00A70164">
              <w:t>изложение</w:t>
            </w:r>
            <w:r w:rsidRPr="00A70164">
              <w:rPr>
                <w:color w:val="000000"/>
              </w:rPr>
              <w:t xml:space="preserve"> по са</w:t>
            </w:r>
            <w:r w:rsidRPr="00A70164">
              <w:rPr>
                <w:color w:val="000000"/>
              </w:rPr>
              <w:softHyphen/>
              <w:t>мо</w:t>
            </w:r>
            <w:r w:rsidR="00C90DB4">
              <w:rPr>
                <w:color w:val="000000"/>
              </w:rPr>
              <w:t>стоятельно составленному плану.</w:t>
            </w:r>
          </w:p>
          <w:p w:rsidR="00F94E93" w:rsidRPr="00A70164" w:rsidRDefault="00C90DB4" w:rsidP="00CE7DB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Спряжение глагола (5 ч)</w:t>
            </w:r>
          </w:p>
          <w:p w:rsidR="00F94E93" w:rsidRPr="00A70164" w:rsidRDefault="00F94E93" w:rsidP="00CE7DB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90DB4">
              <w:rPr>
                <w:bCs/>
                <w:color w:val="000000"/>
              </w:rPr>
              <w:t xml:space="preserve">Изменение  </w:t>
            </w:r>
            <w:r w:rsidRPr="00C90DB4">
              <w:rPr>
                <w:color w:val="000000"/>
              </w:rPr>
              <w:t>глаголов</w:t>
            </w:r>
            <w:r w:rsidRPr="00A70164">
              <w:rPr>
                <w:color w:val="000000"/>
              </w:rPr>
              <w:t xml:space="preserve">в  настоящем   и будущем времени по лицам </w:t>
            </w:r>
            <w:r w:rsidRPr="00A70164">
              <w:rPr>
                <w:iCs/>
                <w:color w:val="000000"/>
              </w:rPr>
              <w:t>и</w:t>
            </w:r>
            <w:r w:rsidRPr="00A70164">
              <w:rPr>
                <w:color w:val="000000"/>
              </w:rPr>
              <w:t xml:space="preserve">числам </w:t>
            </w:r>
          </w:p>
          <w:p w:rsidR="00F94E93" w:rsidRPr="00A70164" w:rsidRDefault="00F94E93" w:rsidP="00CB1F0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 xml:space="preserve">Лицо и число глаголов. </w:t>
            </w:r>
          </w:p>
          <w:p w:rsidR="00F94E93" w:rsidRPr="00A70164" w:rsidRDefault="00F94E93" w:rsidP="00CE7DB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 xml:space="preserve">Глаголы, которые не употребляются в форме 1-го лица настоящего и будущего времени </w:t>
            </w:r>
            <w:r w:rsidRPr="00A70164">
              <w:rPr>
                <w:i/>
                <w:iCs/>
                <w:color w:val="000000"/>
              </w:rPr>
              <w:t>(по</w:t>
            </w:r>
            <w:r w:rsidRPr="00A70164">
              <w:rPr>
                <w:i/>
                <w:iCs/>
                <w:color w:val="000000"/>
              </w:rPr>
              <w:softHyphen/>
              <w:t xml:space="preserve">бедить, пылесосить </w:t>
            </w:r>
            <w:r w:rsidRPr="00A70164">
              <w:rPr>
                <w:color w:val="000000"/>
              </w:rPr>
              <w:t>и др.).</w:t>
            </w:r>
          </w:p>
          <w:p w:rsidR="00F94E93" w:rsidRPr="00A70164" w:rsidRDefault="00F94E93" w:rsidP="00CB1F0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 xml:space="preserve">2-е лицо глаголов.   </w:t>
            </w:r>
          </w:p>
          <w:p w:rsidR="00F94E93" w:rsidRPr="00A70164" w:rsidRDefault="00F94E93" w:rsidP="00CB1F0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Правописание окончаний глаголов   во   2-м   лице   настоящего и будущего времени в един</w:t>
            </w:r>
            <w:r w:rsidRPr="00A70164">
              <w:rPr>
                <w:color w:val="000000"/>
              </w:rPr>
              <w:softHyphen/>
              <w:t>ственном числе.</w:t>
            </w:r>
          </w:p>
          <w:p w:rsidR="00F94E93" w:rsidRPr="00A70164" w:rsidRDefault="00F94E93" w:rsidP="00CB1F0C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A70164">
              <w:rPr>
                <w:color w:val="000000"/>
              </w:rPr>
              <w:t xml:space="preserve">*Слова с непроверяемым написанием: </w:t>
            </w:r>
            <w:r w:rsidRPr="00A70164">
              <w:rPr>
                <w:i/>
                <w:iCs/>
                <w:color w:val="000000"/>
              </w:rPr>
              <w:t>сеялка.</w:t>
            </w:r>
          </w:p>
          <w:p w:rsidR="00F94E93" w:rsidRPr="00A70164" w:rsidRDefault="00F94E93" w:rsidP="00CB1F0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70164">
              <w:t xml:space="preserve">Развитие речи.  </w:t>
            </w:r>
            <w:r w:rsidRPr="00A70164">
              <w:rPr>
                <w:color w:val="000000"/>
              </w:rPr>
              <w:t>Сочинение по репродукции картины И.И. Левитана «Весна. Большая вода».</w:t>
            </w:r>
          </w:p>
          <w:p w:rsidR="00F94E93" w:rsidRPr="00C90DB4" w:rsidRDefault="00F94E93" w:rsidP="00CB1F0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/>
                <w:bCs/>
                <w:color w:val="000000"/>
                <w:lang w:val="en-US"/>
              </w:rPr>
              <w:t>I</w:t>
            </w:r>
            <w:r w:rsidRPr="00A70164">
              <w:rPr>
                <w:b/>
                <w:bCs/>
                <w:color w:val="000000"/>
              </w:rPr>
              <w:t xml:space="preserve"> и </w:t>
            </w:r>
            <w:r w:rsidRPr="00A70164">
              <w:rPr>
                <w:b/>
                <w:bCs/>
                <w:color w:val="000000"/>
                <w:lang w:val="en-US"/>
              </w:rPr>
              <w:t>II</w:t>
            </w:r>
            <w:r w:rsidRPr="00A70164">
              <w:rPr>
                <w:b/>
                <w:bCs/>
                <w:color w:val="000000"/>
              </w:rPr>
              <w:t xml:space="preserve"> спряжение глаголов </w:t>
            </w:r>
            <w:r w:rsidR="00C90DB4">
              <w:rPr>
                <w:bCs/>
                <w:color w:val="000000"/>
              </w:rPr>
              <w:t>(2</w:t>
            </w:r>
            <w:r w:rsidRPr="00A70164">
              <w:rPr>
                <w:bCs/>
                <w:color w:val="000000"/>
              </w:rPr>
              <w:t xml:space="preserve">  ч).</w:t>
            </w:r>
            <w:r w:rsidRPr="00A70164">
              <w:rPr>
                <w:color w:val="000000"/>
              </w:rPr>
              <w:t>Спряжение глаголов в настоящем времени.  Спряжение глаголов в будущем времени. Лич</w:t>
            </w:r>
            <w:r w:rsidRPr="00A70164">
              <w:rPr>
                <w:color w:val="000000"/>
              </w:rPr>
              <w:softHyphen/>
              <w:t xml:space="preserve">ные окончания глаголов </w:t>
            </w:r>
            <w:r w:rsidRPr="00A70164">
              <w:rPr>
                <w:color w:val="000000"/>
                <w:lang w:val="en-US"/>
              </w:rPr>
              <w:t>I</w:t>
            </w:r>
            <w:r w:rsidRPr="00A70164">
              <w:rPr>
                <w:color w:val="000000"/>
              </w:rPr>
              <w:t xml:space="preserve"> и </w:t>
            </w:r>
            <w:r w:rsidRPr="00A70164">
              <w:rPr>
                <w:color w:val="000000"/>
                <w:lang w:val="en-US"/>
              </w:rPr>
              <w:t>II</w:t>
            </w:r>
            <w:r w:rsidR="00C90DB4">
              <w:rPr>
                <w:color w:val="000000"/>
              </w:rPr>
              <w:t xml:space="preserve"> спряжения.</w:t>
            </w:r>
          </w:p>
          <w:p w:rsidR="00F94E93" w:rsidRPr="00A70164" w:rsidRDefault="00F94E93" w:rsidP="00CB1F0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>Правописание глаголов</w:t>
            </w:r>
            <w:r w:rsidR="00C90DB4">
              <w:rPr>
                <w:b/>
                <w:bCs/>
                <w:color w:val="000000"/>
              </w:rPr>
              <w:t xml:space="preserve"> (11 ч)</w:t>
            </w:r>
          </w:p>
          <w:p w:rsidR="00F94E93" w:rsidRPr="00A70164" w:rsidRDefault="00F94E93" w:rsidP="00CB1F0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>Правописание глаголов с безударными лич</w:t>
            </w:r>
            <w:r w:rsidRPr="00A70164">
              <w:rPr>
                <w:b/>
                <w:bCs/>
                <w:color w:val="000000"/>
              </w:rPr>
              <w:softHyphen/>
              <w:t xml:space="preserve">ными окончаниями </w:t>
            </w:r>
            <w:r w:rsidRPr="00A70164">
              <w:rPr>
                <w:bCs/>
                <w:color w:val="000000"/>
              </w:rPr>
              <w:t>(8 ч).</w:t>
            </w:r>
          </w:p>
          <w:p w:rsidR="00F94E93" w:rsidRPr="00A70164" w:rsidRDefault="00F94E93" w:rsidP="00CB1F0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 xml:space="preserve">Способы определения </w:t>
            </w:r>
            <w:r w:rsidRPr="00A70164">
              <w:rPr>
                <w:color w:val="000000"/>
                <w:lang w:val="en-US"/>
              </w:rPr>
              <w:t>I</w:t>
            </w:r>
            <w:r w:rsidRPr="00A70164">
              <w:rPr>
                <w:color w:val="000000"/>
              </w:rPr>
              <w:t xml:space="preserve"> и </w:t>
            </w:r>
            <w:r w:rsidRPr="00A70164">
              <w:rPr>
                <w:color w:val="000000"/>
                <w:lang w:val="en-US"/>
              </w:rPr>
              <w:t>II</w:t>
            </w:r>
            <w:r w:rsidRPr="00A70164">
              <w:rPr>
                <w:color w:val="000000"/>
              </w:rPr>
              <w:t xml:space="preserve"> спряжения глаголов с безударными личными окончаниями.</w:t>
            </w:r>
          </w:p>
          <w:p w:rsidR="00F94E93" w:rsidRPr="00A70164" w:rsidRDefault="00F94E93" w:rsidP="00D9062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70164">
              <w:rPr>
                <w:bCs/>
                <w:color w:val="000000"/>
              </w:rPr>
              <w:t>Правописание глаголов с безударными лич</w:t>
            </w:r>
            <w:r w:rsidRPr="00A70164">
              <w:rPr>
                <w:bCs/>
                <w:color w:val="000000"/>
              </w:rPr>
              <w:softHyphen/>
              <w:t xml:space="preserve">ными окончаниями. </w:t>
            </w:r>
          </w:p>
          <w:p w:rsidR="00F94E93" w:rsidRPr="00A70164" w:rsidRDefault="00F94E93" w:rsidP="00D90624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rPr>
                <w:color w:val="000000"/>
              </w:rPr>
              <w:t xml:space="preserve">*Слова с непроверяемым написанием:    </w:t>
            </w:r>
            <w:r w:rsidRPr="00A70164">
              <w:rPr>
                <w:i/>
                <w:iCs/>
                <w:color w:val="000000"/>
              </w:rPr>
              <w:t>назад, вперёд.</w:t>
            </w:r>
          </w:p>
          <w:p w:rsidR="00F94E93" w:rsidRPr="00A70164" w:rsidRDefault="00F94E93" w:rsidP="00CB1F0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>Правописание</w:t>
            </w:r>
            <w:r w:rsidRPr="00A70164">
              <w:rPr>
                <w:b/>
                <w:bCs/>
                <w:iCs/>
                <w:color w:val="000000"/>
              </w:rPr>
              <w:t xml:space="preserve">возвратных глаголов </w:t>
            </w:r>
            <w:r w:rsidRPr="00A70164">
              <w:rPr>
                <w:bCs/>
                <w:iCs/>
                <w:color w:val="000000"/>
              </w:rPr>
              <w:t>(3 ч)</w:t>
            </w:r>
          </w:p>
          <w:p w:rsidR="00F94E93" w:rsidRPr="00A70164" w:rsidRDefault="00F94E93" w:rsidP="00CB1F0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Cs/>
                <w:iCs/>
                <w:color w:val="000000"/>
              </w:rPr>
              <w:t>Возвратные глаголы</w:t>
            </w:r>
            <w:r w:rsidRPr="00A70164">
              <w:rPr>
                <w:color w:val="000000"/>
              </w:rPr>
              <w:t xml:space="preserve"> (общее представление).</w:t>
            </w:r>
          </w:p>
          <w:p w:rsidR="00F94E93" w:rsidRPr="00A70164" w:rsidRDefault="00F94E93" w:rsidP="00D9062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Cs/>
                <w:color w:val="000000"/>
              </w:rPr>
              <w:t>Правописание</w:t>
            </w:r>
            <w:r w:rsidRPr="00A70164">
              <w:rPr>
                <w:bCs/>
                <w:iCs/>
                <w:color w:val="000000"/>
              </w:rPr>
              <w:t>возвратных глаголов</w:t>
            </w:r>
            <w:r w:rsidRPr="00A70164">
              <w:rPr>
                <w:color w:val="000000"/>
              </w:rPr>
              <w:t xml:space="preserve"> в настоящем и будущем времени. </w:t>
            </w:r>
          </w:p>
          <w:p w:rsidR="00F94E93" w:rsidRPr="00A70164" w:rsidRDefault="00F94E93" w:rsidP="00CB1F0C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Cs/>
                <w:color w:val="000000"/>
              </w:rPr>
            </w:pPr>
            <w:r w:rsidRPr="00A70164">
              <w:rPr>
                <w:bCs/>
                <w:color w:val="000000"/>
              </w:rPr>
              <w:t>Правописание</w:t>
            </w:r>
            <w:r w:rsidRPr="00A70164">
              <w:rPr>
                <w:b/>
                <w:bCs/>
                <w:color w:val="000000"/>
              </w:rPr>
              <w:t>-тся</w:t>
            </w:r>
            <w:r w:rsidRPr="00A70164">
              <w:rPr>
                <w:color w:val="000000"/>
              </w:rPr>
              <w:t xml:space="preserve">и </w:t>
            </w:r>
            <w:r w:rsidRPr="00A70164">
              <w:rPr>
                <w:b/>
                <w:bCs/>
                <w:color w:val="000000"/>
              </w:rPr>
              <w:t>-ться</w:t>
            </w:r>
            <w:r w:rsidRPr="00A70164">
              <w:rPr>
                <w:color w:val="000000"/>
              </w:rPr>
              <w:t xml:space="preserve">в </w:t>
            </w:r>
            <w:r w:rsidRPr="00A70164">
              <w:rPr>
                <w:bCs/>
                <w:iCs/>
                <w:color w:val="000000"/>
              </w:rPr>
              <w:t>возвратных глаголах.</w:t>
            </w:r>
          </w:p>
          <w:p w:rsidR="00F94E93" w:rsidRPr="00EE0C3A" w:rsidRDefault="00F94E93" w:rsidP="00D9062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t xml:space="preserve">Развитие речи. Работа с текстом. Подробное </w:t>
            </w:r>
            <w:r w:rsidRPr="00A70164">
              <w:rPr>
                <w:color w:val="000000"/>
              </w:rPr>
              <w:t>изложение деформирован</w:t>
            </w:r>
            <w:r w:rsidR="00EE0C3A">
              <w:rPr>
                <w:color w:val="000000"/>
              </w:rPr>
              <w:t>ного повествовательного текста.</w:t>
            </w:r>
          </w:p>
          <w:p w:rsidR="00F94E93" w:rsidRPr="00A70164" w:rsidRDefault="00F94E93" w:rsidP="00D9062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70164">
              <w:rPr>
                <w:b/>
                <w:bCs/>
                <w:color w:val="000000"/>
              </w:rPr>
              <w:t xml:space="preserve">Правописание глаголов в прошедшем времени </w:t>
            </w:r>
            <w:r w:rsidRPr="00A70164">
              <w:rPr>
                <w:bCs/>
                <w:color w:val="000000"/>
              </w:rPr>
              <w:t>(3 ч).</w:t>
            </w:r>
          </w:p>
          <w:p w:rsidR="00F94E93" w:rsidRPr="00A70164" w:rsidRDefault="00F94E93" w:rsidP="00D9062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Изменение глаголов прошедшего времени по родам и числам.</w:t>
            </w:r>
          </w:p>
          <w:p w:rsidR="00F94E93" w:rsidRPr="00A70164" w:rsidRDefault="00F94E93" w:rsidP="00D9062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bCs/>
                <w:color w:val="000000"/>
              </w:rPr>
              <w:t xml:space="preserve">Правописание родовых окончаний </w:t>
            </w:r>
            <w:r w:rsidRPr="00A70164">
              <w:rPr>
                <w:color w:val="000000"/>
              </w:rPr>
              <w:t xml:space="preserve">глаголов в прошедшем времени и суффиксов глаголов. </w:t>
            </w:r>
          </w:p>
          <w:p w:rsidR="00F94E93" w:rsidRPr="00A70164" w:rsidRDefault="00F94E93" w:rsidP="00D9062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 xml:space="preserve">Формирование уважения к обычаям, принятым в нашей стране и в </w:t>
            </w:r>
            <w:r w:rsidRPr="00A70164">
              <w:rPr>
                <w:color w:val="000000"/>
              </w:rPr>
              <w:lastRenderedPageBreak/>
              <w:t>других странах.Формирование представлений о значении спорта в жизни людей и страны.</w:t>
            </w:r>
          </w:p>
          <w:p w:rsidR="00F94E93" w:rsidRPr="00A70164" w:rsidRDefault="00F94E93" w:rsidP="00D9062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t xml:space="preserve">Развитие речи. </w:t>
            </w:r>
            <w:r w:rsidRPr="00A70164">
              <w:rPr>
                <w:color w:val="000000"/>
              </w:rPr>
              <w:t xml:space="preserve">Составление текста на спортивную тему по выбору учащихся. </w:t>
            </w:r>
          </w:p>
          <w:p w:rsidR="00F94E93" w:rsidRPr="00EE0C3A" w:rsidRDefault="00F94E93" w:rsidP="00D90624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A70164">
              <w:rPr>
                <w:color w:val="000000"/>
              </w:rPr>
              <w:t xml:space="preserve">*Слова с непроверяемым написанием:    </w:t>
            </w:r>
            <w:r w:rsidR="00EE0C3A">
              <w:rPr>
                <w:i/>
                <w:iCs/>
                <w:color w:val="000000"/>
              </w:rPr>
              <w:t>свобода, здесь.</w:t>
            </w:r>
          </w:p>
          <w:p w:rsidR="00F94E93" w:rsidRPr="00A70164" w:rsidRDefault="00EE0C3A" w:rsidP="00D9062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Обобщение по теме «Глагол» (6</w:t>
            </w:r>
            <w:r w:rsidR="00F94E93" w:rsidRPr="00A70164">
              <w:rPr>
                <w:b/>
                <w:bCs/>
                <w:color w:val="000000"/>
              </w:rPr>
              <w:t xml:space="preserve"> ч).</w:t>
            </w:r>
          </w:p>
          <w:p w:rsidR="00F94E93" w:rsidRPr="00EE0C3A" w:rsidRDefault="00F94E93" w:rsidP="00D9062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A70164">
              <w:rPr>
                <w:color w:val="000000"/>
              </w:rPr>
              <w:t>М</w:t>
            </w:r>
            <w:r w:rsidR="00EE0C3A">
              <w:rPr>
                <w:color w:val="000000"/>
              </w:rPr>
              <w:t>орфологический разбор глаголов.</w:t>
            </w:r>
          </w:p>
          <w:p w:rsidR="00F94E93" w:rsidRPr="00EE0C3A" w:rsidRDefault="00EE0C3A" w:rsidP="00D90624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Контрольный диктант</w:t>
            </w:r>
          </w:p>
          <w:p w:rsidR="00F94E93" w:rsidRPr="00A70164" w:rsidRDefault="00F94E93" w:rsidP="00CB1F0C">
            <w:pPr>
              <w:shd w:val="clear" w:color="auto" w:fill="FFFFFF"/>
              <w:autoSpaceDE w:val="0"/>
              <w:autoSpaceDN w:val="0"/>
              <w:adjustRightInd w:val="0"/>
            </w:pPr>
            <w:r w:rsidRPr="00A70164">
              <w:t xml:space="preserve">Развитие речи. Подробное  изложение </w:t>
            </w:r>
            <w:r w:rsidRPr="00A70164">
              <w:rPr>
                <w:color w:val="000000"/>
              </w:rPr>
              <w:t xml:space="preserve">повествовательного текста.  </w:t>
            </w:r>
          </w:p>
        </w:tc>
        <w:tc>
          <w:tcPr>
            <w:tcW w:w="1843" w:type="dxa"/>
            <w:shd w:val="clear" w:color="auto" w:fill="auto"/>
          </w:tcPr>
          <w:p w:rsidR="00F94E93" w:rsidRPr="00A70164" w:rsidRDefault="00F94E93" w:rsidP="00F62544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F94E93" w:rsidRPr="005E270F" w:rsidTr="009120D4">
        <w:trPr>
          <w:trHeight w:val="329"/>
        </w:trPr>
        <w:tc>
          <w:tcPr>
            <w:tcW w:w="993" w:type="dxa"/>
            <w:shd w:val="clear" w:color="auto" w:fill="auto"/>
          </w:tcPr>
          <w:p w:rsidR="00F94E93" w:rsidRPr="00A70164" w:rsidRDefault="00F94E93" w:rsidP="00F62544">
            <w:pPr>
              <w:autoSpaceDE w:val="0"/>
              <w:spacing w:line="200" w:lineRule="atLeast"/>
              <w:jc w:val="center"/>
              <w:rPr>
                <w:b/>
                <w:bCs/>
                <w:iCs/>
                <w:caps/>
                <w:color w:val="000000"/>
              </w:rPr>
            </w:pPr>
            <w:r w:rsidRPr="00A70164">
              <w:rPr>
                <w:b/>
                <w:bCs/>
                <w:iCs/>
                <w:caps/>
                <w:color w:val="000000"/>
              </w:rPr>
              <w:lastRenderedPageBreak/>
              <w:t>8.</w:t>
            </w:r>
          </w:p>
        </w:tc>
        <w:tc>
          <w:tcPr>
            <w:tcW w:w="7371" w:type="dxa"/>
            <w:shd w:val="clear" w:color="auto" w:fill="auto"/>
          </w:tcPr>
          <w:p w:rsidR="00F94E93" w:rsidRPr="00A70164" w:rsidRDefault="00F94E93" w:rsidP="00D464DB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A70164">
              <w:rPr>
                <w:b/>
              </w:rPr>
              <w:t>Повторение</w:t>
            </w:r>
          </w:p>
        </w:tc>
        <w:tc>
          <w:tcPr>
            <w:tcW w:w="1843" w:type="dxa"/>
            <w:shd w:val="clear" w:color="auto" w:fill="auto"/>
          </w:tcPr>
          <w:p w:rsidR="00F94E93" w:rsidRPr="00A70164" w:rsidRDefault="00EE0C3A" w:rsidP="009120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F94E93" w:rsidRPr="00A70164">
              <w:rPr>
                <w:b/>
              </w:rPr>
              <w:t xml:space="preserve"> ч</w:t>
            </w:r>
          </w:p>
        </w:tc>
      </w:tr>
      <w:tr w:rsidR="00F94E93" w:rsidRPr="005E270F" w:rsidTr="009120D4">
        <w:trPr>
          <w:trHeight w:val="70"/>
        </w:trPr>
        <w:tc>
          <w:tcPr>
            <w:tcW w:w="993" w:type="dxa"/>
            <w:shd w:val="clear" w:color="auto" w:fill="auto"/>
          </w:tcPr>
          <w:p w:rsidR="00F94E93" w:rsidRPr="00A70164" w:rsidRDefault="00F94E93" w:rsidP="00F62544">
            <w:pPr>
              <w:autoSpaceDE w:val="0"/>
              <w:spacing w:line="200" w:lineRule="atLeast"/>
              <w:jc w:val="center"/>
              <w:rPr>
                <w:bCs/>
                <w:iCs/>
                <w:caps/>
                <w:color w:val="000000"/>
              </w:rPr>
            </w:pPr>
          </w:p>
        </w:tc>
        <w:tc>
          <w:tcPr>
            <w:tcW w:w="7371" w:type="dxa"/>
            <w:shd w:val="clear" w:color="auto" w:fill="auto"/>
          </w:tcPr>
          <w:p w:rsidR="00F94E93" w:rsidRPr="00A70164" w:rsidRDefault="00F94E93" w:rsidP="00D464D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A70164">
              <w:rPr>
                <w:b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F94E93" w:rsidRPr="00A70164" w:rsidRDefault="00F94E93" w:rsidP="009120D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70164">
              <w:rPr>
                <w:b/>
              </w:rPr>
              <w:t>170 ч</w:t>
            </w:r>
          </w:p>
        </w:tc>
      </w:tr>
    </w:tbl>
    <w:p w:rsidR="004162D1" w:rsidRDefault="004162D1" w:rsidP="00FF213F">
      <w:pPr>
        <w:ind w:firstLine="708"/>
        <w:jc w:val="both"/>
        <w:rPr>
          <w:b/>
        </w:rPr>
      </w:pPr>
    </w:p>
    <w:p w:rsidR="009120D4" w:rsidRDefault="009120D4" w:rsidP="00FF213F">
      <w:pPr>
        <w:ind w:firstLine="708"/>
        <w:jc w:val="both"/>
        <w:rPr>
          <w:b/>
        </w:rPr>
      </w:pPr>
    </w:p>
    <w:p w:rsidR="00FF213F" w:rsidRDefault="00FF213F" w:rsidP="00FF213F">
      <w:pPr>
        <w:ind w:firstLine="708"/>
        <w:jc w:val="both"/>
        <w:rPr>
          <w:b/>
        </w:rPr>
      </w:pPr>
      <w:r w:rsidRPr="00D512DA">
        <w:rPr>
          <w:b/>
        </w:rPr>
        <w:t>Формы и средства контроля</w:t>
      </w:r>
    </w:p>
    <w:p w:rsidR="00FF213F" w:rsidRDefault="00FF213F" w:rsidP="00FF213F">
      <w:pPr>
        <w:ind w:firstLine="708"/>
        <w:jc w:val="both"/>
      </w:pPr>
      <w:r w:rsidRPr="002C141D">
        <w:t xml:space="preserve">Контроль за уровнем достижений учащихся по русскому языку проводится в </w:t>
      </w:r>
      <w:r w:rsidRPr="002C141D">
        <w:rPr>
          <w:b/>
          <w:bCs/>
          <w:i/>
          <w:iCs/>
        </w:rPr>
        <w:t>форме письменных работ:</w:t>
      </w:r>
      <w:r w:rsidRPr="002C141D">
        <w:t xml:space="preserve"> диктантов, контрольных работ, контрольных списываний, тестовых заданий.</w:t>
      </w:r>
    </w:p>
    <w:p w:rsidR="00140C91" w:rsidRDefault="00FF213F" w:rsidP="00FF213F">
      <w:pPr>
        <w:ind w:firstLine="708"/>
        <w:jc w:val="both"/>
      </w:pPr>
      <w:r w:rsidRPr="002C141D">
        <w:rPr>
          <w:b/>
          <w:bCs/>
          <w:i/>
          <w:iCs/>
        </w:rPr>
        <w:t>Диктант</w:t>
      </w:r>
      <w:r w:rsidRPr="002C141D">
        <w:t xml:space="preserve"> служит средством проверки орфографических и пунктуационных умений и навыков.</w:t>
      </w:r>
    </w:p>
    <w:p w:rsidR="00FF213F" w:rsidRPr="00FF213F" w:rsidRDefault="00FF213F" w:rsidP="00FF213F">
      <w:pPr>
        <w:ind w:firstLine="708"/>
        <w:jc w:val="both"/>
        <w:rPr>
          <w:b/>
        </w:rPr>
      </w:pPr>
      <w:r w:rsidRPr="002C141D">
        <w:rPr>
          <w:b/>
          <w:bCs/>
          <w:i/>
          <w:iCs/>
        </w:rPr>
        <w:t>Контрольные работы</w:t>
      </w:r>
      <w:r w:rsidRPr="002C141D">
        <w:t xml:space="preserve"> -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FF213F" w:rsidRDefault="00FF213F" w:rsidP="00FF213F">
      <w:pPr>
        <w:pStyle w:val="ad"/>
        <w:tabs>
          <w:tab w:val="num" w:pos="0"/>
          <w:tab w:val="left" w:pos="5560"/>
        </w:tabs>
        <w:spacing w:after="0"/>
        <w:ind w:left="0"/>
        <w:jc w:val="both"/>
      </w:pPr>
      <w:r w:rsidRPr="002C141D">
        <w:rPr>
          <w:color w:val="000000"/>
        </w:rPr>
        <w:t>Хорошо успевающим учащимся целесооб</w:t>
      </w:r>
      <w:r w:rsidRPr="002C141D">
        <w:rPr>
          <w:color w:val="000000"/>
        </w:rPr>
        <w:softHyphen/>
        <w:t>разно предложить дополнительное задание по</w:t>
      </w:r>
      <w:r w:rsidRPr="002C141D">
        <w:rPr>
          <w:color w:val="000000"/>
        </w:rPr>
        <w:softHyphen/>
        <w:t>вышенной трудности, требующее языкового развития, смекалки и эрудиции.</w:t>
      </w:r>
    </w:p>
    <w:p w:rsidR="00FF213F" w:rsidRDefault="00FF213F" w:rsidP="00FF213F">
      <w:pPr>
        <w:pStyle w:val="ad"/>
        <w:tabs>
          <w:tab w:val="num" w:pos="0"/>
          <w:tab w:val="left" w:pos="709"/>
        </w:tabs>
        <w:spacing w:after="0"/>
        <w:ind w:left="0"/>
        <w:jc w:val="both"/>
        <w:rPr>
          <w:color w:val="000000"/>
        </w:rPr>
      </w:pPr>
      <w:r>
        <w:tab/>
      </w:r>
      <w:r w:rsidRPr="002C141D">
        <w:rPr>
          <w:b/>
          <w:bCs/>
          <w:i/>
          <w:iCs/>
        </w:rPr>
        <w:t>Контрольное списывание</w:t>
      </w:r>
      <w:r w:rsidRPr="002C141D">
        <w:t>, как и диктант, – способ проверки усвоенных орфографических и пунктуационных правил, сформированности умений и навыков. Здесь также проверяется умение списывать с печатного текста, обнаруживать орфограммы</w:t>
      </w:r>
      <w:r w:rsidRPr="002C141D">
        <w:rPr>
          <w:color w:val="000000"/>
        </w:rPr>
        <w:t>, находить границы пред</w:t>
      </w:r>
      <w:r w:rsidRPr="002C141D">
        <w:rPr>
          <w:color w:val="000000"/>
        </w:rPr>
        <w:softHyphen/>
        <w:t>ложения, устанавливать части текста, выписы</w:t>
      </w:r>
      <w:r w:rsidRPr="002C141D">
        <w:rPr>
          <w:color w:val="000000"/>
        </w:rPr>
        <w:softHyphen/>
        <w:t>вать ту или иную часть текста.</w:t>
      </w:r>
    </w:p>
    <w:p w:rsidR="00A43560" w:rsidRPr="00FF213F" w:rsidRDefault="00A43560" w:rsidP="00FF213F">
      <w:pPr>
        <w:pStyle w:val="ad"/>
        <w:tabs>
          <w:tab w:val="num" w:pos="0"/>
          <w:tab w:val="left" w:pos="709"/>
        </w:tabs>
        <w:spacing w:after="0"/>
        <w:ind w:left="0"/>
        <w:jc w:val="both"/>
      </w:pPr>
    </w:p>
    <w:p w:rsidR="00FF213F" w:rsidRPr="00FF213F" w:rsidRDefault="00FF213F" w:rsidP="00FF213F">
      <w:pPr>
        <w:pStyle w:val="ad"/>
        <w:tabs>
          <w:tab w:val="num" w:pos="0"/>
          <w:tab w:val="left" w:pos="709"/>
        </w:tabs>
        <w:spacing w:after="0"/>
        <w:ind w:left="0"/>
        <w:jc w:val="both"/>
        <w:rPr>
          <w:color w:val="000000"/>
        </w:rPr>
      </w:pPr>
      <w:r>
        <w:rPr>
          <w:color w:val="000000"/>
        </w:rPr>
        <w:tab/>
      </w:r>
      <w:r w:rsidRPr="002C141D">
        <w:rPr>
          <w:b/>
          <w:bCs/>
          <w:i/>
          <w:iCs/>
          <w:color w:val="000000"/>
        </w:rPr>
        <w:t>Тестовые задания</w:t>
      </w:r>
      <w:r w:rsidRPr="002C141D">
        <w:t xml:space="preserve">– </w:t>
      </w:r>
      <w:r w:rsidRPr="002C141D">
        <w:rPr>
          <w:color w:val="000000"/>
        </w:rPr>
        <w:t>динамичная форма про</w:t>
      </w:r>
      <w:r w:rsidRPr="002C141D">
        <w:rPr>
          <w:color w:val="000000"/>
        </w:rPr>
        <w:softHyphen/>
        <w:t>верки, направленная на установление уровня сформированности умения использовать свои знания в нестандартных учебных ситуациях.</w:t>
      </w:r>
    </w:p>
    <w:p w:rsidR="00B60806" w:rsidRPr="00EE0C3A" w:rsidRDefault="00A43560" w:rsidP="00EE0C3A">
      <w:pPr>
        <w:pStyle w:val="af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87383">
        <w:rPr>
          <w:rFonts w:ascii="Times New Roman" w:hAnsi="Times New Roman" w:cs="Times New Roman"/>
          <w:b/>
          <w:i/>
          <w:sz w:val="24"/>
          <w:szCs w:val="24"/>
        </w:rPr>
        <w:t xml:space="preserve">Комплексная работа </w:t>
      </w:r>
      <w:r w:rsidRPr="00A87383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A87383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</w:t>
      </w:r>
      <w:r w:rsidRPr="00A87383">
        <w:rPr>
          <w:rFonts w:ascii="Times New Roman" w:hAnsi="Times New Roman" w:cs="Times New Roman"/>
          <w:sz w:val="24"/>
          <w:szCs w:val="24"/>
        </w:rPr>
        <w:t>о</w:t>
      </w:r>
      <w:r w:rsidRPr="00A87383">
        <w:rPr>
          <w:rFonts w:ascii="Times New Roman" w:hAnsi="Times New Roman" w:cs="Times New Roman"/>
          <w:color w:val="000000"/>
          <w:sz w:val="24"/>
          <w:szCs w:val="24"/>
        </w:rPr>
        <w:t>пределения уровня  сформированности у учащихся метапредметных результатов (регулятивных, коммуникативных, познавательных)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87383">
        <w:rPr>
          <w:rFonts w:ascii="Times New Roman" w:hAnsi="Times New Roman" w:cs="Times New Roman"/>
          <w:color w:val="000000"/>
        </w:rPr>
        <w:t>Метапредметные результаты диагностируются с помощью специальных заданий, задач на межпредметной основе.</w:t>
      </w:r>
    </w:p>
    <w:p w:rsidR="00B60806" w:rsidRDefault="00B60806" w:rsidP="00F62544">
      <w:pPr>
        <w:ind w:left="567" w:right="-568" w:hanging="993"/>
        <w:jc w:val="both"/>
      </w:pPr>
    </w:p>
    <w:p w:rsidR="00143652" w:rsidRDefault="00143652" w:rsidP="00143652">
      <w:pPr>
        <w:pStyle w:val="WW-"/>
        <w:spacing w:line="200" w:lineRule="atLeast"/>
        <w:jc w:val="center"/>
        <w:rPr>
          <w:sz w:val="24"/>
          <w:szCs w:val="24"/>
        </w:rPr>
      </w:pPr>
      <w:r w:rsidRPr="00D57D9A">
        <w:rPr>
          <w:sz w:val="24"/>
          <w:szCs w:val="24"/>
        </w:rPr>
        <w:t>Сводная таблица по видам контроля</w:t>
      </w:r>
    </w:p>
    <w:p w:rsidR="00143652" w:rsidRDefault="00143652" w:rsidP="00143652">
      <w:pPr>
        <w:pStyle w:val="WW-"/>
        <w:spacing w:line="200" w:lineRule="atLeast"/>
        <w:rPr>
          <w:sz w:val="24"/>
          <w:szCs w:val="24"/>
        </w:rPr>
      </w:pPr>
    </w:p>
    <w:tbl>
      <w:tblPr>
        <w:tblStyle w:val="af3"/>
        <w:tblW w:w="10202" w:type="dxa"/>
        <w:jc w:val="center"/>
        <w:tblLook w:val="04A0"/>
      </w:tblPr>
      <w:tblGrid>
        <w:gridCol w:w="1728"/>
        <w:gridCol w:w="2166"/>
        <w:gridCol w:w="1938"/>
        <w:gridCol w:w="1681"/>
        <w:gridCol w:w="1418"/>
        <w:gridCol w:w="1271"/>
      </w:tblGrid>
      <w:tr w:rsidR="00143652" w:rsidTr="00FA1AFC">
        <w:trPr>
          <w:trHeight w:val="868"/>
          <w:jc w:val="center"/>
        </w:trPr>
        <w:tc>
          <w:tcPr>
            <w:tcW w:w="1728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контроля</w:t>
            </w:r>
          </w:p>
        </w:tc>
        <w:tc>
          <w:tcPr>
            <w:tcW w:w="2166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 w:rsidRPr="00D57D9A">
              <w:rPr>
                <w:sz w:val="24"/>
                <w:szCs w:val="24"/>
              </w:rPr>
              <w:t>Входная (диагностическая) работа</w:t>
            </w:r>
          </w:p>
        </w:tc>
        <w:tc>
          <w:tcPr>
            <w:tcW w:w="1938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 w:rsidRPr="00D57D9A">
              <w:rPr>
                <w:sz w:val="24"/>
                <w:szCs w:val="24"/>
              </w:rPr>
              <w:t xml:space="preserve">Промежуточный контроль </w:t>
            </w: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  <w:r w:rsidRPr="00D57D9A">
              <w:rPr>
                <w:sz w:val="24"/>
                <w:szCs w:val="24"/>
              </w:rPr>
              <w:t xml:space="preserve"> контроль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 w:rsidRPr="00D57D9A">
              <w:rPr>
                <w:sz w:val="24"/>
                <w:szCs w:val="24"/>
              </w:rPr>
              <w:t xml:space="preserve">Итоговый контроль </w:t>
            </w:r>
          </w:p>
        </w:tc>
        <w:tc>
          <w:tcPr>
            <w:tcW w:w="1271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</w:tr>
      <w:tr w:rsidR="00143652" w:rsidTr="00FA1AFC">
        <w:trPr>
          <w:trHeight w:val="272"/>
          <w:jc w:val="center"/>
        </w:trPr>
        <w:tc>
          <w:tcPr>
            <w:tcW w:w="1728" w:type="dxa"/>
            <w:shd w:val="clear" w:color="auto" w:fill="D9D9D9" w:themeFill="background1" w:themeFillShade="D9"/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плановых:</w:t>
            </w:r>
          </w:p>
        </w:tc>
        <w:tc>
          <w:tcPr>
            <w:tcW w:w="8474" w:type="dxa"/>
            <w:gridSpan w:val="5"/>
            <w:shd w:val="clear" w:color="auto" w:fill="D9D9D9" w:themeFill="background1" w:themeFillShade="D9"/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класс</w:t>
            </w:r>
          </w:p>
        </w:tc>
      </w:tr>
      <w:tr w:rsidR="00143652" w:rsidTr="00FA1AFC">
        <w:trPr>
          <w:trHeight w:val="289"/>
          <w:jc w:val="center"/>
        </w:trPr>
        <w:tc>
          <w:tcPr>
            <w:tcW w:w="1728" w:type="dxa"/>
          </w:tcPr>
          <w:p w:rsidR="00143652" w:rsidRPr="00D57D9A" w:rsidRDefault="00143652" w:rsidP="00FA1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448">
              <w:rPr>
                <w:sz w:val="24"/>
                <w:szCs w:val="24"/>
              </w:rPr>
              <w:t>Проектов</w:t>
            </w:r>
          </w:p>
        </w:tc>
        <w:tc>
          <w:tcPr>
            <w:tcW w:w="2166" w:type="dxa"/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143652" w:rsidRDefault="00160448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3652" w:rsidTr="00FA1AFC">
        <w:trPr>
          <w:trHeight w:val="289"/>
          <w:jc w:val="center"/>
        </w:trPr>
        <w:tc>
          <w:tcPr>
            <w:tcW w:w="1728" w:type="dxa"/>
            <w:tcBorders>
              <w:bottom w:val="single" w:sz="4" w:space="0" w:color="000000" w:themeColor="text1"/>
            </w:tcBorders>
          </w:tcPr>
          <w:p w:rsidR="00143652" w:rsidRPr="00D57D9A" w:rsidRDefault="00143652" w:rsidP="00FA1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57D9A">
              <w:rPr>
                <w:sz w:val="24"/>
                <w:szCs w:val="24"/>
              </w:rPr>
              <w:t>омплексная работа</w:t>
            </w:r>
          </w:p>
        </w:tc>
        <w:tc>
          <w:tcPr>
            <w:tcW w:w="2166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3652" w:rsidTr="00FA1AFC">
        <w:trPr>
          <w:trHeight w:val="289"/>
          <w:jc w:val="center"/>
        </w:trPr>
        <w:tc>
          <w:tcPr>
            <w:tcW w:w="172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 w:rsidRPr="00D57D9A">
              <w:rPr>
                <w:sz w:val="24"/>
                <w:szCs w:val="24"/>
              </w:rPr>
              <w:t>Количество плановых:</w:t>
            </w:r>
          </w:p>
        </w:tc>
        <w:tc>
          <w:tcPr>
            <w:tcW w:w="8474" w:type="dxa"/>
            <w:gridSpan w:val="5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класс</w:t>
            </w:r>
          </w:p>
        </w:tc>
      </w:tr>
      <w:tr w:rsidR="00143652" w:rsidTr="00FA1AFC">
        <w:trPr>
          <w:trHeight w:val="289"/>
          <w:jc w:val="center"/>
        </w:trPr>
        <w:tc>
          <w:tcPr>
            <w:tcW w:w="1728" w:type="dxa"/>
            <w:tcBorders>
              <w:bottom w:val="single" w:sz="4" w:space="0" w:color="000000" w:themeColor="text1"/>
            </w:tcBorders>
          </w:tcPr>
          <w:p w:rsidR="00143652" w:rsidRPr="00D57D9A" w:rsidRDefault="00143652" w:rsidP="00FA1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D9A">
              <w:rPr>
                <w:sz w:val="24"/>
                <w:szCs w:val="24"/>
              </w:rPr>
              <w:t>Контрольных работ</w:t>
            </w:r>
          </w:p>
        </w:tc>
        <w:tc>
          <w:tcPr>
            <w:tcW w:w="2166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43652" w:rsidTr="00FA1AFC">
        <w:trPr>
          <w:trHeight w:val="289"/>
          <w:jc w:val="center"/>
        </w:trPr>
        <w:tc>
          <w:tcPr>
            <w:tcW w:w="1728" w:type="dxa"/>
            <w:tcBorders>
              <w:bottom w:val="single" w:sz="4" w:space="0" w:color="000000" w:themeColor="text1"/>
            </w:tcBorders>
          </w:tcPr>
          <w:p w:rsidR="00143652" w:rsidRPr="00D57D9A" w:rsidRDefault="00143652" w:rsidP="00FA1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D9A">
              <w:rPr>
                <w:sz w:val="24"/>
                <w:szCs w:val="24"/>
              </w:rPr>
              <w:t>Тестовых работ</w:t>
            </w:r>
          </w:p>
        </w:tc>
        <w:tc>
          <w:tcPr>
            <w:tcW w:w="2166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3652" w:rsidTr="00FA1AFC">
        <w:trPr>
          <w:trHeight w:val="289"/>
          <w:jc w:val="center"/>
        </w:trPr>
        <w:tc>
          <w:tcPr>
            <w:tcW w:w="1728" w:type="dxa"/>
            <w:tcBorders>
              <w:bottom w:val="single" w:sz="4" w:space="0" w:color="000000" w:themeColor="text1"/>
            </w:tcBorders>
          </w:tcPr>
          <w:p w:rsidR="00143652" w:rsidRPr="00D57D9A" w:rsidRDefault="00143652" w:rsidP="00FA1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57D9A">
              <w:rPr>
                <w:sz w:val="24"/>
                <w:szCs w:val="24"/>
              </w:rPr>
              <w:t>роектов</w:t>
            </w:r>
          </w:p>
        </w:tc>
        <w:tc>
          <w:tcPr>
            <w:tcW w:w="2166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43652" w:rsidTr="00FA1AFC">
        <w:trPr>
          <w:trHeight w:val="289"/>
          <w:jc w:val="center"/>
        </w:trPr>
        <w:tc>
          <w:tcPr>
            <w:tcW w:w="1728" w:type="dxa"/>
            <w:tcBorders>
              <w:bottom w:val="single" w:sz="4" w:space="0" w:color="000000" w:themeColor="text1"/>
            </w:tcBorders>
          </w:tcPr>
          <w:p w:rsidR="00143652" w:rsidRPr="00D57D9A" w:rsidRDefault="00143652" w:rsidP="00FA1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Контрольное списывание</w:t>
            </w:r>
          </w:p>
        </w:tc>
        <w:tc>
          <w:tcPr>
            <w:tcW w:w="2166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3652" w:rsidTr="00FA1AFC">
        <w:trPr>
          <w:trHeight w:val="289"/>
          <w:jc w:val="center"/>
        </w:trPr>
        <w:tc>
          <w:tcPr>
            <w:tcW w:w="1728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autoSpaceDE w:val="0"/>
              <w:autoSpaceDN w:val="0"/>
              <w:adjustRightInd w:val="0"/>
              <w:jc w:val="center"/>
            </w:pPr>
            <w:r>
              <w:t>Словарных диктантов</w:t>
            </w:r>
          </w:p>
        </w:tc>
        <w:tc>
          <w:tcPr>
            <w:tcW w:w="2166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43652" w:rsidTr="00FA1AFC">
        <w:trPr>
          <w:trHeight w:val="289"/>
          <w:jc w:val="center"/>
        </w:trPr>
        <w:tc>
          <w:tcPr>
            <w:tcW w:w="1728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autoSpaceDE w:val="0"/>
              <w:autoSpaceDN w:val="0"/>
              <w:adjustRightInd w:val="0"/>
              <w:jc w:val="center"/>
            </w:pPr>
            <w:r>
              <w:t>Диктантов</w:t>
            </w:r>
          </w:p>
        </w:tc>
        <w:tc>
          <w:tcPr>
            <w:tcW w:w="2166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43652" w:rsidTr="00FA1AFC">
        <w:trPr>
          <w:trHeight w:val="289"/>
          <w:jc w:val="center"/>
        </w:trPr>
        <w:tc>
          <w:tcPr>
            <w:tcW w:w="1728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К</w:t>
            </w:r>
            <w:r w:rsidRPr="00D57D9A">
              <w:rPr>
                <w:sz w:val="24"/>
                <w:szCs w:val="24"/>
              </w:rPr>
              <w:t>омплексная работа</w:t>
            </w:r>
          </w:p>
        </w:tc>
        <w:tc>
          <w:tcPr>
            <w:tcW w:w="2166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3652" w:rsidTr="00FA1AFC">
        <w:trPr>
          <w:trHeight w:val="289"/>
          <w:jc w:val="center"/>
        </w:trPr>
        <w:tc>
          <w:tcPr>
            <w:tcW w:w="172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 w:rsidRPr="00D57D9A">
              <w:rPr>
                <w:sz w:val="24"/>
                <w:szCs w:val="24"/>
              </w:rPr>
              <w:t>Количество плановых:</w:t>
            </w:r>
          </w:p>
        </w:tc>
        <w:tc>
          <w:tcPr>
            <w:tcW w:w="8474" w:type="dxa"/>
            <w:gridSpan w:val="5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класс</w:t>
            </w:r>
          </w:p>
        </w:tc>
      </w:tr>
      <w:tr w:rsidR="00143652" w:rsidTr="00FA1AFC">
        <w:trPr>
          <w:trHeight w:val="289"/>
          <w:jc w:val="center"/>
        </w:trPr>
        <w:tc>
          <w:tcPr>
            <w:tcW w:w="1728" w:type="dxa"/>
            <w:tcBorders>
              <w:bottom w:val="single" w:sz="4" w:space="0" w:color="000000" w:themeColor="text1"/>
            </w:tcBorders>
          </w:tcPr>
          <w:p w:rsidR="00143652" w:rsidRPr="00D57D9A" w:rsidRDefault="00143652" w:rsidP="00FA1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D9A">
              <w:rPr>
                <w:sz w:val="24"/>
                <w:szCs w:val="24"/>
              </w:rPr>
              <w:t>Контрольных работ</w:t>
            </w:r>
          </w:p>
        </w:tc>
        <w:tc>
          <w:tcPr>
            <w:tcW w:w="2166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43652" w:rsidTr="00FA1AFC">
        <w:trPr>
          <w:trHeight w:val="289"/>
          <w:jc w:val="center"/>
        </w:trPr>
        <w:tc>
          <w:tcPr>
            <w:tcW w:w="1728" w:type="dxa"/>
            <w:tcBorders>
              <w:bottom w:val="single" w:sz="4" w:space="0" w:color="000000" w:themeColor="text1"/>
            </w:tcBorders>
          </w:tcPr>
          <w:p w:rsidR="00143652" w:rsidRPr="00D57D9A" w:rsidRDefault="00143652" w:rsidP="00FA1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D9A">
              <w:rPr>
                <w:sz w:val="24"/>
                <w:szCs w:val="24"/>
              </w:rPr>
              <w:t>Тестовых работ</w:t>
            </w:r>
          </w:p>
        </w:tc>
        <w:tc>
          <w:tcPr>
            <w:tcW w:w="2166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3652" w:rsidTr="00FA1AFC">
        <w:trPr>
          <w:trHeight w:val="289"/>
          <w:jc w:val="center"/>
        </w:trPr>
        <w:tc>
          <w:tcPr>
            <w:tcW w:w="1728" w:type="dxa"/>
            <w:tcBorders>
              <w:bottom w:val="single" w:sz="4" w:space="0" w:color="000000" w:themeColor="text1"/>
            </w:tcBorders>
          </w:tcPr>
          <w:p w:rsidR="00143652" w:rsidRPr="00D57D9A" w:rsidRDefault="00143652" w:rsidP="00FA1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57D9A">
              <w:rPr>
                <w:sz w:val="24"/>
                <w:szCs w:val="24"/>
              </w:rPr>
              <w:t>роектов</w:t>
            </w:r>
          </w:p>
        </w:tc>
        <w:tc>
          <w:tcPr>
            <w:tcW w:w="2166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43652" w:rsidTr="00FA1AFC">
        <w:trPr>
          <w:trHeight w:val="289"/>
          <w:jc w:val="center"/>
        </w:trPr>
        <w:tc>
          <w:tcPr>
            <w:tcW w:w="1728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autoSpaceDE w:val="0"/>
              <w:autoSpaceDN w:val="0"/>
              <w:adjustRightInd w:val="0"/>
              <w:jc w:val="center"/>
            </w:pPr>
            <w:r>
              <w:t>Словарных диктантов</w:t>
            </w:r>
          </w:p>
        </w:tc>
        <w:tc>
          <w:tcPr>
            <w:tcW w:w="2166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43652" w:rsidTr="00FA1AFC">
        <w:trPr>
          <w:trHeight w:val="289"/>
          <w:jc w:val="center"/>
        </w:trPr>
        <w:tc>
          <w:tcPr>
            <w:tcW w:w="1728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autoSpaceDE w:val="0"/>
              <w:autoSpaceDN w:val="0"/>
              <w:adjustRightInd w:val="0"/>
              <w:jc w:val="center"/>
            </w:pPr>
            <w:r>
              <w:t>Диктантов</w:t>
            </w:r>
          </w:p>
        </w:tc>
        <w:tc>
          <w:tcPr>
            <w:tcW w:w="2166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43652" w:rsidTr="00FA1AFC">
        <w:trPr>
          <w:trHeight w:val="289"/>
          <w:jc w:val="center"/>
        </w:trPr>
        <w:tc>
          <w:tcPr>
            <w:tcW w:w="1728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К</w:t>
            </w:r>
            <w:r w:rsidRPr="00D57D9A">
              <w:rPr>
                <w:sz w:val="24"/>
                <w:szCs w:val="24"/>
              </w:rPr>
              <w:t>омплексная работа</w:t>
            </w:r>
          </w:p>
        </w:tc>
        <w:tc>
          <w:tcPr>
            <w:tcW w:w="2166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3652" w:rsidTr="00FA1AFC">
        <w:trPr>
          <w:trHeight w:val="289"/>
          <w:jc w:val="center"/>
        </w:trPr>
        <w:tc>
          <w:tcPr>
            <w:tcW w:w="172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 w:rsidRPr="00D57D9A">
              <w:rPr>
                <w:sz w:val="24"/>
                <w:szCs w:val="24"/>
              </w:rPr>
              <w:t>Количество плановых:</w:t>
            </w:r>
          </w:p>
        </w:tc>
        <w:tc>
          <w:tcPr>
            <w:tcW w:w="8474" w:type="dxa"/>
            <w:gridSpan w:val="5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 класс</w:t>
            </w:r>
          </w:p>
        </w:tc>
      </w:tr>
      <w:tr w:rsidR="00143652" w:rsidTr="00FA1AFC">
        <w:trPr>
          <w:trHeight w:val="289"/>
          <w:jc w:val="center"/>
        </w:trPr>
        <w:tc>
          <w:tcPr>
            <w:tcW w:w="1728" w:type="dxa"/>
            <w:tcBorders>
              <w:bottom w:val="single" w:sz="4" w:space="0" w:color="000000" w:themeColor="text1"/>
            </w:tcBorders>
          </w:tcPr>
          <w:p w:rsidR="00143652" w:rsidRPr="00D57D9A" w:rsidRDefault="00143652" w:rsidP="00FA1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D9A">
              <w:rPr>
                <w:sz w:val="24"/>
                <w:szCs w:val="24"/>
              </w:rPr>
              <w:t>Контрольных работ</w:t>
            </w:r>
          </w:p>
        </w:tc>
        <w:tc>
          <w:tcPr>
            <w:tcW w:w="2166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43652" w:rsidTr="00FA1AFC">
        <w:trPr>
          <w:trHeight w:val="289"/>
          <w:jc w:val="center"/>
        </w:trPr>
        <w:tc>
          <w:tcPr>
            <w:tcW w:w="1728" w:type="dxa"/>
            <w:tcBorders>
              <w:bottom w:val="single" w:sz="4" w:space="0" w:color="000000" w:themeColor="text1"/>
            </w:tcBorders>
          </w:tcPr>
          <w:p w:rsidR="00143652" w:rsidRPr="00D57D9A" w:rsidRDefault="00FA1AFC" w:rsidP="00FA1AFC">
            <w:pPr>
              <w:autoSpaceDE w:val="0"/>
              <w:autoSpaceDN w:val="0"/>
              <w:adjustRightInd w:val="0"/>
              <w:jc w:val="center"/>
            </w:pPr>
            <w:r>
              <w:t>Изложений</w:t>
            </w:r>
          </w:p>
        </w:tc>
        <w:tc>
          <w:tcPr>
            <w:tcW w:w="2166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143652" w:rsidRDefault="00FA1AFC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4" w:space="0" w:color="000000" w:themeColor="text1"/>
            </w:tcBorders>
          </w:tcPr>
          <w:p w:rsidR="00143652" w:rsidRDefault="00FA1AFC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3652" w:rsidTr="00FA1AFC">
        <w:trPr>
          <w:trHeight w:val="289"/>
          <w:jc w:val="center"/>
        </w:trPr>
        <w:tc>
          <w:tcPr>
            <w:tcW w:w="1728" w:type="dxa"/>
            <w:tcBorders>
              <w:bottom w:val="single" w:sz="4" w:space="0" w:color="000000" w:themeColor="text1"/>
            </w:tcBorders>
          </w:tcPr>
          <w:p w:rsidR="00143652" w:rsidRPr="00D57D9A" w:rsidRDefault="00143652" w:rsidP="00FA1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7D9A">
              <w:rPr>
                <w:sz w:val="24"/>
                <w:szCs w:val="24"/>
              </w:rPr>
              <w:t>Тестовых работ</w:t>
            </w:r>
          </w:p>
        </w:tc>
        <w:tc>
          <w:tcPr>
            <w:tcW w:w="2166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143652" w:rsidRDefault="00FA1AFC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4" w:space="0" w:color="000000" w:themeColor="text1"/>
            </w:tcBorders>
          </w:tcPr>
          <w:p w:rsidR="00143652" w:rsidRDefault="00FA1AFC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3652" w:rsidTr="00FA1AFC">
        <w:trPr>
          <w:trHeight w:val="289"/>
          <w:jc w:val="center"/>
        </w:trPr>
        <w:tc>
          <w:tcPr>
            <w:tcW w:w="1728" w:type="dxa"/>
            <w:tcBorders>
              <w:bottom w:val="single" w:sz="4" w:space="0" w:color="000000" w:themeColor="text1"/>
            </w:tcBorders>
          </w:tcPr>
          <w:p w:rsidR="00143652" w:rsidRPr="00D57D9A" w:rsidRDefault="00143652" w:rsidP="00FA1AF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57D9A">
              <w:rPr>
                <w:sz w:val="24"/>
                <w:szCs w:val="24"/>
              </w:rPr>
              <w:t>роектов</w:t>
            </w:r>
          </w:p>
        </w:tc>
        <w:tc>
          <w:tcPr>
            <w:tcW w:w="2166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3652" w:rsidTr="00FA1AFC">
        <w:trPr>
          <w:trHeight w:val="289"/>
          <w:jc w:val="center"/>
        </w:trPr>
        <w:tc>
          <w:tcPr>
            <w:tcW w:w="1728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autoSpaceDE w:val="0"/>
              <w:autoSpaceDN w:val="0"/>
              <w:adjustRightInd w:val="0"/>
              <w:jc w:val="center"/>
            </w:pPr>
            <w:r>
              <w:t>Словарных диктантов</w:t>
            </w:r>
          </w:p>
        </w:tc>
        <w:tc>
          <w:tcPr>
            <w:tcW w:w="2166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143652" w:rsidRDefault="00FA1AFC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4" w:space="0" w:color="000000" w:themeColor="text1"/>
            </w:tcBorders>
          </w:tcPr>
          <w:p w:rsidR="00143652" w:rsidRDefault="00FA1AFC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43652" w:rsidTr="00FA1AFC">
        <w:trPr>
          <w:trHeight w:val="289"/>
          <w:jc w:val="center"/>
        </w:trPr>
        <w:tc>
          <w:tcPr>
            <w:tcW w:w="1728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autoSpaceDE w:val="0"/>
              <w:autoSpaceDN w:val="0"/>
              <w:adjustRightInd w:val="0"/>
              <w:jc w:val="center"/>
            </w:pPr>
            <w:r>
              <w:t>Диктантов</w:t>
            </w:r>
          </w:p>
        </w:tc>
        <w:tc>
          <w:tcPr>
            <w:tcW w:w="2166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143652" w:rsidRDefault="00FA1AFC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bottom w:val="single" w:sz="4" w:space="0" w:color="000000" w:themeColor="text1"/>
            </w:tcBorders>
          </w:tcPr>
          <w:p w:rsidR="00143652" w:rsidRDefault="00FA1AFC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43652" w:rsidTr="00FA1AFC">
        <w:trPr>
          <w:trHeight w:val="289"/>
          <w:jc w:val="center"/>
        </w:trPr>
        <w:tc>
          <w:tcPr>
            <w:tcW w:w="1728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К</w:t>
            </w:r>
            <w:r w:rsidRPr="00D57D9A">
              <w:rPr>
                <w:sz w:val="24"/>
                <w:szCs w:val="24"/>
              </w:rPr>
              <w:t>омплексная работа</w:t>
            </w:r>
          </w:p>
        </w:tc>
        <w:tc>
          <w:tcPr>
            <w:tcW w:w="2166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1" w:type="dxa"/>
            <w:tcBorders>
              <w:bottom w:val="single" w:sz="4" w:space="0" w:color="000000" w:themeColor="text1"/>
            </w:tcBorders>
          </w:tcPr>
          <w:p w:rsidR="00143652" w:rsidRDefault="00143652" w:rsidP="00FA1AFC">
            <w:pPr>
              <w:pStyle w:val="WW-"/>
              <w:spacing w:line="20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43652" w:rsidRDefault="00143652" w:rsidP="00143652">
      <w:pPr>
        <w:jc w:val="center"/>
      </w:pPr>
    </w:p>
    <w:p w:rsidR="00143652" w:rsidRDefault="00143652" w:rsidP="00143652">
      <w:pPr>
        <w:jc w:val="both"/>
      </w:pPr>
    </w:p>
    <w:p w:rsidR="00143652" w:rsidRDefault="00143652" w:rsidP="00143652">
      <w:pPr>
        <w:jc w:val="both"/>
      </w:pPr>
    </w:p>
    <w:sectPr w:rsidR="00143652" w:rsidSect="00280158">
      <w:footerReference w:type="even" r:id="rId8"/>
      <w:footerReference w:type="default" r:id="rId9"/>
      <w:footerReference w:type="first" r:id="rId10"/>
      <w:pgSz w:w="11906" w:h="16838"/>
      <w:pgMar w:top="1134" w:right="849" w:bottom="0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25B" w:rsidRDefault="00DD625B" w:rsidP="003560EB">
      <w:r>
        <w:separator/>
      </w:r>
    </w:p>
  </w:endnote>
  <w:endnote w:type="continuationSeparator" w:id="1">
    <w:p w:rsidR="00DD625B" w:rsidRDefault="00DD625B" w:rsidP="00356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E7000EFF" w:usb1="5200FDFF" w:usb2="0A042021" w:usb3="00000000" w:csb0="000001B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D21" w:rsidRDefault="00EC4DE0" w:rsidP="0020746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42D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42D21" w:rsidRDefault="00A42D21" w:rsidP="00207466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D21" w:rsidRDefault="00EC4DE0">
    <w:pPr>
      <w:pStyle w:val="a9"/>
      <w:jc w:val="right"/>
    </w:pPr>
    <w:r>
      <w:fldChar w:fldCharType="begin"/>
    </w:r>
    <w:r w:rsidR="00A42D21">
      <w:instrText>PAGE   \* MERGEFORMAT</w:instrText>
    </w:r>
    <w:r>
      <w:fldChar w:fldCharType="separate"/>
    </w:r>
    <w:r w:rsidR="00673A46">
      <w:rPr>
        <w:noProof/>
      </w:rPr>
      <w:t>3</w:t>
    </w:r>
    <w:r>
      <w:rPr>
        <w:noProof/>
      </w:rPr>
      <w:fldChar w:fldCharType="end"/>
    </w:r>
  </w:p>
  <w:p w:rsidR="00A42D21" w:rsidRPr="00ED4AFA" w:rsidRDefault="00A42D21" w:rsidP="0008167F">
    <w:pPr>
      <w:pStyle w:val="a9"/>
      <w:tabs>
        <w:tab w:val="clear" w:pos="4677"/>
        <w:tab w:val="clear" w:pos="9355"/>
        <w:tab w:val="left" w:pos="8790"/>
      </w:tabs>
      <w:ind w:right="360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D21" w:rsidRDefault="00EC4DE0" w:rsidP="00207466">
    <w:pPr>
      <w:pStyle w:val="a9"/>
      <w:jc w:val="right"/>
    </w:pPr>
    <w:r>
      <w:fldChar w:fldCharType="begin"/>
    </w:r>
    <w:r w:rsidR="00A42D21">
      <w:instrText>PAGE   \* MERGEFORMAT</w:instrText>
    </w:r>
    <w:r>
      <w:fldChar w:fldCharType="separate"/>
    </w:r>
    <w:r w:rsidR="00A42D21" w:rsidRPr="00A6102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25B" w:rsidRDefault="00DD625B" w:rsidP="003560EB">
      <w:r>
        <w:separator/>
      </w:r>
    </w:p>
  </w:footnote>
  <w:footnote w:type="continuationSeparator" w:id="1">
    <w:p w:rsidR="00DD625B" w:rsidRDefault="00DD625B" w:rsidP="003560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3">
    <w:nsid w:val="00000005"/>
    <w:multiLevelType w:val="singleLevel"/>
    <w:tmpl w:val="E678381E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4">
    <w:nsid w:val="00000007"/>
    <w:multiLevelType w:val="singleLevel"/>
    <w:tmpl w:val="40D48EA0"/>
    <w:name w:val="WW8Num6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5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95"/>
        </w:tabs>
        <w:ind w:left="1095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75"/>
        </w:tabs>
        <w:ind w:left="2175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35"/>
        </w:tabs>
        <w:ind w:left="2535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55"/>
        </w:tabs>
        <w:ind w:left="3255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rFonts w:ascii="OpenSymbol" w:hAnsi="OpenSymbol" w:cs="Times New Roman"/>
      </w:rPr>
    </w:lvl>
  </w:abstractNum>
  <w:abstractNum w:abstractNumId="7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50"/>
        </w:tabs>
        <w:ind w:left="135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10"/>
        </w:tabs>
        <w:ind w:left="171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30"/>
        </w:tabs>
        <w:ind w:left="243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90"/>
        </w:tabs>
        <w:ind w:left="279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10"/>
        </w:tabs>
        <w:ind w:left="351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70"/>
        </w:tabs>
        <w:ind w:left="3870" w:hanging="360"/>
      </w:pPr>
      <w:rPr>
        <w:rFonts w:ascii="OpenSymbol" w:hAnsi="OpenSymbol" w:cs="OpenSymbol"/>
      </w:rPr>
    </w:lvl>
  </w:abstractNum>
  <w:abstractNum w:abstractNumId="8">
    <w:nsid w:val="0000000B"/>
    <w:multiLevelType w:val="multilevel"/>
    <w:tmpl w:val="0000000B"/>
    <w:name w:val="WW8Num1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000000C"/>
    <w:multiLevelType w:val="multilevel"/>
    <w:tmpl w:val="0000000C"/>
    <w:name w:val="WW8Num13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60"/>
        </w:tabs>
        <w:ind w:left="12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20"/>
        </w:tabs>
        <w:ind w:left="16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00"/>
        </w:tabs>
        <w:ind w:left="27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360"/>
      </w:pPr>
      <w:rPr>
        <w:rFonts w:ascii="OpenSymbol" w:hAnsi="OpenSymbol" w:cs="OpenSymbol"/>
      </w:rPr>
    </w:lvl>
  </w:abstractNum>
  <w:abstractNum w:abstractNumId="11">
    <w:nsid w:val="0000000E"/>
    <w:multiLevelType w:val="singleLevel"/>
    <w:tmpl w:val="0000000E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F"/>
    <w:multiLevelType w:val="singleLevel"/>
    <w:tmpl w:val="0000000F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7CD738D"/>
    <w:multiLevelType w:val="hybridMultilevel"/>
    <w:tmpl w:val="98185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96C1BBD"/>
    <w:multiLevelType w:val="hybridMultilevel"/>
    <w:tmpl w:val="8F9CE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11345E"/>
    <w:multiLevelType w:val="hybridMultilevel"/>
    <w:tmpl w:val="6EC6FB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43B4259"/>
    <w:multiLevelType w:val="hybridMultilevel"/>
    <w:tmpl w:val="9BD606F6"/>
    <w:lvl w:ilvl="0" w:tplc="656073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6D71D5"/>
    <w:multiLevelType w:val="hybridMultilevel"/>
    <w:tmpl w:val="E0D01058"/>
    <w:lvl w:ilvl="0" w:tplc="6A026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72842F5"/>
    <w:multiLevelType w:val="hybridMultilevel"/>
    <w:tmpl w:val="00A64F8A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0E6371"/>
    <w:multiLevelType w:val="hybridMultilevel"/>
    <w:tmpl w:val="50624374"/>
    <w:lvl w:ilvl="0" w:tplc="EED89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EEE6424"/>
    <w:multiLevelType w:val="hybridMultilevel"/>
    <w:tmpl w:val="F08CC776"/>
    <w:lvl w:ilvl="0" w:tplc="79424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E164E3"/>
    <w:multiLevelType w:val="hybridMultilevel"/>
    <w:tmpl w:val="333A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B3169"/>
    <w:multiLevelType w:val="hybridMultilevel"/>
    <w:tmpl w:val="E646C67A"/>
    <w:lvl w:ilvl="0" w:tplc="AF5E5DEE">
      <w:start w:val="6"/>
      <w:numFmt w:val="decimal"/>
      <w:lvlText w:val="%1."/>
      <w:lvlJc w:val="left"/>
      <w:pPr>
        <w:ind w:left="6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23">
    <w:nsid w:val="4E2E70CF"/>
    <w:multiLevelType w:val="hybridMultilevel"/>
    <w:tmpl w:val="F81831A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88E113A"/>
    <w:multiLevelType w:val="hybridMultilevel"/>
    <w:tmpl w:val="2C32D882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0E2419"/>
    <w:multiLevelType w:val="hybridMultilevel"/>
    <w:tmpl w:val="FB06A95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2D3039"/>
    <w:multiLevelType w:val="hybridMultilevel"/>
    <w:tmpl w:val="5C8A9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3B2827"/>
    <w:multiLevelType w:val="hybridMultilevel"/>
    <w:tmpl w:val="4CD4E5DE"/>
    <w:lvl w:ilvl="0" w:tplc="79424D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87B0C2C"/>
    <w:multiLevelType w:val="hybridMultilevel"/>
    <w:tmpl w:val="CA1C4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37157F"/>
    <w:multiLevelType w:val="hybridMultilevel"/>
    <w:tmpl w:val="3CF27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FF515B"/>
    <w:multiLevelType w:val="hybridMultilevel"/>
    <w:tmpl w:val="AB22E6F8"/>
    <w:lvl w:ilvl="0" w:tplc="79424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3"/>
  </w:num>
  <w:num w:numId="4">
    <w:abstractNumId w:val="22"/>
  </w:num>
  <w:num w:numId="5">
    <w:abstractNumId w:val="16"/>
  </w:num>
  <w:num w:numId="6">
    <w:abstractNumId w:val="21"/>
  </w:num>
  <w:num w:numId="7">
    <w:abstractNumId w:val="26"/>
  </w:num>
  <w:num w:numId="8">
    <w:abstractNumId w:val="29"/>
  </w:num>
  <w:num w:numId="9">
    <w:abstractNumId w:val="28"/>
  </w:num>
  <w:num w:numId="10">
    <w:abstractNumId w:val="19"/>
  </w:num>
  <w:num w:numId="11">
    <w:abstractNumId w:val="17"/>
  </w:num>
  <w:num w:numId="12">
    <w:abstractNumId w:val="1"/>
  </w:num>
  <w:num w:numId="13">
    <w:abstractNumId w:val="24"/>
  </w:num>
  <w:num w:numId="14">
    <w:abstractNumId w:val="18"/>
  </w:num>
  <w:num w:numId="15">
    <w:abstractNumId w:val="15"/>
  </w:num>
  <w:num w:numId="16">
    <w:abstractNumId w:val="27"/>
  </w:num>
  <w:num w:numId="17">
    <w:abstractNumId w:val="25"/>
  </w:num>
  <w:num w:numId="18">
    <w:abstractNumId w:val="20"/>
  </w:num>
  <w:num w:numId="19">
    <w:abstractNumId w:val="14"/>
  </w:num>
  <w:num w:numId="20">
    <w:abstractNumId w:val="3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0EB"/>
    <w:rsid w:val="00000BAF"/>
    <w:rsid w:val="000069B8"/>
    <w:rsid w:val="00013F36"/>
    <w:rsid w:val="000245F4"/>
    <w:rsid w:val="000417F1"/>
    <w:rsid w:val="0006106B"/>
    <w:rsid w:val="000658B9"/>
    <w:rsid w:val="00071979"/>
    <w:rsid w:val="000734CC"/>
    <w:rsid w:val="0008167F"/>
    <w:rsid w:val="00093F89"/>
    <w:rsid w:val="0009405D"/>
    <w:rsid w:val="00097A1C"/>
    <w:rsid w:val="000A3B86"/>
    <w:rsid w:val="000A4939"/>
    <w:rsid w:val="000A5579"/>
    <w:rsid w:val="000B20E4"/>
    <w:rsid w:val="000B230A"/>
    <w:rsid w:val="000B3882"/>
    <w:rsid w:val="000C1B81"/>
    <w:rsid w:val="000E0047"/>
    <w:rsid w:val="000E492B"/>
    <w:rsid w:val="000F5E1A"/>
    <w:rsid w:val="00135071"/>
    <w:rsid w:val="00137E1E"/>
    <w:rsid w:val="00140C91"/>
    <w:rsid w:val="0014267D"/>
    <w:rsid w:val="00143652"/>
    <w:rsid w:val="00160448"/>
    <w:rsid w:val="001710ED"/>
    <w:rsid w:val="00172A0F"/>
    <w:rsid w:val="001734D9"/>
    <w:rsid w:val="001817D9"/>
    <w:rsid w:val="00185A4E"/>
    <w:rsid w:val="00191E85"/>
    <w:rsid w:val="00193687"/>
    <w:rsid w:val="001A090C"/>
    <w:rsid w:val="001B44E0"/>
    <w:rsid w:val="001C588D"/>
    <w:rsid w:val="001D39B2"/>
    <w:rsid w:val="001D4671"/>
    <w:rsid w:val="001E5067"/>
    <w:rsid w:val="001F15CF"/>
    <w:rsid w:val="001F37E6"/>
    <w:rsid w:val="001F7419"/>
    <w:rsid w:val="00202A15"/>
    <w:rsid w:val="00207466"/>
    <w:rsid w:val="00220D03"/>
    <w:rsid w:val="00223657"/>
    <w:rsid w:val="00236B03"/>
    <w:rsid w:val="00257C7A"/>
    <w:rsid w:val="00266D35"/>
    <w:rsid w:val="0026774D"/>
    <w:rsid w:val="00274707"/>
    <w:rsid w:val="00277348"/>
    <w:rsid w:val="00280158"/>
    <w:rsid w:val="002829BF"/>
    <w:rsid w:val="0029517A"/>
    <w:rsid w:val="00295357"/>
    <w:rsid w:val="00297D47"/>
    <w:rsid w:val="002B2AB1"/>
    <w:rsid w:val="002D1D9C"/>
    <w:rsid w:val="002F011C"/>
    <w:rsid w:val="002F07A4"/>
    <w:rsid w:val="002F4066"/>
    <w:rsid w:val="00313008"/>
    <w:rsid w:val="003141DC"/>
    <w:rsid w:val="003162C4"/>
    <w:rsid w:val="003278A9"/>
    <w:rsid w:val="0034564A"/>
    <w:rsid w:val="003513D2"/>
    <w:rsid w:val="003560EB"/>
    <w:rsid w:val="003635FA"/>
    <w:rsid w:val="00370756"/>
    <w:rsid w:val="003719E1"/>
    <w:rsid w:val="00377D63"/>
    <w:rsid w:val="00381E36"/>
    <w:rsid w:val="00390966"/>
    <w:rsid w:val="003A0A3B"/>
    <w:rsid w:val="003A0C3C"/>
    <w:rsid w:val="003A4DF2"/>
    <w:rsid w:val="003A7A79"/>
    <w:rsid w:val="003C236A"/>
    <w:rsid w:val="003C5FBE"/>
    <w:rsid w:val="003D0778"/>
    <w:rsid w:val="003D2E83"/>
    <w:rsid w:val="003D6607"/>
    <w:rsid w:val="003F5A62"/>
    <w:rsid w:val="00400A32"/>
    <w:rsid w:val="0041080C"/>
    <w:rsid w:val="004142D4"/>
    <w:rsid w:val="00415845"/>
    <w:rsid w:val="004162D1"/>
    <w:rsid w:val="00417F92"/>
    <w:rsid w:val="004517C8"/>
    <w:rsid w:val="00481DBB"/>
    <w:rsid w:val="004B7CB2"/>
    <w:rsid w:val="005033AE"/>
    <w:rsid w:val="00503EB9"/>
    <w:rsid w:val="005375B4"/>
    <w:rsid w:val="00566C7C"/>
    <w:rsid w:val="00572D89"/>
    <w:rsid w:val="00584367"/>
    <w:rsid w:val="00587A46"/>
    <w:rsid w:val="00592F32"/>
    <w:rsid w:val="005B19D6"/>
    <w:rsid w:val="005B368A"/>
    <w:rsid w:val="005B5BF0"/>
    <w:rsid w:val="005B716D"/>
    <w:rsid w:val="005C13EF"/>
    <w:rsid w:val="005C3AE1"/>
    <w:rsid w:val="005C51D6"/>
    <w:rsid w:val="005D3498"/>
    <w:rsid w:val="005D4942"/>
    <w:rsid w:val="005D4F3E"/>
    <w:rsid w:val="005D5929"/>
    <w:rsid w:val="005E555F"/>
    <w:rsid w:val="006027A7"/>
    <w:rsid w:val="00613C9D"/>
    <w:rsid w:val="00617B18"/>
    <w:rsid w:val="00621B81"/>
    <w:rsid w:val="00627839"/>
    <w:rsid w:val="006465C6"/>
    <w:rsid w:val="00650988"/>
    <w:rsid w:val="00661A0F"/>
    <w:rsid w:val="00662082"/>
    <w:rsid w:val="00664DB9"/>
    <w:rsid w:val="00672EA4"/>
    <w:rsid w:val="00673A46"/>
    <w:rsid w:val="0067436A"/>
    <w:rsid w:val="006856CB"/>
    <w:rsid w:val="006861ED"/>
    <w:rsid w:val="0068679D"/>
    <w:rsid w:val="00687D13"/>
    <w:rsid w:val="0069153C"/>
    <w:rsid w:val="006959E0"/>
    <w:rsid w:val="00697F9F"/>
    <w:rsid w:val="006A3CFA"/>
    <w:rsid w:val="006B752C"/>
    <w:rsid w:val="006D050E"/>
    <w:rsid w:val="006F0824"/>
    <w:rsid w:val="006F4B22"/>
    <w:rsid w:val="00703F5D"/>
    <w:rsid w:val="00710F25"/>
    <w:rsid w:val="007116D4"/>
    <w:rsid w:val="00713291"/>
    <w:rsid w:val="007158AD"/>
    <w:rsid w:val="00742C37"/>
    <w:rsid w:val="00743004"/>
    <w:rsid w:val="00743FF4"/>
    <w:rsid w:val="00756909"/>
    <w:rsid w:val="00761039"/>
    <w:rsid w:val="00770708"/>
    <w:rsid w:val="007752B0"/>
    <w:rsid w:val="007754C4"/>
    <w:rsid w:val="007770CA"/>
    <w:rsid w:val="00777A48"/>
    <w:rsid w:val="00787A61"/>
    <w:rsid w:val="00791CB7"/>
    <w:rsid w:val="00791E62"/>
    <w:rsid w:val="007966A2"/>
    <w:rsid w:val="00797E0E"/>
    <w:rsid w:val="00797EA6"/>
    <w:rsid w:val="007A3E21"/>
    <w:rsid w:val="007A60FD"/>
    <w:rsid w:val="007A718F"/>
    <w:rsid w:val="007B041E"/>
    <w:rsid w:val="007B370A"/>
    <w:rsid w:val="007B3C8B"/>
    <w:rsid w:val="007E2FC2"/>
    <w:rsid w:val="007F3A38"/>
    <w:rsid w:val="00802025"/>
    <w:rsid w:val="0080599C"/>
    <w:rsid w:val="00805AEE"/>
    <w:rsid w:val="00813CA5"/>
    <w:rsid w:val="00847E70"/>
    <w:rsid w:val="00853FE0"/>
    <w:rsid w:val="008675B2"/>
    <w:rsid w:val="008843F0"/>
    <w:rsid w:val="008915DD"/>
    <w:rsid w:val="008946BC"/>
    <w:rsid w:val="008979D7"/>
    <w:rsid w:val="008A0CFA"/>
    <w:rsid w:val="008B1192"/>
    <w:rsid w:val="008B6445"/>
    <w:rsid w:val="008C23D2"/>
    <w:rsid w:val="008C3326"/>
    <w:rsid w:val="008E050F"/>
    <w:rsid w:val="008E4AF0"/>
    <w:rsid w:val="008F751D"/>
    <w:rsid w:val="00911B1F"/>
    <w:rsid w:val="009120D4"/>
    <w:rsid w:val="00914D22"/>
    <w:rsid w:val="00931267"/>
    <w:rsid w:val="00933056"/>
    <w:rsid w:val="00933A01"/>
    <w:rsid w:val="00947C5D"/>
    <w:rsid w:val="00957BA6"/>
    <w:rsid w:val="009648EE"/>
    <w:rsid w:val="00966802"/>
    <w:rsid w:val="00994831"/>
    <w:rsid w:val="009962C0"/>
    <w:rsid w:val="009C12D5"/>
    <w:rsid w:val="009F05BA"/>
    <w:rsid w:val="009F3E6B"/>
    <w:rsid w:val="00A0224B"/>
    <w:rsid w:val="00A03D3A"/>
    <w:rsid w:val="00A20A72"/>
    <w:rsid w:val="00A20B31"/>
    <w:rsid w:val="00A21AFB"/>
    <w:rsid w:val="00A26639"/>
    <w:rsid w:val="00A27C4F"/>
    <w:rsid w:val="00A309C4"/>
    <w:rsid w:val="00A40B6B"/>
    <w:rsid w:val="00A42D21"/>
    <w:rsid w:val="00A43560"/>
    <w:rsid w:val="00A504D8"/>
    <w:rsid w:val="00A51579"/>
    <w:rsid w:val="00A51BAC"/>
    <w:rsid w:val="00A52F66"/>
    <w:rsid w:val="00A530E4"/>
    <w:rsid w:val="00A55A5D"/>
    <w:rsid w:val="00A5728E"/>
    <w:rsid w:val="00A61A15"/>
    <w:rsid w:val="00A63ECC"/>
    <w:rsid w:val="00A70164"/>
    <w:rsid w:val="00A7259C"/>
    <w:rsid w:val="00A736C6"/>
    <w:rsid w:val="00A75A28"/>
    <w:rsid w:val="00A761C4"/>
    <w:rsid w:val="00AA4121"/>
    <w:rsid w:val="00AB25ED"/>
    <w:rsid w:val="00AB29ED"/>
    <w:rsid w:val="00AC0657"/>
    <w:rsid w:val="00AC3349"/>
    <w:rsid w:val="00AC5BAA"/>
    <w:rsid w:val="00AC6C0C"/>
    <w:rsid w:val="00AF0489"/>
    <w:rsid w:val="00B00090"/>
    <w:rsid w:val="00B15BB6"/>
    <w:rsid w:val="00B453F3"/>
    <w:rsid w:val="00B52ADD"/>
    <w:rsid w:val="00B5775F"/>
    <w:rsid w:val="00B60621"/>
    <w:rsid w:val="00B60806"/>
    <w:rsid w:val="00B6437C"/>
    <w:rsid w:val="00B90AB4"/>
    <w:rsid w:val="00B96E29"/>
    <w:rsid w:val="00BB6E62"/>
    <w:rsid w:val="00BC04E7"/>
    <w:rsid w:val="00BC08A9"/>
    <w:rsid w:val="00BC3027"/>
    <w:rsid w:val="00BE36DC"/>
    <w:rsid w:val="00BF1B7B"/>
    <w:rsid w:val="00BF35F8"/>
    <w:rsid w:val="00BF7878"/>
    <w:rsid w:val="00C26E22"/>
    <w:rsid w:val="00C36977"/>
    <w:rsid w:val="00C41BF5"/>
    <w:rsid w:val="00C526F8"/>
    <w:rsid w:val="00C57D82"/>
    <w:rsid w:val="00C60D23"/>
    <w:rsid w:val="00C60DCA"/>
    <w:rsid w:val="00C63936"/>
    <w:rsid w:val="00C73A05"/>
    <w:rsid w:val="00C776B7"/>
    <w:rsid w:val="00C90DB4"/>
    <w:rsid w:val="00CA19D8"/>
    <w:rsid w:val="00CB1F0C"/>
    <w:rsid w:val="00CB25AF"/>
    <w:rsid w:val="00CB6280"/>
    <w:rsid w:val="00CC4396"/>
    <w:rsid w:val="00CD0D21"/>
    <w:rsid w:val="00CD24BF"/>
    <w:rsid w:val="00CE001F"/>
    <w:rsid w:val="00CE3BC9"/>
    <w:rsid w:val="00CE7DBC"/>
    <w:rsid w:val="00CF78EB"/>
    <w:rsid w:val="00D010E0"/>
    <w:rsid w:val="00D21A68"/>
    <w:rsid w:val="00D32D25"/>
    <w:rsid w:val="00D464DB"/>
    <w:rsid w:val="00D53E23"/>
    <w:rsid w:val="00D73835"/>
    <w:rsid w:val="00D852CF"/>
    <w:rsid w:val="00D90624"/>
    <w:rsid w:val="00D93236"/>
    <w:rsid w:val="00D973B7"/>
    <w:rsid w:val="00DA24D4"/>
    <w:rsid w:val="00DA683C"/>
    <w:rsid w:val="00DC54B5"/>
    <w:rsid w:val="00DD625B"/>
    <w:rsid w:val="00DE1DF3"/>
    <w:rsid w:val="00DF16B8"/>
    <w:rsid w:val="00DF43DD"/>
    <w:rsid w:val="00E03C6D"/>
    <w:rsid w:val="00E06EF5"/>
    <w:rsid w:val="00E32E96"/>
    <w:rsid w:val="00E4239C"/>
    <w:rsid w:val="00E52061"/>
    <w:rsid w:val="00E63D5C"/>
    <w:rsid w:val="00E77F25"/>
    <w:rsid w:val="00E8181D"/>
    <w:rsid w:val="00E86081"/>
    <w:rsid w:val="00E91EB3"/>
    <w:rsid w:val="00EA4FB0"/>
    <w:rsid w:val="00EA7057"/>
    <w:rsid w:val="00EB0AEC"/>
    <w:rsid w:val="00EB5A3E"/>
    <w:rsid w:val="00EB6EA9"/>
    <w:rsid w:val="00EC118D"/>
    <w:rsid w:val="00EC2D8F"/>
    <w:rsid w:val="00EC4DE0"/>
    <w:rsid w:val="00ED1E20"/>
    <w:rsid w:val="00ED235C"/>
    <w:rsid w:val="00ED2E2D"/>
    <w:rsid w:val="00EE0C3A"/>
    <w:rsid w:val="00EE5687"/>
    <w:rsid w:val="00EF14D3"/>
    <w:rsid w:val="00EF7297"/>
    <w:rsid w:val="00F0229C"/>
    <w:rsid w:val="00F12F42"/>
    <w:rsid w:val="00F15EAB"/>
    <w:rsid w:val="00F62544"/>
    <w:rsid w:val="00F65CC1"/>
    <w:rsid w:val="00F662F3"/>
    <w:rsid w:val="00F66B4F"/>
    <w:rsid w:val="00F67B95"/>
    <w:rsid w:val="00F7377B"/>
    <w:rsid w:val="00F73C75"/>
    <w:rsid w:val="00F74C43"/>
    <w:rsid w:val="00F77E37"/>
    <w:rsid w:val="00F94E93"/>
    <w:rsid w:val="00FA1AFC"/>
    <w:rsid w:val="00FB2DD3"/>
    <w:rsid w:val="00FD4488"/>
    <w:rsid w:val="00FE6200"/>
    <w:rsid w:val="00FE7091"/>
    <w:rsid w:val="00FF0C52"/>
    <w:rsid w:val="00FF213F"/>
    <w:rsid w:val="00FF4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1039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481DB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F73C75"/>
    <w:pPr>
      <w:keepNext/>
      <w:jc w:val="center"/>
      <w:outlineLvl w:val="3"/>
    </w:pPr>
    <w:rPr>
      <w:b/>
      <w:bCs/>
      <w:lang w:eastAsia="en-US"/>
    </w:rPr>
  </w:style>
  <w:style w:type="paragraph" w:styleId="6">
    <w:name w:val="heading 6"/>
    <w:basedOn w:val="a"/>
    <w:next w:val="a"/>
    <w:link w:val="60"/>
    <w:qFormat/>
    <w:rsid w:val="00761039"/>
    <w:pPr>
      <w:tabs>
        <w:tab w:val="num" w:pos="0"/>
      </w:tabs>
      <w:suppressAutoHyphens/>
      <w:spacing w:before="240" w:after="60"/>
      <w:ind w:left="1152" w:hanging="1152"/>
      <w:jc w:val="both"/>
      <w:outlineLvl w:val="5"/>
    </w:pPr>
    <w:rPr>
      <w:b/>
      <w:bCs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03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481DB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73C7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761039"/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11">
    <w:name w:val="Без интервала1"/>
    <w:aliases w:val="No Spacing,основа"/>
    <w:link w:val="a3"/>
    <w:uiPriority w:val="1"/>
    <w:qFormat/>
    <w:rsid w:val="003560EB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3">
    <w:name w:val="Без интервала Знак"/>
    <w:aliases w:val="основа Знак"/>
    <w:link w:val="11"/>
    <w:uiPriority w:val="1"/>
    <w:locked/>
    <w:rsid w:val="003560EB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FontStyle19">
    <w:name w:val="Font Style19"/>
    <w:rsid w:val="003560EB"/>
    <w:rPr>
      <w:rFonts w:ascii="Times New Roman" w:hAnsi="Times New Roman" w:cs="Times New Roman"/>
      <w:sz w:val="22"/>
      <w:szCs w:val="22"/>
    </w:rPr>
  </w:style>
  <w:style w:type="paragraph" w:customStyle="1" w:styleId="u-2-msonormal">
    <w:name w:val="u-2-msonormal"/>
    <w:basedOn w:val="a"/>
    <w:rsid w:val="003560EB"/>
    <w:pPr>
      <w:spacing w:before="100" w:beforeAutospacing="1" w:after="100" w:afterAutospacing="1"/>
    </w:pPr>
  </w:style>
  <w:style w:type="character" w:customStyle="1" w:styleId="a4">
    <w:name w:val="Основной текст + Курсив"/>
    <w:rsid w:val="003560EB"/>
    <w:rPr>
      <w:rFonts w:ascii="Times New Roman" w:hAnsi="Times New Roman" w:cs="Times New Roman"/>
      <w:i/>
      <w:iCs/>
      <w:spacing w:val="0"/>
      <w:sz w:val="21"/>
      <w:szCs w:val="21"/>
    </w:rPr>
  </w:style>
  <w:style w:type="paragraph" w:customStyle="1" w:styleId="a5">
    <w:name w:val="Стиль"/>
    <w:rsid w:val="003560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rsid w:val="003560EB"/>
    <w:pPr>
      <w:spacing w:line="360" w:lineRule="auto"/>
      <w:ind w:firstLine="851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3560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3560EB"/>
    <w:rPr>
      <w:vertAlign w:val="superscript"/>
    </w:rPr>
  </w:style>
  <w:style w:type="paragraph" w:customStyle="1" w:styleId="msg-header-from">
    <w:name w:val="msg-header-from"/>
    <w:basedOn w:val="a"/>
    <w:rsid w:val="003560EB"/>
    <w:pPr>
      <w:spacing w:before="100" w:beforeAutospacing="1" w:after="100" w:afterAutospacing="1"/>
    </w:pPr>
  </w:style>
  <w:style w:type="paragraph" w:styleId="a9">
    <w:name w:val="footer"/>
    <w:basedOn w:val="a"/>
    <w:link w:val="aa"/>
    <w:rsid w:val="003560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560EB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rsid w:val="003560EB"/>
  </w:style>
  <w:style w:type="character" w:customStyle="1" w:styleId="ac">
    <w:name w:val="Оглавление_"/>
    <w:link w:val="12"/>
    <w:rsid w:val="003560EB"/>
    <w:rPr>
      <w:rFonts w:ascii="Arial" w:hAnsi="Arial"/>
      <w:sz w:val="31"/>
      <w:szCs w:val="31"/>
      <w:shd w:val="clear" w:color="auto" w:fill="FFFFFF"/>
    </w:rPr>
  </w:style>
  <w:style w:type="paragraph" w:customStyle="1" w:styleId="12">
    <w:name w:val="Оглавление1"/>
    <w:basedOn w:val="a"/>
    <w:link w:val="ac"/>
    <w:rsid w:val="003560EB"/>
    <w:pPr>
      <w:shd w:val="clear" w:color="auto" w:fill="FFFFFF"/>
      <w:spacing w:before="120" w:line="485" w:lineRule="exact"/>
    </w:pPr>
    <w:rPr>
      <w:rFonts w:ascii="Arial" w:eastAsiaTheme="minorHAnsi" w:hAnsi="Arial" w:cstheme="minorBidi"/>
      <w:sz w:val="31"/>
      <w:szCs w:val="31"/>
      <w:lang w:eastAsia="en-US"/>
    </w:rPr>
  </w:style>
  <w:style w:type="character" w:customStyle="1" w:styleId="1pt">
    <w:name w:val="Основной текст + Интервал 1 pt"/>
    <w:rsid w:val="003560EB"/>
    <w:rPr>
      <w:rFonts w:ascii="Arial" w:hAnsi="Arial"/>
      <w:spacing w:val="30"/>
      <w:sz w:val="31"/>
      <w:szCs w:val="31"/>
      <w:lang w:bidi="ar-SA"/>
    </w:rPr>
  </w:style>
  <w:style w:type="paragraph" w:customStyle="1" w:styleId="Style11">
    <w:name w:val="Style11"/>
    <w:basedOn w:val="a"/>
    <w:uiPriority w:val="99"/>
    <w:rsid w:val="003560EB"/>
    <w:pPr>
      <w:widowControl w:val="0"/>
      <w:autoSpaceDE w:val="0"/>
      <w:autoSpaceDN w:val="0"/>
      <w:adjustRightInd w:val="0"/>
      <w:spacing w:line="158" w:lineRule="exact"/>
      <w:jc w:val="both"/>
    </w:pPr>
  </w:style>
  <w:style w:type="paragraph" w:customStyle="1" w:styleId="Style20">
    <w:name w:val="Style20"/>
    <w:basedOn w:val="a"/>
    <w:uiPriority w:val="99"/>
    <w:rsid w:val="003560EB"/>
    <w:pPr>
      <w:widowControl w:val="0"/>
      <w:autoSpaceDE w:val="0"/>
      <w:autoSpaceDN w:val="0"/>
      <w:adjustRightInd w:val="0"/>
      <w:spacing w:line="194" w:lineRule="exact"/>
    </w:pPr>
  </w:style>
  <w:style w:type="character" w:customStyle="1" w:styleId="FontStyle23">
    <w:name w:val="Font Style23"/>
    <w:uiPriority w:val="99"/>
    <w:rsid w:val="003560EB"/>
    <w:rPr>
      <w:rFonts w:ascii="Tahoma" w:hAnsi="Tahoma" w:cs="Tahoma"/>
      <w:b/>
      <w:bCs/>
      <w:sz w:val="16"/>
      <w:szCs w:val="16"/>
    </w:rPr>
  </w:style>
  <w:style w:type="paragraph" w:customStyle="1" w:styleId="Style8">
    <w:name w:val="Style8"/>
    <w:basedOn w:val="a"/>
    <w:uiPriority w:val="99"/>
    <w:rsid w:val="003560EB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Tahoma" w:hAnsi="Tahoma" w:cs="Tahoma"/>
    </w:rPr>
  </w:style>
  <w:style w:type="character" w:customStyle="1" w:styleId="FontStyle27">
    <w:name w:val="Font Style27"/>
    <w:uiPriority w:val="99"/>
    <w:rsid w:val="003560EB"/>
    <w:rPr>
      <w:rFonts w:ascii="Times New Roman" w:hAnsi="Times New Roman" w:cs="Times New Roman"/>
      <w:sz w:val="18"/>
      <w:szCs w:val="18"/>
    </w:rPr>
  </w:style>
  <w:style w:type="paragraph" w:customStyle="1" w:styleId="Style18">
    <w:name w:val="Style18"/>
    <w:basedOn w:val="a"/>
    <w:uiPriority w:val="99"/>
    <w:rsid w:val="003560EB"/>
    <w:pPr>
      <w:widowControl w:val="0"/>
      <w:autoSpaceDE w:val="0"/>
      <w:autoSpaceDN w:val="0"/>
      <w:adjustRightInd w:val="0"/>
      <w:spacing w:line="190" w:lineRule="exact"/>
      <w:jc w:val="both"/>
    </w:pPr>
    <w:rPr>
      <w:rFonts w:ascii="Tahoma" w:hAnsi="Tahoma" w:cs="Tahoma"/>
    </w:rPr>
  </w:style>
  <w:style w:type="paragraph" w:customStyle="1" w:styleId="Style12">
    <w:name w:val="Style12"/>
    <w:basedOn w:val="a"/>
    <w:uiPriority w:val="99"/>
    <w:rsid w:val="003560EB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6">
    <w:name w:val="Font Style26"/>
    <w:uiPriority w:val="99"/>
    <w:rsid w:val="003560E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3560EB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</w:rPr>
  </w:style>
  <w:style w:type="character" w:customStyle="1" w:styleId="FontStyle28">
    <w:name w:val="Font Style28"/>
    <w:uiPriority w:val="99"/>
    <w:rsid w:val="003560EB"/>
    <w:rPr>
      <w:rFonts w:ascii="Constantia" w:hAnsi="Constantia" w:cs="Constantia"/>
      <w:sz w:val="24"/>
      <w:szCs w:val="24"/>
    </w:rPr>
  </w:style>
  <w:style w:type="paragraph" w:styleId="ad">
    <w:name w:val="Body Text Indent"/>
    <w:basedOn w:val="a"/>
    <w:link w:val="ae"/>
    <w:rsid w:val="003560E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356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560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header"/>
    <w:basedOn w:val="a"/>
    <w:link w:val="af1"/>
    <w:unhideWhenUsed/>
    <w:rsid w:val="0071329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132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713291"/>
    <w:pPr>
      <w:suppressAutoHyphens/>
      <w:spacing w:before="280" w:after="280"/>
      <w:jc w:val="both"/>
    </w:pPr>
    <w:rPr>
      <w:lang w:eastAsia="ar-SA"/>
    </w:rPr>
  </w:style>
  <w:style w:type="paragraph" w:customStyle="1" w:styleId="WW-">
    <w:name w:val="WW-Базовый"/>
    <w:rsid w:val="00E77F25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2">
    <w:name w:val="Normal (Web)"/>
    <w:basedOn w:val="a"/>
    <w:unhideWhenUsed/>
    <w:rsid w:val="003278A9"/>
    <w:pPr>
      <w:spacing w:before="100" w:beforeAutospacing="1" w:after="100" w:afterAutospacing="1"/>
    </w:pPr>
  </w:style>
  <w:style w:type="table" w:styleId="af3">
    <w:name w:val="Table Grid"/>
    <w:basedOn w:val="a1"/>
    <w:rsid w:val="00B52A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rsid w:val="00B52AD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WW8Num3z0">
    <w:name w:val="WW8Num3z0"/>
    <w:rsid w:val="000A4939"/>
    <w:rPr>
      <w:rFonts w:ascii="Symbol" w:hAnsi="Symbol"/>
    </w:rPr>
  </w:style>
  <w:style w:type="character" w:customStyle="1" w:styleId="FontStyle13">
    <w:name w:val="Font Style13"/>
    <w:basedOn w:val="a0"/>
    <w:uiPriority w:val="99"/>
    <w:rsid w:val="00D010E0"/>
    <w:rPr>
      <w:rFonts w:ascii="Tahoma" w:hAnsi="Tahoma" w:cs="Tahoma"/>
      <w:b/>
      <w:bCs/>
      <w:sz w:val="20"/>
      <w:szCs w:val="20"/>
    </w:rPr>
  </w:style>
  <w:style w:type="character" w:customStyle="1" w:styleId="FontStyle14">
    <w:name w:val="Font Style14"/>
    <w:basedOn w:val="a0"/>
    <w:rsid w:val="00D010E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D010E0"/>
    <w:pPr>
      <w:widowControl w:val="0"/>
      <w:suppressAutoHyphens/>
      <w:autoSpaceDE w:val="0"/>
      <w:spacing w:line="228" w:lineRule="exact"/>
      <w:ind w:firstLine="283"/>
      <w:jc w:val="both"/>
    </w:pPr>
    <w:rPr>
      <w:lang w:eastAsia="ar-SA"/>
    </w:rPr>
  </w:style>
  <w:style w:type="paragraph" w:customStyle="1" w:styleId="Style6">
    <w:name w:val="Style6"/>
    <w:basedOn w:val="a"/>
    <w:rsid w:val="00D010E0"/>
    <w:pPr>
      <w:widowControl w:val="0"/>
      <w:suppressAutoHyphens/>
      <w:autoSpaceDE w:val="0"/>
      <w:spacing w:line="229" w:lineRule="exact"/>
      <w:ind w:firstLine="293"/>
      <w:jc w:val="both"/>
    </w:pPr>
    <w:rPr>
      <w:lang w:eastAsia="ar-SA"/>
    </w:rPr>
  </w:style>
  <w:style w:type="paragraph" w:styleId="af4">
    <w:name w:val="No Spacing"/>
    <w:uiPriority w:val="1"/>
    <w:qFormat/>
    <w:rsid w:val="00A20A72"/>
    <w:pPr>
      <w:spacing w:after="0" w:line="240" w:lineRule="auto"/>
    </w:pPr>
    <w:rPr>
      <w:rFonts w:ascii="Calibri" w:eastAsia="Calibri" w:hAnsi="Calibri"/>
    </w:rPr>
  </w:style>
  <w:style w:type="character" w:customStyle="1" w:styleId="submenu-table">
    <w:name w:val="submenu-table"/>
    <w:basedOn w:val="a0"/>
    <w:rsid w:val="00617B18"/>
  </w:style>
  <w:style w:type="character" w:customStyle="1" w:styleId="butback1">
    <w:name w:val="butback1"/>
    <w:basedOn w:val="a0"/>
    <w:rsid w:val="00617B18"/>
    <w:rPr>
      <w:color w:val="666666"/>
    </w:rPr>
  </w:style>
  <w:style w:type="paragraph" w:customStyle="1" w:styleId="c5">
    <w:name w:val="c5"/>
    <w:basedOn w:val="a"/>
    <w:rsid w:val="00787A61"/>
    <w:pPr>
      <w:spacing w:before="90" w:after="90"/>
    </w:pPr>
  </w:style>
  <w:style w:type="character" w:customStyle="1" w:styleId="c2">
    <w:name w:val="c2"/>
    <w:basedOn w:val="a0"/>
    <w:rsid w:val="00787A61"/>
  </w:style>
  <w:style w:type="paragraph" w:customStyle="1" w:styleId="c13">
    <w:name w:val="c13"/>
    <w:basedOn w:val="a"/>
    <w:rsid w:val="00787A61"/>
    <w:pPr>
      <w:spacing w:before="90" w:after="90"/>
    </w:pPr>
  </w:style>
  <w:style w:type="character" w:customStyle="1" w:styleId="c0">
    <w:name w:val="c0"/>
    <w:basedOn w:val="a0"/>
    <w:rsid w:val="00787A61"/>
  </w:style>
  <w:style w:type="character" w:customStyle="1" w:styleId="c1">
    <w:name w:val="c1"/>
    <w:basedOn w:val="a0"/>
    <w:rsid w:val="00787A61"/>
  </w:style>
  <w:style w:type="character" w:customStyle="1" w:styleId="FontStyle11">
    <w:name w:val="Font Style11"/>
    <w:basedOn w:val="a0"/>
    <w:uiPriority w:val="99"/>
    <w:rsid w:val="00193687"/>
    <w:rPr>
      <w:rFonts w:ascii="Tahoma" w:hAnsi="Tahoma" w:cs="Tahoma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193687"/>
    <w:rPr>
      <w:rFonts w:ascii="Times New Roman" w:hAnsi="Times New Roman" w:cs="Times New Roman" w:hint="default"/>
      <w:sz w:val="22"/>
      <w:szCs w:val="22"/>
    </w:rPr>
  </w:style>
  <w:style w:type="character" w:customStyle="1" w:styleId="c17">
    <w:name w:val="c17"/>
    <w:basedOn w:val="a0"/>
    <w:rsid w:val="002F4066"/>
  </w:style>
  <w:style w:type="character" w:customStyle="1" w:styleId="c10">
    <w:name w:val="c10"/>
    <w:basedOn w:val="a0"/>
    <w:rsid w:val="002F4066"/>
  </w:style>
  <w:style w:type="character" w:styleId="af5">
    <w:name w:val="Strong"/>
    <w:basedOn w:val="a0"/>
    <w:qFormat/>
    <w:rsid w:val="008946BC"/>
    <w:rPr>
      <w:b/>
      <w:bCs/>
    </w:rPr>
  </w:style>
  <w:style w:type="paragraph" w:customStyle="1" w:styleId="c3">
    <w:name w:val="c3"/>
    <w:basedOn w:val="a"/>
    <w:rsid w:val="00E32E96"/>
    <w:pPr>
      <w:spacing w:before="90" w:after="90"/>
    </w:pPr>
  </w:style>
  <w:style w:type="paragraph" w:customStyle="1" w:styleId="c9">
    <w:name w:val="c9"/>
    <w:basedOn w:val="a"/>
    <w:rsid w:val="00E32E96"/>
    <w:pPr>
      <w:spacing w:before="90" w:after="90"/>
    </w:pPr>
  </w:style>
  <w:style w:type="character" w:customStyle="1" w:styleId="WW8Num1z0">
    <w:name w:val="WW8Num1z0"/>
    <w:rsid w:val="005E555F"/>
  </w:style>
  <w:style w:type="paragraph" w:styleId="af6">
    <w:name w:val="Body Text"/>
    <w:basedOn w:val="a"/>
    <w:link w:val="af7"/>
    <w:rsid w:val="00481DBB"/>
    <w:pPr>
      <w:spacing w:after="120"/>
    </w:pPr>
  </w:style>
  <w:style w:type="character" w:customStyle="1" w:styleId="af7">
    <w:name w:val="Основной текст Знак"/>
    <w:basedOn w:val="a0"/>
    <w:link w:val="af6"/>
    <w:rsid w:val="00481D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 №1_"/>
    <w:link w:val="14"/>
    <w:rsid w:val="00481DBB"/>
    <w:rPr>
      <w:rFonts w:ascii="Arial" w:hAnsi="Arial"/>
      <w:b/>
      <w:bCs/>
      <w:sz w:val="38"/>
      <w:szCs w:val="38"/>
      <w:shd w:val="clear" w:color="auto" w:fill="FFFFFF"/>
    </w:rPr>
  </w:style>
  <w:style w:type="paragraph" w:customStyle="1" w:styleId="14">
    <w:name w:val="Заголовок №1"/>
    <w:basedOn w:val="a"/>
    <w:link w:val="13"/>
    <w:rsid w:val="00481DBB"/>
    <w:pPr>
      <w:shd w:val="clear" w:color="auto" w:fill="FFFFFF"/>
      <w:spacing w:after="540" w:line="240" w:lineRule="atLeast"/>
      <w:outlineLvl w:val="0"/>
    </w:pPr>
    <w:rPr>
      <w:rFonts w:ascii="Arial" w:eastAsiaTheme="minorHAnsi" w:hAnsi="Arial" w:cstheme="minorBidi"/>
      <w:b/>
      <w:bCs/>
      <w:sz w:val="38"/>
      <w:szCs w:val="38"/>
      <w:lang w:eastAsia="en-US"/>
    </w:rPr>
  </w:style>
  <w:style w:type="character" w:customStyle="1" w:styleId="21">
    <w:name w:val="Основной текст (2)_"/>
    <w:link w:val="22"/>
    <w:rsid w:val="00481DBB"/>
    <w:rPr>
      <w:sz w:val="35"/>
      <w:szCs w:val="3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1DBB"/>
    <w:pPr>
      <w:shd w:val="clear" w:color="auto" w:fill="FFFFFF"/>
      <w:spacing w:before="540" w:after="120" w:line="413" w:lineRule="exact"/>
      <w:ind w:hanging="420"/>
    </w:pPr>
    <w:rPr>
      <w:rFonts w:asciiTheme="minorHAnsi" w:eastAsiaTheme="minorHAnsi" w:hAnsiTheme="minorHAnsi" w:cstheme="minorBidi"/>
      <w:sz w:val="35"/>
      <w:szCs w:val="35"/>
      <w:lang w:eastAsia="en-US"/>
    </w:rPr>
  </w:style>
  <w:style w:type="character" w:customStyle="1" w:styleId="23">
    <w:name w:val="Оглавление (2)_"/>
    <w:link w:val="24"/>
    <w:rsid w:val="00481DBB"/>
    <w:rPr>
      <w:sz w:val="35"/>
      <w:szCs w:val="35"/>
      <w:shd w:val="clear" w:color="auto" w:fill="FFFFFF"/>
    </w:rPr>
  </w:style>
  <w:style w:type="paragraph" w:customStyle="1" w:styleId="24">
    <w:name w:val="Оглавление (2)"/>
    <w:basedOn w:val="a"/>
    <w:link w:val="23"/>
    <w:rsid w:val="00481DBB"/>
    <w:pPr>
      <w:shd w:val="clear" w:color="auto" w:fill="FFFFFF"/>
      <w:spacing w:before="300" w:after="120" w:line="408" w:lineRule="exact"/>
      <w:ind w:hanging="420"/>
    </w:pPr>
    <w:rPr>
      <w:rFonts w:asciiTheme="minorHAnsi" w:eastAsiaTheme="minorHAnsi" w:hAnsiTheme="minorHAnsi" w:cstheme="minorBidi"/>
      <w:sz w:val="35"/>
      <w:szCs w:val="35"/>
      <w:lang w:eastAsia="en-US"/>
    </w:rPr>
  </w:style>
  <w:style w:type="character" w:customStyle="1" w:styleId="af8">
    <w:name w:val="Оглавление"/>
    <w:rsid w:val="00481DBB"/>
    <w:rPr>
      <w:rFonts w:ascii="Arial" w:hAnsi="Arial"/>
      <w:sz w:val="31"/>
      <w:szCs w:val="31"/>
      <w:u w:val="single"/>
      <w:lang w:bidi="ar-SA"/>
    </w:rPr>
  </w:style>
  <w:style w:type="character" w:customStyle="1" w:styleId="2Arial">
    <w:name w:val="Оглавление (2) + Arial"/>
    <w:aliases w:val="15,5 pt,Заголовок №2 + 11,Не полужирный,Интервал 1 pt,Основной текст (4) + Tahoma,9"/>
    <w:rsid w:val="00481DBB"/>
    <w:rPr>
      <w:rFonts w:ascii="Arial" w:hAnsi="Arial" w:cs="Arial"/>
      <w:sz w:val="31"/>
      <w:szCs w:val="31"/>
      <w:lang w:bidi="ar-SA"/>
    </w:rPr>
  </w:style>
  <w:style w:type="character" w:customStyle="1" w:styleId="af9">
    <w:name w:val="Подпись к таблице_"/>
    <w:link w:val="afa"/>
    <w:rsid w:val="00481DBB"/>
    <w:rPr>
      <w:sz w:val="35"/>
      <w:szCs w:val="35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481DB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35"/>
      <w:szCs w:val="35"/>
      <w:lang w:eastAsia="en-US"/>
    </w:rPr>
  </w:style>
  <w:style w:type="character" w:customStyle="1" w:styleId="41">
    <w:name w:val="Основной текст (4)_"/>
    <w:link w:val="42"/>
    <w:rsid w:val="00481DBB"/>
    <w:rPr>
      <w:noProof/>
      <w:sz w:val="76"/>
      <w:szCs w:val="7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81DB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76"/>
      <w:szCs w:val="76"/>
      <w:lang w:eastAsia="en-US"/>
    </w:rPr>
  </w:style>
  <w:style w:type="character" w:customStyle="1" w:styleId="3">
    <w:name w:val="Оглавление (3)_"/>
    <w:link w:val="30"/>
    <w:rsid w:val="00481DBB"/>
    <w:rPr>
      <w:rFonts w:ascii="Arial" w:hAnsi="Arial"/>
      <w:sz w:val="31"/>
      <w:szCs w:val="31"/>
      <w:shd w:val="clear" w:color="auto" w:fill="FFFFFF"/>
    </w:rPr>
  </w:style>
  <w:style w:type="paragraph" w:customStyle="1" w:styleId="30">
    <w:name w:val="Оглавление (3)"/>
    <w:basedOn w:val="a"/>
    <w:link w:val="3"/>
    <w:rsid w:val="00481DBB"/>
    <w:pPr>
      <w:shd w:val="clear" w:color="auto" w:fill="FFFFFF"/>
      <w:spacing w:before="300" w:line="490" w:lineRule="exact"/>
    </w:pPr>
    <w:rPr>
      <w:rFonts w:ascii="Arial" w:eastAsiaTheme="minorHAnsi" w:hAnsi="Arial" w:cstheme="minorBidi"/>
      <w:sz w:val="31"/>
      <w:szCs w:val="31"/>
      <w:lang w:eastAsia="en-US"/>
    </w:rPr>
  </w:style>
  <w:style w:type="character" w:customStyle="1" w:styleId="7">
    <w:name w:val="Основной текст (7)_"/>
    <w:link w:val="70"/>
    <w:rsid w:val="00481DBB"/>
    <w:rPr>
      <w:b/>
      <w:bCs/>
      <w:noProof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81DB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noProof/>
      <w:sz w:val="22"/>
      <w:szCs w:val="22"/>
      <w:lang w:eastAsia="en-US"/>
    </w:rPr>
  </w:style>
  <w:style w:type="character" w:customStyle="1" w:styleId="61">
    <w:name w:val="Основной текст (6)_"/>
    <w:link w:val="62"/>
    <w:rsid w:val="00481DBB"/>
    <w:rPr>
      <w:b/>
      <w:bCs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481DB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1">
    <w:name w:val="Оглавление3"/>
    <w:rsid w:val="00481DBB"/>
    <w:rPr>
      <w:rFonts w:ascii="Arial" w:hAnsi="Arial"/>
      <w:sz w:val="31"/>
      <w:szCs w:val="31"/>
      <w:u w:val="single"/>
      <w:lang w:bidi="ar-SA"/>
    </w:rPr>
  </w:style>
  <w:style w:type="character" w:customStyle="1" w:styleId="25">
    <w:name w:val="Оглавление2"/>
    <w:basedOn w:val="ac"/>
    <w:rsid w:val="00481DBB"/>
    <w:rPr>
      <w:rFonts w:ascii="Arial" w:hAnsi="Arial"/>
      <w:sz w:val="31"/>
      <w:szCs w:val="31"/>
      <w:shd w:val="clear" w:color="auto" w:fill="FFFFFF"/>
    </w:rPr>
  </w:style>
  <w:style w:type="character" w:customStyle="1" w:styleId="1pt0">
    <w:name w:val="Оглавление + Интервал 1 pt"/>
    <w:rsid w:val="00481DBB"/>
    <w:rPr>
      <w:rFonts w:ascii="Arial" w:hAnsi="Arial"/>
      <w:spacing w:val="30"/>
      <w:sz w:val="31"/>
      <w:szCs w:val="31"/>
      <w:lang w:bidi="ar-SA"/>
    </w:rPr>
  </w:style>
  <w:style w:type="character" w:customStyle="1" w:styleId="26">
    <w:name w:val="Оглавление (2) + Полужирный"/>
    <w:rsid w:val="00481DBB"/>
    <w:rPr>
      <w:b/>
      <w:bCs/>
      <w:sz w:val="35"/>
      <w:szCs w:val="35"/>
      <w:lang w:bidi="ar-SA"/>
    </w:rPr>
  </w:style>
  <w:style w:type="character" w:customStyle="1" w:styleId="27">
    <w:name w:val="Заголовок №2_"/>
    <w:link w:val="28"/>
    <w:rsid w:val="00481DBB"/>
    <w:rPr>
      <w:rFonts w:ascii="Arial" w:hAnsi="Arial"/>
      <w:b/>
      <w:bCs/>
      <w:sz w:val="24"/>
      <w:szCs w:val="24"/>
      <w:shd w:val="clear" w:color="auto" w:fill="FFFFFF"/>
    </w:rPr>
  </w:style>
  <w:style w:type="paragraph" w:customStyle="1" w:styleId="28">
    <w:name w:val="Заголовок №2"/>
    <w:basedOn w:val="a"/>
    <w:link w:val="27"/>
    <w:rsid w:val="00481DBB"/>
    <w:pPr>
      <w:shd w:val="clear" w:color="auto" w:fill="FFFFFF"/>
      <w:spacing w:before="180" w:after="120" w:line="254" w:lineRule="exact"/>
      <w:jc w:val="center"/>
      <w:outlineLvl w:val="1"/>
    </w:pPr>
    <w:rPr>
      <w:rFonts w:ascii="Arial" w:eastAsiaTheme="minorHAnsi" w:hAnsi="Arial" w:cstheme="minorBidi"/>
      <w:b/>
      <w:bCs/>
      <w:lang w:eastAsia="en-US"/>
    </w:rPr>
  </w:style>
  <w:style w:type="character" w:customStyle="1" w:styleId="32">
    <w:name w:val="Заголовок №3_"/>
    <w:link w:val="33"/>
    <w:rsid w:val="00481DBB"/>
    <w:rPr>
      <w:b/>
      <w:bCs/>
      <w:sz w:val="21"/>
      <w:szCs w:val="21"/>
      <w:shd w:val="clear" w:color="auto" w:fill="FFFFFF"/>
    </w:rPr>
  </w:style>
  <w:style w:type="paragraph" w:customStyle="1" w:styleId="33">
    <w:name w:val="Заголовок №3"/>
    <w:basedOn w:val="a"/>
    <w:link w:val="32"/>
    <w:rsid w:val="00481DBB"/>
    <w:pPr>
      <w:shd w:val="clear" w:color="auto" w:fill="FFFFFF"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afb">
    <w:name w:val="Основной текст + Полужирный"/>
    <w:rsid w:val="00481DB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71">
    <w:name w:val="Основной текст + Полужирный7"/>
    <w:rsid w:val="00481DB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afc">
    <w:name w:val="Колонтитул_"/>
    <w:link w:val="afd"/>
    <w:rsid w:val="00481DBB"/>
    <w:rPr>
      <w:shd w:val="clear" w:color="auto" w:fill="FFFFFF"/>
    </w:rPr>
  </w:style>
  <w:style w:type="paragraph" w:customStyle="1" w:styleId="afd">
    <w:name w:val="Колонтитул"/>
    <w:basedOn w:val="a"/>
    <w:link w:val="afc"/>
    <w:rsid w:val="00481DBB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4">
    <w:name w:val="Основной текст (3)_"/>
    <w:link w:val="35"/>
    <w:rsid w:val="00481DBB"/>
    <w:rPr>
      <w:b/>
      <w:bCs/>
      <w:sz w:val="21"/>
      <w:szCs w:val="21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481DBB"/>
    <w:pPr>
      <w:shd w:val="clear" w:color="auto" w:fill="FFFFFF"/>
      <w:spacing w:before="180" w:after="180" w:line="24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36">
    <w:name w:val="Основной текст (3) + Не полужирный"/>
    <w:basedOn w:val="34"/>
    <w:rsid w:val="00481DBB"/>
    <w:rPr>
      <w:b/>
      <w:bCs/>
      <w:sz w:val="21"/>
      <w:szCs w:val="21"/>
      <w:shd w:val="clear" w:color="auto" w:fill="FFFFFF"/>
    </w:rPr>
  </w:style>
  <w:style w:type="character" w:customStyle="1" w:styleId="63">
    <w:name w:val="Основной текст + Полужирный6"/>
    <w:aliases w:val="Курсив,Интервал 0 pt,Основной текст + Tahoma,7 pt"/>
    <w:rsid w:val="00481DBB"/>
    <w:rPr>
      <w:rFonts w:ascii="Times New Roman" w:hAnsi="Times New Roman" w:cs="Times New Roman"/>
      <w:b/>
      <w:bCs/>
      <w:i/>
      <w:iCs/>
      <w:spacing w:val="10"/>
      <w:sz w:val="21"/>
      <w:szCs w:val="21"/>
    </w:rPr>
  </w:style>
  <w:style w:type="character" w:customStyle="1" w:styleId="9">
    <w:name w:val="Основной текст + 9"/>
    <w:aliases w:val="5 pt7,Интервал 0 pt3,Основной текст + 8,Полужирный"/>
    <w:rsid w:val="00481DBB"/>
    <w:rPr>
      <w:rFonts w:ascii="Times New Roman" w:hAnsi="Times New Roman" w:cs="Times New Roman"/>
      <w:noProof/>
      <w:spacing w:val="10"/>
      <w:sz w:val="19"/>
      <w:szCs w:val="19"/>
    </w:rPr>
  </w:style>
  <w:style w:type="character" w:customStyle="1" w:styleId="43">
    <w:name w:val="Основной текст + Курсив4"/>
    <w:rsid w:val="00481DBB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2114">
    <w:name w:val="Заголовок №2 + 114"/>
    <w:aliases w:val="5 pt6,Не полужирный4,Интервал 1 pt4"/>
    <w:rsid w:val="00481DBB"/>
    <w:rPr>
      <w:rFonts w:ascii="Arial" w:hAnsi="Arial" w:cs="Arial"/>
      <w:b/>
      <w:bCs/>
      <w:spacing w:val="20"/>
      <w:sz w:val="23"/>
      <w:szCs w:val="23"/>
      <w:lang w:bidi="ar-SA"/>
    </w:rPr>
  </w:style>
  <w:style w:type="character" w:customStyle="1" w:styleId="330">
    <w:name w:val="Основной текст (3) + Не полужирный3"/>
    <w:rsid w:val="00481DBB"/>
    <w:rPr>
      <w:rFonts w:ascii="Times New Roman" w:hAnsi="Times New Roman" w:cs="Times New Roman"/>
      <w:b/>
      <w:bCs/>
      <w:spacing w:val="0"/>
      <w:sz w:val="21"/>
      <w:szCs w:val="21"/>
      <w:lang w:bidi="ar-SA"/>
    </w:rPr>
  </w:style>
  <w:style w:type="character" w:customStyle="1" w:styleId="5">
    <w:name w:val="Основной текст + Полужирный5"/>
    <w:rsid w:val="00481DB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92">
    <w:name w:val="Основной текст + 92"/>
    <w:aliases w:val="5 pt5,Интервал 0 pt2,Основной текст + 82,Полужирный3"/>
    <w:rsid w:val="00481DBB"/>
    <w:rPr>
      <w:rFonts w:ascii="Times New Roman" w:hAnsi="Times New Roman" w:cs="Times New Roman"/>
      <w:spacing w:val="10"/>
      <w:sz w:val="19"/>
      <w:szCs w:val="19"/>
    </w:rPr>
  </w:style>
  <w:style w:type="character" w:customStyle="1" w:styleId="320">
    <w:name w:val="Основной текст (3) + Не полужирный2"/>
    <w:rsid w:val="00481DBB"/>
    <w:rPr>
      <w:rFonts w:ascii="Times New Roman" w:hAnsi="Times New Roman" w:cs="Times New Roman"/>
      <w:b/>
      <w:bCs/>
      <w:spacing w:val="0"/>
      <w:sz w:val="21"/>
      <w:szCs w:val="21"/>
      <w:lang w:bidi="ar-SA"/>
    </w:rPr>
  </w:style>
  <w:style w:type="character" w:customStyle="1" w:styleId="37">
    <w:name w:val="Основной текст + Курсив3"/>
    <w:rsid w:val="00481DBB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44">
    <w:name w:val="Основной текст + Полужирный4"/>
    <w:rsid w:val="00481DB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38">
    <w:name w:val="Основной текст + Полужирный3"/>
    <w:rsid w:val="00481DBB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2113">
    <w:name w:val="Заголовок №2 + 113"/>
    <w:aliases w:val="5 pt4,Не полужирный3,Интервал 1 pt3,Основной текст + 6"/>
    <w:rsid w:val="00481DBB"/>
    <w:rPr>
      <w:rFonts w:ascii="Arial" w:hAnsi="Arial" w:cs="Arial"/>
      <w:b/>
      <w:bCs/>
      <w:spacing w:val="20"/>
      <w:sz w:val="23"/>
      <w:szCs w:val="23"/>
      <w:lang w:bidi="ar-SA"/>
    </w:rPr>
  </w:style>
  <w:style w:type="character" w:customStyle="1" w:styleId="321">
    <w:name w:val="Заголовок №3 (2)_"/>
    <w:link w:val="322"/>
    <w:rsid w:val="00481DBB"/>
    <w:rPr>
      <w:b/>
      <w:bCs/>
      <w:i/>
      <w:iCs/>
      <w:spacing w:val="10"/>
      <w:sz w:val="21"/>
      <w:szCs w:val="21"/>
      <w:shd w:val="clear" w:color="auto" w:fill="FFFFFF"/>
    </w:rPr>
  </w:style>
  <w:style w:type="paragraph" w:customStyle="1" w:styleId="322">
    <w:name w:val="Заголовок №3 (2)"/>
    <w:basedOn w:val="a"/>
    <w:link w:val="321"/>
    <w:rsid w:val="00481DBB"/>
    <w:pPr>
      <w:shd w:val="clear" w:color="auto" w:fill="FFFFFF"/>
      <w:spacing w:before="180" w:after="180" w:line="240" w:lineRule="atLeast"/>
      <w:outlineLvl w:val="2"/>
    </w:pPr>
    <w:rPr>
      <w:rFonts w:asciiTheme="minorHAnsi" w:eastAsiaTheme="minorHAnsi" w:hAnsiTheme="minorHAnsi" w:cstheme="minorBidi"/>
      <w:b/>
      <w:bCs/>
      <w:i/>
      <w:iCs/>
      <w:spacing w:val="10"/>
      <w:sz w:val="21"/>
      <w:szCs w:val="21"/>
      <w:lang w:eastAsia="en-US"/>
    </w:rPr>
  </w:style>
  <w:style w:type="character" w:customStyle="1" w:styleId="50">
    <w:name w:val="Основной текст (5)_"/>
    <w:link w:val="51"/>
    <w:rsid w:val="00481DBB"/>
    <w:rPr>
      <w:b/>
      <w:bCs/>
      <w:i/>
      <w:iCs/>
      <w:spacing w:val="10"/>
      <w:sz w:val="21"/>
      <w:szCs w:val="21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481DBB"/>
    <w:pPr>
      <w:shd w:val="clear" w:color="auto" w:fill="FFFFFF"/>
      <w:spacing w:before="180" w:after="180" w:line="240" w:lineRule="atLeast"/>
      <w:jc w:val="both"/>
    </w:pPr>
    <w:rPr>
      <w:rFonts w:asciiTheme="minorHAnsi" w:eastAsiaTheme="minorHAnsi" w:hAnsiTheme="minorHAnsi" w:cstheme="minorBidi"/>
      <w:b/>
      <w:bCs/>
      <w:i/>
      <w:iCs/>
      <w:spacing w:val="10"/>
      <w:sz w:val="21"/>
      <w:szCs w:val="21"/>
      <w:lang w:eastAsia="en-US"/>
    </w:rPr>
  </w:style>
  <w:style w:type="character" w:customStyle="1" w:styleId="29">
    <w:name w:val="Основной текст + Курсив2"/>
    <w:rsid w:val="00481DBB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Verdana">
    <w:name w:val="Основной текст + Verdana"/>
    <w:aliases w:val="8 pt"/>
    <w:rsid w:val="00481DBB"/>
    <w:rPr>
      <w:rFonts w:ascii="Verdana" w:hAnsi="Verdana" w:cs="Verdana"/>
      <w:spacing w:val="0"/>
      <w:sz w:val="16"/>
      <w:szCs w:val="16"/>
    </w:rPr>
  </w:style>
  <w:style w:type="character" w:customStyle="1" w:styleId="120">
    <w:name w:val="Основной текст + Полужирный12"/>
    <w:rsid w:val="00481DBB"/>
    <w:rPr>
      <w:rFonts w:ascii="Times New Roman" w:hAnsi="Times New Roman" w:cs="Times New Roman"/>
      <w:b/>
      <w:bCs/>
      <w:spacing w:val="0"/>
      <w:sz w:val="24"/>
      <w:szCs w:val="24"/>
      <w:lang w:val="ru-RU" w:eastAsia="ru-RU" w:bidi="ar-SA"/>
    </w:rPr>
  </w:style>
  <w:style w:type="character" w:customStyle="1" w:styleId="110">
    <w:name w:val="Основной текст + Полужирный11"/>
    <w:rsid w:val="00481DBB"/>
    <w:rPr>
      <w:rFonts w:ascii="Times New Roman" w:hAnsi="Times New Roman" w:cs="Times New Roman"/>
      <w:b/>
      <w:bCs/>
      <w:spacing w:val="0"/>
      <w:sz w:val="24"/>
      <w:szCs w:val="24"/>
      <w:lang w:val="ru-RU" w:eastAsia="ru-RU" w:bidi="ar-SA"/>
    </w:rPr>
  </w:style>
  <w:style w:type="character" w:customStyle="1" w:styleId="8">
    <w:name w:val="Основной текст + Курсив8"/>
    <w:rsid w:val="00481DBB"/>
    <w:rPr>
      <w:rFonts w:ascii="Times New Roman" w:hAnsi="Times New Roman" w:cs="Times New Roman"/>
      <w:i/>
      <w:iCs/>
      <w:spacing w:val="0"/>
      <w:sz w:val="24"/>
      <w:szCs w:val="24"/>
      <w:lang w:val="ru-RU" w:eastAsia="ru-RU" w:bidi="ar-SA"/>
    </w:rPr>
  </w:style>
  <w:style w:type="character" w:customStyle="1" w:styleId="72">
    <w:name w:val="Основной текст + Курсив7"/>
    <w:rsid w:val="00481DBB"/>
    <w:rPr>
      <w:rFonts w:ascii="Times New Roman" w:hAnsi="Times New Roman" w:cs="Times New Roman"/>
      <w:i/>
      <w:iCs/>
      <w:spacing w:val="0"/>
      <w:sz w:val="24"/>
      <w:szCs w:val="24"/>
      <w:lang w:val="ru-RU" w:eastAsia="ru-RU" w:bidi="ar-SA"/>
    </w:rPr>
  </w:style>
  <w:style w:type="character" w:customStyle="1" w:styleId="100">
    <w:name w:val="Основной текст + Полужирный10"/>
    <w:rsid w:val="00481DBB"/>
    <w:rPr>
      <w:rFonts w:ascii="Times New Roman" w:hAnsi="Times New Roman" w:cs="Times New Roman"/>
      <w:b/>
      <w:bCs/>
      <w:spacing w:val="0"/>
      <w:sz w:val="24"/>
      <w:szCs w:val="24"/>
      <w:lang w:val="ru-RU" w:eastAsia="ru-RU" w:bidi="ar-SA"/>
    </w:rPr>
  </w:style>
  <w:style w:type="character" w:customStyle="1" w:styleId="620">
    <w:name w:val="Основной текст + 62"/>
    <w:aliases w:val="5 pt3"/>
    <w:rsid w:val="00481DBB"/>
    <w:rPr>
      <w:rFonts w:ascii="Times New Roman" w:hAnsi="Times New Roman" w:cs="Times New Roman"/>
      <w:spacing w:val="0"/>
      <w:sz w:val="13"/>
      <w:szCs w:val="13"/>
      <w:lang w:val="ru-RU" w:eastAsia="ru-RU" w:bidi="ar-SA"/>
    </w:rPr>
  </w:style>
  <w:style w:type="character" w:customStyle="1" w:styleId="80">
    <w:name w:val="Основной текст + Полужирный8"/>
    <w:rsid w:val="00481DBB"/>
    <w:rPr>
      <w:rFonts w:ascii="Times New Roman" w:hAnsi="Times New Roman" w:cs="Times New Roman"/>
      <w:b/>
      <w:bCs/>
      <w:spacing w:val="0"/>
      <w:sz w:val="24"/>
      <w:szCs w:val="24"/>
      <w:lang w:val="ru-RU" w:eastAsia="ru-RU" w:bidi="ar-SA"/>
    </w:rPr>
  </w:style>
  <w:style w:type="character" w:customStyle="1" w:styleId="81">
    <w:name w:val="Основной текст + 81"/>
    <w:aliases w:val="5 pt2,Полужирный2"/>
    <w:rsid w:val="00481DBB"/>
    <w:rPr>
      <w:rFonts w:ascii="Times New Roman" w:hAnsi="Times New Roman" w:cs="Times New Roman"/>
      <w:b/>
      <w:bCs/>
      <w:spacing w:val="0"/>
      <w:sz w:val="17"/>
      <w:szCs w:val="17"/>
      <w:lang w:val="ru-RU" w:eastAsia="ru-RU" w:bidi="ar-SA"/>
    </w:rPr>
  </w:style>
  <w:style w:type="character" w:customStyle="1" w:styleId="220">
    <w:name w:val="Заголовок №2 (2)_"/>
    <w:link w:val="221"/>
    <w:rsid w:val="00481DBB"/>
    <w:rPr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481DBB"/>
    <w:pPr>
      <w:shd w:val="clear" w:color="auto" w:fill="FFFFFF"/>
      <w:spacing w:line="240" w:lineRule="atLeast"/>
      <w:jc w:val="both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222">
    <w:name w:val="Заголовок №2 (2) + Полужирный"/>
    <w:rsid w:val="00481DBB"/>
    <w:rPr>
      <w:b/>
      <w:bCs/>
      <w:sz w:val="18"/>
      <w:szCs w:val="18"/>
      <w:lang w:bidi="ar-SA"/>
    </w:rPr>
  </w:style>
  <w:style w:type="character" w:customStyle="1" w:styleId="2a">
    <w:name w:val="Основной текст + Полужирный2"/>
    <w:rsid w:val="00481DBB"/>
    <w:rPr>
      <w:rFonts w:ascii="Times New Roman" w:hAnsi="Times New Roman" w:cs="Times New Roman"/>
      <w:b/>
      <w:bCs/>
      <w:spacing w:val="0"/>
      <w:sz w:val="24"/>
      <w:szCs w:val="24"/>
      <w:lang w:val="ru-RU" w:eastAsia="ru-RU" w:bidi="ar-SA"/>
    </w:rPr>
  </w:style>
  <w:style w:type="character" w:customStyle="1" w:styleId="15">
    <w:name w:val="Основной текст + Полужирный1"/>
    <w:rsid w:val="00481DBB"/>
    <w:rPr>
      <w:rFonts w:ascii="Times New Roman" w:hAnsi="Times New Roman" w:cs="Times New Roman"/>
      <w:b/>
      <w:bCs/>
      <w:spacing w:val="0"/>
      <w:sz w:val="24"/>
      <w:szCs w:val="24"/>
      <w:lang w:val="ru-RU" w:eastAsia="ru-RU" w:bidi="ar-SA"/>
    </w:rPr>
  </w:style>
  <w:style w:type="character" w:customStyle="1" w:styleId="afe">
    <w:name w:val="Подпись к таблице + Полужирный"/>
    <w:rsid w:val="00481DBB"/>
    <w:rPr>
      <w:b/>
      <w:bCs/>
      <w:sz w:val="18"/>
      <w:szCs w:val="18"/>
      <w:lang w:bidi="ar-SA"/>
    </w:rPr>
  </w:style>
  <w:style w:type="character" w:customStyle="1" w:styleId="430">
    <w:name w:val="Основной текст (4) + Не полужирный3"/>
    <w:rsid w:val="00481DBB"/>
    <w:rPr>
      <w:rFonts w:ascii="Times New Roman" w:hAnsi="Times New Roman" w:cs="Times New Roman"/>
      <w:spacing w:val="0"/>
      <w:sz w:val="18"/>
      <w:szCs w:val="18"/>
    </w:rPr>
  </w:style>
  <w:style w:type="character" w:customStyle="1" w:styleId="610">
    <w:name w:val="Основной текст (6) + Полужирный1"/>
    <w:aliases w:val="Не курсив1"/>
    <w:rsid w:val="00481DBB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630">
    <w:name w:val="Основной текст (6) + Не курсив3"/>
    <w:rsid w:val="00481DBB"/>
    <w:rPr>
      <w:rFonts w:ascii="Times New Roman" w:hAnsi="Times New Roman" w:cs="Times New Roman"/>
      <w:spacing w:val="0"/>
      <w:sz w:val="18"/>
      <w:szCs w:val="18"/>
    </w:rPr>
  </w:style>
  <w:style w:type="character" w:customStyle="1" w:styleId="16">
    <w:name w:val="Подпись к картинке + Полужирный1"/>
    <w:rsid w:val="00481DBB"/>
    <w:rPr>
      <w:rFonts w:ascii="Times New Roman" w:hAnsi="Times New Roman" w:cs="Times New Roman"/>
      <w:b/>
      <w:bCs/>
      <w:spacing w:val="0"/>
      <w:sz w:val="18"/>
      <w:szCs w:val="18"/>
    </w:rPr>
  </w:style>
  <w:style w:type="paragraph" w:styleId="HTML">
    <w:name w:val="HTML Preformatted"/>
    <w:basedOn w:val="a"/>
    <w:link w:val="HTML0"/>
    <w:rsid w:val="00481D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81DB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1pt">
    <w:name w:val="Основной текст (6) + Интервал 1 pt"/>
    <w:rsid w:val="00481DBB"/>
    <w:rPr>
      <w:b/>
      <w:bCs/>
      <w:i/>
      <w:iCs/>
      <w:spacing w:val="30"/>
      <w:sz w:val="23"/>
      <w:szCs w:val="23"/>
      <w:lang w:bidi="ar-SA"/>
    </w:rPr>
  </w:style>
  <w:style w:type="paragraph" w:customStyle="1" w:styleId="Style4">
    <w:name w:val="Style4"/>
    <w:basedOn w:val="a"/>
    <w:uiPriority w:val="99"/>
    <w:rsid w:val="00481DBB"/>
    <w:pPr>
      <w:widowControl w:val="0"/>
      <w:autoSpaceDE w:val="0"/>
      <w:autoSpaceDN w:val="0"/>
      <w:adjustRightInd w:val="0"/>
      <w:spacing w:line="180" w:lineRule="exact"/>
    </w:pPr>
  </w:style>
  <w:style w:type="character" w:customStyle="1" w:styleId="FontStyle25">
    <w:name w:val="Font Style25"/>
    <w:uiPriority w:val="99"/>
    <w:rsid w:val="00481DB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0">
    <w:name w:val="Font Style30"/>
    <w:uiPriority w:val="99"/>
    <w:rsid w:val="00481DBB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uiPriority w:val="99"/>
    <w:rsid w:val="00481DB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uiPriority w:val="99"/>
    <w:rsid w:val="00481DBB"/>
    <w:rPr>
      <w:rFonts w:ascii="Arial Black" w:hAnsi="Arial Black" w:cs="Arial Black"/>
      <w:sz w:val="16"/>
      <w:szCs w:val="16"/>
    </w:rPr>
  </w:style>
  <w:style w:type="paragraph" w:customStyle="1" w:styleId="Style10">
    <w:name w:val="Style10"/>
    <w:basedOn w:val="a"/>
    <w:uiPriority w:val="99"/>
    <w:rsid w:val="00481DBB"/>
    <w:pPr>
      <w:widowControl w:val="0"/>
      <w:autoSpaceDE w:val="0"/>
      <w:autoSpaceDN w:val="0"/>
      <w:adjustRightInd w:val="0"/>
      <w:spacing w:line="188" w:lineRule="exact"/>
    </w:pPr>
  </w:style>
  <w:style w:type="paragraph" w:customStyle="1" w:styleId="Style14">
    <w:name w:val="Style14"/>
    <w:basedOn w:val="a"/>
    <w:uiPriority w:val="99"/>
    <w:rsid w:val="00481DBB"/>
    <w:pPr>
      <w:widowControl w:val="0"/>
      <w:autoSpaceDE w:val="0"/>
      <w:autoSpaceDN w:val="0"/>
      <w:adjustRightInd w:val="0"/>
      <w:spacing w:line="211" w:lineRule="exact"/>
      <w:jc w:val="both"/>
    </w:pPr>
  </w:style>
  <w:style w:type="paragraph" w:customStyle="1" w:styleId="Style13">
    <w:name w:val="Style13"/>
    <w:basedOn w:val="a"/>
    <w:uiPriority w:val="99"/>
    <w:rsid w:val="00481DBB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19">
    <w:name w:val="Style19"/>
    <w:basedOn w:val="a"/>
    <w:uiPriority w:val="99"/>
    <w:rsid w:val="00481DBB"/>
    <w:pPr>
      <w:widowControl w:val="0"/>
      <w:autoSpaceDE w:val="0"/>
      <w:autoSpaceDN w:val="0"/>
      <w:adjustRightInd w:val="0"/>
      <w:spacing w:line="547" w:lineRule="exact"/>
    </w:pPr>
  </w:style>
  <w:style w:type="paragraph" w:customStyle="1" w:styleId="Style1">
    <w:name w:val="Style1"/>
    <w:basedOn w:val="a"/>
    <w:uiPriority w:val="99"/>
    <w:rsid w:val="00481DBB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481DBB"/>
    <w:pPr>
      <w:widowControl w:val="0"/>
      <w:autoSpaceDE w:val="0"/>
      <w:autoSpaceDN w:val="0"/>
      <w:adjustRightInd w:val="0"/>
      <w:jc w:val="both"/>
    </w:pPr>
  </w:style>
  <w:style w:type="character" w:customStyle="1" w:styleId="FontStyle15">
    <w:name w:val="Font Style15"/>
    <w:uiPriority w:val="99"/>
    <w:rsid w:val="00481DBB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6">
    <w:name w:val="Font Style16"/>
    <w:uiPriority w:val="99"/>
    <w:rsid w:val="00481DBB"/>
    <w:rPr>
      <w:rFonts w:ascii="Microsoft Sans Serif" w:hAnsi="Microsoft Sans Serif" w:cs="Microsoft Sans Serif"/>
      <w:b/>
      <w:bCs/>
      <w:i/>
      <w:iCs/>
      <w:spacing w:val="40"/>
      <w:sz w:val="20"/>
      <w:szCs w:val="20"/>
    </w:rPr>
  </w:style>
  <w:style w:type="character" w:customStyle="1" w:styleId="FontStyle18">
    <w:name w:val="Font Style18"/>
    <w:uiPriority w:val="99"/>
    <w:rsid w:val="00481DBB"/>
    <w:rPr>
      <w:rFonts w:ascii="Microsoft Sans Serif" w:hAnsi="Microsoft Sans Serif" w:cs="Microsoft Sans Serif"/>
      <w:sz w:val="26"/>
      <w:szCs w:val="26"/>
    </w:rPr>
  </w:style>
  <w:style w:type="character" w:customStyle="1" w:styleId="FontStyle20">
    <w:name w:val="Font Style20"/>
    <w:uiPriority w:val="99"/>
    <w:rsid w:val="00481DBB"/>
    <w:rPr>
      <w:rFonts w:ascii="Microsoft Sans Serif" w:hAnsi="Microsoft Sans Serif" w:cs="Microsoft Sans Serif"/>
      <w:b/>
      <w:bCs/>
      <w:spacing w:val="-30"/>
      <w:sz w:val="36"/>
      <w:szCs w:val="36"/>
    </w:rPr>
  </w:style>
  <w:style w:type="character" w:customStyle="1" w:styleId="FontStyle21">
    <w:name w:val="Font Style21"/>
    <w:uiPriority w:val="99"/>
    <w:rsid w:val="00481DBB"/>
    <w:rPr>
      <w:rFonts w:ascii="Microsoft Sans Serif" w:hAnsi="Microsoft Sans Serif" w:cs="Microsoft Sans Serif"/>
      <w:b/>
      <w:bCs/>
      <w:sz w:val="26"/>
      <w:szCs w:val="26"/>
    </w:rPr>
  </w:style>
  <w:style w:type="paragraph" w:styleId="aff">
    <w:name w:val="Balloon Text"/>
    <w:basedOn w:val="a"/>
    <w:link w:val="aff0"/>
    <w:rsid w:val="00481DBB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481D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7">
    <w:name w:val="Знак1"/>
    <w:basedOn w:val="a"/>
    <w:rsid w:val="00F73C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9">
    <w:name w:val="Body Text 3"/>
    <w:basedOn w:val="a"/>
    <w:link w:val="3a"/>
    <w:rsid w:val="00F73C75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3a">
    <w:name w:val="Основной текст 3 Знак"/>
    <w:basedOn w:val="a0"/>
    <w:link w:val="39"/>
    <w:rsid w:val="00F73C75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2b">
    <w:name w:val="Body Text Indent 2"/>
    <w:basedOn w:val="a"/>
    <w:link w:val="2c"/>
    <w:rsid w:val="00F73C75"/>
    <w:pPr>
      <w:spacing w:after="120" w:line="480" w:lineRule="auto"/>
      <w:ind w:left="283"/>
    </w:pPr>
  </w:style>
  <w:style w:type="character" w:customStyle="1" w:styleId="2c">
    <w:name w:val="Основной текст с отступом 2 Знак"/>
    <w:basedOn w:val="a0"/>
    <w:link w:val="2b"/>
    <w:rsid w:val="00F73C75"/>
    <w:rPr>
      <w:rFonts w:ascii="Times New Roman" w:eastAsia="Times New Roman" w:hAnsi="Times New Roman" w:cs="Times New Roman"/>
      <w:sz w:val="24"/>
      <w:szCs w:val="24"/>
    </w:rPr>
  </w:style>
  <w:style w:type="paragraph" w:customStyle="1" w:styleId="18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F73C75"/>
    <w:pPr>
      <w:spacing w:after="160" w:line="240" w:lineRule="exact"/>
    </w:pPr>
    <w:rPr>
      <w:rFonts w:cs="Verdana"/>
      <w:sz w:val="28"/>
      <w:szCs w:val="28"/>
      <w:lang w:eastAsia="en-US" w:bidi="pa-IN"/>
    </w:rPr>
  </w:style>
  <w:style w:type="paragraph" w:customStyle="1" w:styleId="19">
    <w:name w:val="Основной текст с отступом1"/>
    <w:basedOn w:val="a"/>
    <w:link w:val="BodyTextIndentChar"/>
    <w:rsid w:val="00F73C75"/>
    <w:pPr>
      <w:ind w:firstLine="567"/>
      <w:jc w:val="both"/>
    </w:pPr>
  </w:style>
  <w:style w:type="character" w:customStyle="1" w:styleId="BodyTextIndentChar">
    <w:name w:val="Body Text Indent Char"/>
    <w:link w:val="19"/>
    <w:rsid w:val="00F73C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Новый"/>
    <w:basedOn w:val="a"/>
    <w:rsid w:val="00F73C75"/>
    <w:pPr>
      <w:spacing w:line="360" w:lineRule="auto"/>
      <w:ind w:firstLine="454"/>
      <w:jc w:val="both"/>
    </w:pPr>
    <w:rPr>
      <w:sz w:val="28"/>
    </w:rPr>
  </w:style>
  <w:style w:type="character" w:customStyle="1" w:styleId="apple-converted-space">
    <w:name w:val="apple-converted-space"/>
    <w:basedOn w:val="a0"/>
    <w:rsid w:val="00A5728E"/>
  </w:style>
  <w:style w:type="character" w:customStyle="1" w:styleId="WW8Num2z0">
    <w:name w:val="WW8Num2z0"/>
    <w:rsid w:val="00761039"/>
    <w:rPr>
      <w:rFonts w:ascii="Symbol" w:hAnsi="Symbol" w:cs="Symbol"/>
    </w:rPr>
  </w:style>
  <w:style w:type="character" w:customStyle="1" w:styleId="WW8Num9z0">
    <w:name w:val="WW8Num9z0"/>
    <w:rsid w:val="00761039"/>
    <w:rPr>
      <w:rFonts w:ascii="Times New Roman" w:hAnsi="Times New Roman" w:cs="Times New Roman"/>
    </w:rPr>
  </w:style>
  <w:style w:type="character" w:customStyle="1" w:styleId="WW8Num9z1">
    <w:name w:val="WW8Num9z1"/>
    <w:rsid w:val="00761039"/>
    <w:rPr>
      <w:rFonts w:ascii="OpenSymbol" w:hAnsi="OpenSymbol" w:cs="Times New Roman"/>
    </w:rPr>
  </w:style>
  <w:style w:type="character" w:customStyle="1" w:styleId="WW8Num10z0">
    <w:name w:val="WW8Num10z0"/>
    <w:rsid w:val="00761039"/>
    <w:rPr>
      <w:rFonts w:ascii="Symbol" w:hAnsi="Symbol" w:cs="Symbol"/>
    </w:rPr>
  </w:style>
  <w:style w:type="character" w:customStyle="1" w:styleId="WW8Num10z1">
    <w:name w:val="WW8Num10z1"/>
    <w:rsid w:val="00761039"/>
    <w:rPr>
      <w:rFonts w:ascii="OpenSymbol" w:hAnsi="OpenSymbol" w:cs="Times New Roman"/>
    </w:rPr>
  </w:style>
  <w:style w:type="character" w:customStyle="1" w:styleId="WW8Num11z0">
    <w:name w:val="WW8Num11z0"/>
    <w:rsid w:val="00761039"/>
    <w:rPr>
      <w:rFonts w:ascii="Symbol" w:hAnsi="Symbol" w:cs="OpenSymbol"/>
    </w:rPr>
  </w:style>
  <w:style w:type="character" w:customStyle="1" w:styleId="WW8Num11z1">
    <w:name w:val="WW8Num11z1"/>
    <w:rsid w:val="00761039"/>
    <w:rPr>
      <w:rFonts w:ascii="OpenSymbol" w:hAnsi="OpenSymbol" w:cs="OpenSymbol"/>
    </w:rPr>
  </w:style>
  <w:style w:type="character" w:customStyle="1" w:styleId="WW8Num12z0">
    <w:name w:val="WW8Num12z0"/>
    <w:rsid w:val="00761039"/>
    <w:rPr>
      <w:rFonts w:ascii="Times New Roman" w:hAnsi="Times New Roman" w:cs="Times New Roman"/>
    </w:rPr>
  </w:style>
  <w:style w:type="character" w:customStyle="1" w:styleId="WW8Num12z1">
    <w:name w:val="WW8Num12z1"/>
    <w:rsid w:val="00761039"/>
    <w:rPr>
      <w:rFonts w:cs="Times New Roman"/>
    </w:rPr>
  </w:style>
  <w:style w:type="character" w:customStyle="1" w:styleId="WW8Num13z0">
    <w:name w:val="WW8Num13z0"/>
    <w:rsid w:val="00761039"/>
    <w:rPr>
      <w:rFonts w:ascii="Times New Roman" w:hAnsi="Times New Roman" w:cs="Times New Roman"/>
    </w:rPr>
  </w:style>
  <w:style w:type="character" w:customStyle="1" w:styleId="WW8Num13z1">
    <w:name w:val="WW8Num13z1"/>
    <w:rsid w:val="00761039"/>
    <w:rPr>
      <w:rFonts w:cs="Times New Roman"/>
    </w:rPr>
  </w:style>
  <w:style w:type="character" w:customStyle="1" w:styleId="WW8Num14z0">
    <w:name w:val="WW8Num14z0"/>
    <w:rsid w:val="00761039"/>
    <w:rPr>
      <w:rFonts w:ascii="Symbol" w:hAnsi="Symbol" w:cs="OpenSymbol"/>
    </w:rPr>
  </w:style>
  <w:style w:type="character" w:customStyle="1" w:styleId="WW8Num14z1">
    <w:name w:val="WW8Num14z1"/>
    <w:rsid w:val="00761039"/>
    <w:rPr>
      <w:rFonts w:ascii="OpenSymbol" w:hAnsi="OpenSymbol" w:cs="OpenSymbol"/>
    </w:rPr>
  </w:style>
  <w:style w:type="character" w:customStyle="1" w:styleId="WW8Num8z0">
    <w:name w:val="WW8Num8z0"/>
    <w:rsid w:val="00761039"/>
    <w:rPr>
      <w:rFonts w:ascii="Symbol" w:hAnsi="Symbol" w:cs="Symbol"/>
    </w:rPr>
  </w:style>
  <w:style w:type="character" w:customStyle="1" w:styleId="WW8Num15z0">
    <w:name w:val="WW8Num15z0"/>
    <w:rsid w:val="00761039"/>
    <w:rPr>
      <w:rFonts w:ascii="Times New Roman" w:hAnsi="Times New Roman" w:cs="Times New Roman"/>
    </w:rPr>
  </w:style>
  <w:style w:type="character" w:customStyle="1" w:styleId="WW8Num15z1">
    <w:name w:val="WW8Num15z1"/>
    <w:rsid w:val="00761039"/>
    <w:rPr>
      <w:rFonts w:cs="Times New Roman"/>
    </w:rPr>
  </w:style>
  <w:style w:type="character" w:customStyle="1" w:styleId="WW8Num16z0">
    <w:name w:val="WW8Num16z0"/>
    <w:rsid w:val="00761039"/>
    <w:rPr>
      <w:rFonts w:ascii="Symbol" w:hAnsi="Symbol" w:cs="Symbol"/>
    </w:rPr>
  </w:style>
  <w:style w:type="character" w:customStyle="1" w:styleId="WW8Num16z1">
    <w:name w:val="WW8Num16z1"/>
    <w:rsid w:val="00761039"/>
    <w:rPr>
      <w:rFonts w:ascii="Courier New" w:hAnsi="Courier New" w:cs="Courier New"/>
    </w:rPr>
  </w:style>
  <w:style w:type="character" w:customStyle="1" w:styleId="3b">
    <w:name w:val="Основной шрифт абзаца3"/>
    <w:rsid w:val="00761039"/>
  </w:style>
  <w:style w:type="character" w:customStyle="1" w:styleId="Absatz-Standardschriftart">
    <w:name w:val="Absatz-Standardschriftart"/>
    <w:rsid w:val="00761039"/>
  </w:style>
  <w:style w:type="character" w:customStyle="1" w:styleId="WW-Absatz-Standardschriftart">
    <w:name w:val="WW-Absatz-Standardschriftart"/>
    <w:rsid w:val="00761039"/>
  </w:style>
  <w:style w:type="character" w:customStyle="1" w:styleId="WW-Absatz-Standardschriftart1">
    <w:name w:val="WW-Absatz-Standardschriftart1"/>
    <w:rsid w:val="00761039"/>
  </w:style>
  <w:style w:type="character" w:customStyle="1" w:styleId="2d">
    <w:name w:val="Основной шрифт абзаца2"/>
    <w:rsid w:val="00761039"/>
  </w:style>
  <w:style w:type="character" w:customStyle="1" w:styleId="WW-Absatz-Standardschriftart11">
    <w:name w:val="WW-Absatz-Standardschriftart11"/>
    <w:rsid w:val="00761039"/>
  </w:style>
  <w:style w:type="character" w:customStyle="1" w:styleId="WW-Absatz-Standardschriftart111">
    <w:name w:val="WW-Absatz-Standardschriftart111"/>
    <w:rsid w:val="00761039"/>
  </w:style>
  <w:style w:type="character" w:customStyle="1" w:styleId="WW-Absatz-Standardschriftart1111">
    <w:name w:val="WW-Absatz-Standardschriftart1111"/>
    <w:rsid w:val="00761039"/>
  </w:style>
  <w:style w:type="character" w:customStyle="1" w:styleId="WW-Absatz-Standardschriftart11111">
    <w:name w:val="WW-Absatz-Standardschriftart11111"/>
    <w:rsid w:val="00761039"/>
  </w:style>
  <w:style w:type="character" w:customStyle="1" w:styleId="WW-Absatz-Standardschriftart111111">
    <w:name w:val="WW-Absatz-Standardschriftart111111"/>
    <w:rsid w:val="00761039"/>
  </w:style>
  <w:style w:type="character" w:customStyle="1" w:styleId="WW8Num4z0">
    <w:name w:val="WW8Num4z0"/>
    <w:rsid w:val="00761039"/>
    <w:rPr>
      <w:rFonts w:ascii="Symbol" w:hAnsi="Symbol" w:cs="Symbol"/>
    </w:rPr>
  </w:style>
  <w:style w:type="character" w:customStyle="1" w:styleId="WW8Num8z1">
    <w:name w:val="WW8Num8z1"/>
    <w:rsid w:val="00761039"/>
    <w:rPr>
      <w:rFonts w:ascii="Courier New" w:hAnsi="Courier New" w:cs="Courier New"/>
    </w:rPr>
  </w:style>
  <w:style w:type="character" w:customStyle="1" w:styleId="WW8Num8z2">
    <w:name w:val="WW8Num8z2"/>
    <w:rsid w:val="00761039"/>
    <w:rPr>
      <w:rFonts w:ascii="Wingdings" w:hAnsi="Wingdings" w:cs="Wingdings"/>
    </w:rPr>
  </w:style>
  <w:style w:type="character" w:customStyle="1" w:styleId="WW8Num16z2">
    <w:name w:val="WW8Num16z2"/>
    <w:rsid w:val="00761039"/>
    <w:rPr>
      <w:rFonts w:ascii="Wingdings" w:hAnsi="Wingdings" w:cs="Wingdings"/>
    </w:rPr>
  </w:style>
  <w:style w:type="character" w:customStyle="1" w:styleId="WW8Num17z0">
    <w:name w:val="WW8Num17z0"/>
    <w:rsid w:val="00761039"/>
    <w:rPr>
      <w:rFonts w:ascii="Symbol" w:hAnsi="Symbol" w:cs="Symbol"/>
    </w:rPr>
  </w:style>
  <w:style w:type="character" w:customStyle="1" w:styleId="WW8Num17z1">
    <w:name w:val="WW8Num17z1"/>
    <w:rsid w:val="00761039"/>
    <w:rPr>
      <w:rFonts w:ascii="Courier New" w:hAnsi="Courier New" w:cs="Courier New"/>
    </w:rPr>
  </w:style>
  <w:style w:type="character" w:customStyle="1" w:styleId="WW8Num17z2">
    <w:name w:val="WW8Num17z2"/>
    <w:rsid w:val="00761039"/>
    <w:rPr>
      <w:rFonts w:ascii="Wingdings" w:hAnsi="Wingdings" w:cs="Wingdings"/>
    </w:rPr>
  </w:style>
  <w:style w:type="character" w:customStyle="1" w:styleId="1a">
    <w:name w:val="Основной шрифт абзаца1"/>
    <w:rsid w:val="00761039"/>
  </w:style>
  <w:style w:type="character" w:styleId="aff2">
    <w:name w:val="Hyperlink"/>
    <w:rsid w:val="00761039"/>
    <w:rPr>
      <w:color w:val="0000FF"/>
      <w:u w:val="single"/>
    </w:rPr>
  </w:style>
  <w:style w:type="character" w:customStyle="1" w:styleId="73">
    <w:name w:val="Знак Знак7"/>
    <w:rsid w:val="00761039"/>
    <w:rPr>
      <w:sz w:val="24"/>
      <w:szCs w:val="24"/>
      <w:lang w:eastAsia="ar-SA" w:bidi="ar-SA"/>
    </w:rPr>
  </w:style>
  <w:style w:type="character" w:customStyle="1" w:styleId="64">
    <w:name w:val="Знак Знак6"/>
    <w:rsid w:val="00761039"/>
    <w:rPr>
      <w:sz w:val="24"/>
      <w:szCs w:val="24"/>
      <w:lang w:eastAsia="ar-SA" w:bidi="ar-SA"/>
    </w:rPr>
  </w:style>
  <w:style w:type="character" w:customStyle="1" w:styleId="52">
    <w:name w:val="Знак Знак5"/>
    <w:rsid w:val="00761039"/>
    <w:rPr>
      <w:lang w:val="ru-RU" w:eastAsia="ar-SA" w:bidi="ar-SA"/>
    </w:rPr>
  </w:style>
  <w:style w:type="character" w:customStyle="1" w:styleId="aff3">
    <w:name w:val="Символ сноски"/>
    <w:rsid w:val="00761039"/>
    <w:rPr>
      <w:vertAlign w:val="superscript"/>
    </w:rPr>
  </w:style>
  <w:style w:type="character" w:customStyle="1" w:styleId="45">
    <w:name w:val="Знак Знак4"/>
    <w:rsid w:val="00761039"/>
    <w:rPr>
      <w:sz w:val="24"/>
      <w:szCs w:val="24"/>
      <w:lang w:eastAsia="ar-SA" w:bidi="ar-SA"/>
    </w:rPr>
  </w:style>
  <w:style w:type="character" w:customStyle="1" w:styleId="3c">
    <w:name w:val="Знак Знак3"/>
    <w:rsid w:val="00761039"/>
    <w:rPr>
      <w:sz w:val="24"/>
      <w:szCs w:val="24"/>
      <w:lang w:eastAsia="ar-SA" w:bidi="ar-SA"/>
    </w:rPr>
  </w:style>
  <w:style w:type="character" w:customStyle="1" w:styleId="2e">
    <w:name w:val="Знак Знак2"/>
    <w:rsid w:val="00761039"/>
    <w:rPr>
      <w:lang w:val="ru-RU" w:eastAsia="ar-SA" w:bidi="ar-SA"/>
    </w:rPr>
  </w:style>
  <w:style w:type="character" w:customStyle="1" w:styleId="aff4">
    <w:name w:val="Символы концевой сноски"/>
    <w:rsid w:val="00761039"/>
    <w:rPr>
      <w:vertAlign w:val="superscript"/>
    </w:rPr>
  </w:style>
  <w:style w:type="character" w:customStyle="1" w:styleId="1b">
    <w:name w:val="Знак Знак1"/>
    <w:rsid w:val="00761039"/>
    <w:rPr>
      <w:rFonts w:ascii="Tahoma" w:hAnsi="Tahoma" w:cs="Tahoma"/>
      <w:sz w:val="16"/>
      <w:szCs w:val="16"/>
      <w:lang w:eastAsia="ar-SA" w:bidi="ar-SA"/>
    </w:rPr>
  </w:style>
  <w:style w:type="character" w:customStyle="1" w:styleId="58">
    <w:name w:val="Основной текст (5) + 8"/>
    <w:aliases w:val="5 pt8,Не курсив"/>
    <w:rsid w:val="00761039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9pt11">
    <w:name w:val="Основной текст + 9 pt11"/>
    <w:aliases w:val="Курсив18"/>
    <w:rsid w:val="0076103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431">
    <w:name w:val="Заголовок №4 (3)_"/>
    <w:rsid w:val="00761039"/>
    <w:rPr>
      <w:b/>
      <w:bCs/>
      <w:sz w:val="17"/>
      <w:szCs w:val="17"/>
      <w:shd w:val="clear" w:color="auto" w:fill="FFFFFF"/>
      <w:lang w:eastAsia="ar-SA" w:bidi="ar-SA"/>
    </w:rPr>
  </w:style>
  <w:style w:type="character" w:customStyle="1" w:styleId="38pt">
    <w:name w:val="Основной текст (3) + 8 pt"/>
    <w:rsid w:val="00761039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432">
    <w:name w:val="Заголовок №4 (3) + Не полужирный"/>
    <w:rsid w:val="00761039"/>
    <w:rPr>
      <w:b/>
      <w:bCs/>
      <w:spacing w:val="0"/>
      <w:sz w:val="17"/>
      <w:szCs w:val="17"/>
      <w:shd w:val="clear" w:color="auto" w:fill="FFFFFF"/>
    </w:rPr>
  </w:style>
  <w:style w:type="character" w:customStyle="1" w:styleId="46">
    <w:name w:val="Заголовок №4_"/>
    <w:rsid w:val="00761039"/>
    <w:rPr>
      <w:b/>
      <w:bCs/>
      <w:sz w:val="17"/>
      <w:szCs w:val="17"/>
      <w:shd w:val="clear" w:color="auto" w:fill="FFFFFF"/>
      <w:lang w:eastAsia="ar-SA" w:bidi="ar-SA"/>
    </w:rPr>
  </w:style>
  <w:style w:type="character" w:customStyle="1" w:styleId="9pt10">
    <w:name w:val="Основной текст + 9 pt10"/>
    <w:aliases w:val="Курсив17"/>
    <w:rsid w:val="0076103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584">
    <w:name w:val="Основной текст (5) + 84"/>
    <w:aliases w:val="Не курсив4"/>
    <w:rsid w:val="00761039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583">
    <w:name w:val="Основной текст (5) + 83"/>
    <w:aliases w:val="Не курсив3"/>
    <w:rsid w:val="00761039"/>
    <w:rPr>
      <w:rFonts w:ascii="Times New Roman" w:hAnsi="Times New Roman" w:cs="Times New Roman"/>
      <w:b/>
      <w:bCs/>
      <w:i/>
      <w:iCs/>
      <w:spacing w:val="0"/>
      <w:sz w:val="17"/>
      <w:szCs w:val="17"/>
      <w:shd w:val="clear" w:color="auto" w:fill="FFFFFF"/>
    </w:rPr>
  </w:style>
  <w:style w:type="character" w:customStyle="1" w:styleId="90">
    <w:name w:val="Основной текст + Полужирный9"/>
    <w:rsid w:val="00761039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9">
    <w:name w:val="Основной текст + 9 pt9"/>
    <w:aliases w:val="Курсив16"/>
    <w:rsid w:val="0076103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39pt">
    <w:name w:val="Основной текст (3) + 9 pt"/>
    <w:aliases w:val="Не полужирный7,Курсив15"/>
    <w:rsid w:val="00761039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582">
    <w:name w:val="Основной текст (5) + 82"/>
    <w:aliases w:val="Не курсив2"/>
    <w:rsid w:val="00761039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MicrosoftSansSerif1">
    <w:name w:val="Основной текст + Microsoft Sans Serif1"/>
    <w:rsid w:val="00761039"/>
    <w:rPr>
      <w:rFonts w:ascii="Microsoft Sans Serif" w:hAnsi="Microsoft Sans Serif" w:cs="Microsoft Sans Serif"/>
      <w:b/>
      <w:bCs/>
      <w:spacing w:val="0"/>
      <w:sz w:val="17"/>
      <w:szCs w:val="17"/>
    </w:rPr>
  </w:style>
  <w:style w:type="character" w:customStyle="1" w:styleId="7pt">
    <w:name w:val="Основной текст + 7 pt"/>
    <w:rsid w:val="00761039"/>
    <w:rPr>
      <w:rFonts w:ascii="Times New Roman" w:hAnsi="Times New Roman" w:cs="Times New Roman"/>
      <w:b/>
      <w:bCs/>
      <w:spacing w:val="0"/>
      <w:sz w:val="14"/>
      <w:szCs w:val="14"/>
    </w:rPr>
  </w:style>
  <w:style w:type="character" w:customStyle="1" w:styleId="9pt8">
    <w:name w:val="Основной текст + 9 pt8"/>
    <w:aliases w:val="Курсив14"/>
    <w:rsid w:val="0076103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9pt7">
    <w:name w:val="Основной текст + 9 pt7"/>
    <w:aliases w:val="Курсив13"/>
    <w:rsid w:val="0076103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88">
    <w:name w:val="Основной текст (8) + 8"/>
    <w:aliases w:val="Полужирный1"/>
    <w:rsid w:val="00761039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82">
    <w:name w:val="Основной текст (8) + Курсив"/>
    <w:rsid w:val="00761039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9pt6">
    <w:name w:val="Основной текст + 9 pt6"/>
    <w:aliases w:val="Курсив12"/>
    <w:rsid w:val="0076103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8pt">
    <w:name w:val="Основной текст + 8 pt"/>
    <w:aliases w:val="Курсив11"/>
    <w:rsid w:val="00761039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9pt5">
    <w:name w:val="Основной текст + 9 pt5"/>
    <w:aliases w:val="Курсив10"/>
    <w:rsid w:val="0076103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440">
    <w:name w:val="Заголовок №4 (4)_"/>
    <w:rsid w:val="00761039"/>
    <w:rPr>
      <w:sz w:val="17"/>
      <w:szCs w:val="17"/>
      <w:shd w:val="clear" w:color="auto" w:fill="FFFFFF"/>
      <w:lang w:eastAsia="ar-SA" w:bidi="ar-SA"/>
    </w:rPr>
  </w:style>
  <w:style w:type="character" w:customStyle="1" w:styleId="39pt3">
    <w:name w:val="Основной текст (3) + 9 pt3"/>
    <w:aliases w:val="Не полужирный6,Курсив9"/>
    <w:rsid w:val="00761039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38pt1">
    <w:name w:val="Основной текст (3) + 8 pt1"/>
    <w:aliases w:val="Не полужирный5"/>
    <w:rsid w:val="00761039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360">
    <w:name w:val="Основной текст (3) + 6"/>
    <w:aliases w:val="Курсив8,Малые прописные"/>
    <w:rsid w:val="00761039"/>
    <w:rPr>
      <w:rFonts w:ascii="Times New Roman" w:hAnsi="Times New Roman" w:cs="Times New Roman"/>
      <w:b/>
      <w:bCs/>
      <w:i/>
      <w:iCs/>
      <w:smallCaps/>
      <w:spacing w:val="20"/>
      <w:sz w:val="13"/>
      <w:szCs w:val="13"/>
      <w:shd w:val="clear" w:color="auto" w:fill="FFFFFF"/>
    </w:rPr>
  </w:style>
  <w:style w:type="character" w:customStyle="1" w:styleId="3MicrosoftSansSerif">
    <w:name w:val="Основной текст (3) + Microsoft Sans Serif"/>
    <w:aliases w:val="61,Курсив7,Интервал 0 pt1"/>
    <w:rsid w:val="00761039"/>
    <w:rPr>
      <w:rFonts w:ascii="Microsoft Sans Serif" w:hAnsi="Microsoft Sans Serif" w:cs="Microsoft Sans Serif"/>
      <w:b/>
      <w:bCs/>
      <w:i/>
      <w:iCs/>
      <w:spacing w:val="10"/>
      <w:sz w:val="13"/>
      <w:szCs w:val="13"/>
      <w:shd w:val="clear" w:color="auto" w:fill="FFFFFF"/>
    </w:rPr>
  </w:style>
  <w:style w:type="character" w:customStyle="1" w:styleId="9pt4">
    <w:name w:val="Основной текст + 9 pt4"/>
    <w:aliases w:val="Курсив6"/>
    <w:rsid w:val="0076103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581">
    <w:name w:val="Основной текст (5) + 81"/>
    <w:aliases w:val="5 pt1"/>
    <w:rsid w:val="00761039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39pt2">
    <w:name w:val="Основной текст (3) + 9 pt2"/>
    <w:aliases w:val="Не полужирный2,Курсив5"/>
    <w:rsid w:val="00761039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9pt3">
    <w:name w:val="Основной текст + 9 pt3"/>
    <w:aliases w:val="Курсив4"/>
    <w:rsid w:val="0076103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7pt1">
    <w:name w:val="Основной текст + 7 pt1"/>
    <w:rsid w:val="00761039"/>
    <w:rPr>
      <w:rFonts w:ascii="Times New Roman" w:hAnsi="Times New Roman" w:cs="Times New Roman"/>
      <w:spacing w:val="0"/>
      <w:sz w:val="14"/>
      <w:szCs w:val="14"/>
    </w:rPr>
  </w:style>
  <w:style w:type="character" w:customStyle="1" w:styleId="310">
    <w:name w:val="Основной текст (3) + Не полужирный1"/>
    <w:rsid w:val="00761039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2">
    <w:name w:val="Основной текст + 9 pt2"/>
    <w:aliases w:val="Курсив3"/>
    <w:rsid w:val="00761039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39pt1">
    <w:name w:val="Основной текст (3) + 9 pt1"/>
    <w:aliases w:val="Не полужирный1,Курсив2"/>
    <w:rsid w:val="00761039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MicrosoftSansSerif">
    <w:name w:val="Основной текст + Microsoft Sans Serif"/>
    <w:aliases w:val="6,Курсив20"/>
    <w:rsid w:val="00761039"/>
    <w:rPr>
      <w:rFonts w:ascii="Microsoft Sans Serif" w:hAnsi="Microsoft Sans Serif" w:cs="Microsoft Sans Serif"/>
      <w:i/>
      <w:iCs/>
      <w:spacing w:val="10"/>
      <w:w w:val="100"/>
      <w:sz w:val="13"/>
      <w:szCs w:val="13"/>
    </w:rPr>
  </w:style>
  <w:style w:type="character" w:customStyle="1" w:styleId="aff5">
    <w:name w:val="Знак Знак"/>
    <w:rsid w:val="00761039"/>
    <w:rPr>
      <w:sz w:val="24"/>
      <w:szCs w:val="24"/>
      <w:lang w:eastAsia="ar-SA" w:bidi="ar-SA"/>
    </w:rPr>
  </w:style>
  <w:style w:type="character" w:customStyle="1" w:styleId="url1">
    <w:name w:val="url1"/>
    <w:rsid w:val="00761039"/>
    <w:rPr>
      <w:rFonts w:ascii="Arial" w:hAnsi="Arial" w:cs="Arial"/>
      <w:strike w:val="0"/>
      <w:dstrike w:val="0"/>
      <w:sz w:val="15"/>
      <w:szCs w:val="15"/>
      <w:u w:val="none"/>
    </w:rPr>
  </w:style>
  <w:style w:type="character" w:customStyle="1" w:styleId="dash041e0431044b0447043d044b0439char1">
    <w:name w:val="dash041e_0431_044b_0447_043d_044b_0439__char1"/>
    <w:rsid w:val="00761039"/>
    <w:rPr>
      <w:rFonts w:cs="Times New Roman"/>
    </w:rPr>
  </w:style>
  <w:style w:type="character" w:customStyle="1" w:styleId="Consolas">
    <w:name w:val="Основной текст + Consolas"/>
    <w:rsid w:val="00761039"/>
    <w:rPr>
      <w:rFonts w:ascii="Consolas" w:hAnsi="Consolas" w:cs="Consolas"/>
      <w:i/>
      <w:iCs/>
      <w:spacing w:val="10"/>
      <w:sz w:val="30"/>
      <w:szCs w:val="30"/>
      <w:lang w:eastAsia="ar-SA" w:bidi="ar-SA"/>
    </w:rPr>
  </w:style>
  <w:style w:type="character" w:customStyle="1" w:styleId="aff6">
    <w:name w:val="Символ нумерации"/>
    <w:rsid w:val="00761039"/>
  </w:style>
  <w:style w:type="character" w:customStyle="1" w:styleId="aff7">
    <w:name w:val="Маркеры списка"/>
    <w:rsid w:val="00761039"/>
    <w:rPr>
      <w:rFonts w:ascii="OpenSymbol" w:eastAsia="OpenSymbol" w:hAnsi="OpenSymbol" w:cs="OpenSymbol"/>
    </w:rPr>
  </w:style>
  <w:style w:type="paragraph" w:customStyle="1" w:styleId="1c">
    <w:name w:val="Заголовок1"/>
    <w:basedOn w:val="a"/>
    <w:next w:val="af6"/>
    <w:rsid w:val="00761039"/>
    <w:pPr>
      <w:keepNext/>
      <w:suppressAutoHyphens/>
      <w:spacing w:before="240" w:after="120"/>
      <w:ind w:left="180" w:firstLine="180"/>
      <w:jc w:val="both"/>
    </w:pPr>
    <w:rPr>
      <w:rFonts w:ascii="Arial" w:eastAsia="Lucida Sans Unicode" w:hAnsi="Arial" w:cs="Mangal"/>
      <w:color w:val="000000"/>
      <w:sz w:val="28"/>
      <w:szCs w:val="28"/>
      <w:lang w:eastAsia="ar-SA"/>
    </w:rPr>
  </w:style>
  <w:style w:type="character" w:customStyle="1" w:styleId="1d">
    <w:name w:val="Основной текст Знак1"/>
    <w:basedOn w:val="a0"/>
    <w:rsid w:val="007610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8">
    <w:name w:val="List"/>
    <w:basedOn w:val="af6"/>
    <w:rsid w:val="00761039"/>
    <w:pPr>
      <w:ind w:left="180" w:firstLine="180"/>
    </w:pPr>
    <w:rPr>
      <w:rFonts w:cs="Mangal"/>
      <w:lang w:eastAsia="ar-SA"/>
    </w:rPr>
  </w:style>
  <w:style w:type="paragraph" w:customStyle="1" w:styleId="1e">
    <w:name w:val="Название1"/>
    <w:basedOn w:val="a"/>
    <w:rsid w:val="00761039"/>
    <w:pPr>
      <w:suppressLineNumbers/>
      <w:suppressAutoHyphens/>
      <w:spacing w:before="120" w:after="120"/>
      <w:ind w:left="180" w:firstLine="180"/>
      <w:jc w:val="both"/>
    </w:pPr>
    <w:rPr>
      <w:rFonts w:cs="Mangal"/>
      <w:i/>
      <w:iCs/>
      <w:color w:val="000000"/>
      <w:lang w:eastAsia="ar-SA"/>
    </w:rPr>
  </w:style>
  <w:style w:type="paragraph" w:customStyle="1" w:styleId="3d">
    <w:name w:val="Указатель3"/>
    <w:basedOn w:val="a"/>
    <w:rsid w:val="00761039"/>
    <w:pPr>
      <w:suppressLineNumbers/>
      <w:suppressAutoHyphens/>
      <w:ind w:left="180" w:firstLine="180"/>
      <w:jc w:val="both"/>
    </w:pPr>
    <w:rPr>
      <w:rFonts w:cs="Mangal"/>
      <w:color w:val="000000"/>
      <w:lang w:eastAsia="ar-SA"/>
    </w:rPr>
  </w:style>
  <w:style w:type="paragraph" w:customStyle="1" w:styleId="2f">
    <w:name w:val="Название объекта2"/>
    <w:basedOn w:val="a"/>
    <w:rsid w:val="00761039"/>
    <w:pPr>
      <w:suppressLineNumbers/>
      <w:suppressAutoHyphens/>
      <w:spacing w:before="120" w:after="120"/>
      <w:ind w:left="180" w:firstLine="180"/>
      <w:jc w:val="both"/>
    </w:pPr>
    <w:rPr>
      <w:rFonts w:cs="Lohit Hindi"/>
      <w:i/>
      <w:iCs/>
      <w:color w:val="000000"/>
      <w:lang w:eastAsia="ar-SA"/>
    </w:rPr>
  </w:style>
  <w:style w:type="paragraph" w:customStyle="1" w:styleId="2f0">
    <w:name w:val="Указатель2"/>
    <w:basedOn w:val="a"/>
    <w:rsid w:val="00761039"/>
    <w:pPr>
      <w:suppressLineNumbers/>
      <w:suppressAutoHyphens/>
      <w:ind w:left="180" w:firstLine="180"/>
      <w:jc w:val="both"/>
    </w:pPr>
    <w:rPr>
      <w:rFonts w:cs="Lohit Hindi"/>
      <w:color w:val="000000"/>
      <w:lang w:eastAsia="ar-SA"/>
    </w:rPr>
  </w:style>
  <w:style w:type="paragraph" w:customStyle="1" w:styleId="1f">
    <w:name w:val="Название объекта1"/>
    <w:basedOn w:val="a"/>
    <w:rsid w:val="00761039"/>
    <w:pPr>
      <w:suppressLineNumbers/>
      <w:suppressAutoHyphens/>
      <w:spacing w:before="120" w:after="120"/>
      <w:ind w:left="180" w:firstLine="180"/>
      <w:jc w:val="both"/>
    </w:pPr>
    <w:rPr>
      <w:rFonts w:cs="Mangal"/>
      <w:i/>
      <w:iCs/>
      <w:color w:val="000000"/>
      <w:lang w:eastAsia="ar-SA"/>
    </w:rPr>
  </w:style>
  <w:style w:type="paragraph" w:customStyle="1" w:styleId="1f0">
    <w:name w:val="Указатель1"/>
    <w:basedOn w:val="a"/>
    <w:rsid w:val="00761039"/>
    <w:pPr>
      <w:suppressLineNumbers/>
      <w:suppressAutoHyphens/>
      <w:ind w:left="180" w:firstLine="180"/>
      <w:jc w:val="both"/>
    </w:pPr>
    <w:rPr>
      <w:rFonts w:cs="Mangal"/>
      <w:color w:val="000000"/>
      <w:lang w:eastAsia="ar-SA"/>
    </w:rPr>
  </w:style>
  <w:style w:type="paragraph" w:customStyle="1" w:styleId="210">
    <w:name w:val="Основной текст 21"/>
    <w:basedOn w:val="a"/>
    <w:rsid w:val="00761039"/>
    <w:pPr>
      <w:spacing w:after="120" w:line="480" w:lineRule="auto"/>
      <w:ind w:left="180" w:firstLine="180"/>
    </w:pPr>
    <w:rPr>
      <w:lang w:eastAsia="ar-SA"/>
    </w:rPr>
  </w:style>
  <w:style w:type="paragraph" w:styleId="aff9">
    <w:name w:val="endnote text"/>
    <w:basedOn w:val="a"/>
    <w:link w:val="affa"/>
    <w:rsid w:val="00761039"/>
    <w:pPr>
      <w:ind w:left="180" w:firstLine="180"/>
    </w:pPr>
    <w:rPr>
      <w:sz w:val="20"/>
      <w:szCs w:val="20"/>
      <w:lang w:eastAsia="ar-SA"/>
    </w:rPr>
  </w:style>
  <w:style w:type="character" w:customStyle="1" w:styleId="affa">
    <w:name w:val="Текст концевой сноски Знак"/>
    <w:basedOn w:val="a0"/>
    <w:link w:val="aff9"/>
    <w:rsid w:val="007610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b">
    <w:name w:val="Знак"/>
    <w:basedOn w:val="a"/>
    <w:rsid w:val="00761039"/>
    <w:pPr>
      <w:spacing w:after="160" w:line="240" w:lineRule="exact"/>
      <w:ind w:left="180" w:firstLine="180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433">
    <w:name w:val="Заголовок №4 (3)"/>
    <w:basedOn w:val="a"/>
    <w:rsid w:val="00761039"/>
    <w:pPr>
      <w:shd w:val="clear" w:color="auto" w:fill="FFFFFF"/>
      <w:spacing w:before="120" w:line="240" w:lineRule="atLeast"/>
      <w:ind w:left="180" w:firstLine="180"/>
      <w:jc w:val="both"/>
    </w:pPr>
    <w:rPr>
      <w:b/>
      <w:bCs/>
      <w:sz w:val="17"/>
      <w:szCs w:val="17"/>
      <w:shd w:val="clear" w:color="auto" w:fill="FFFFFF"/>
      <w:lang w:eastAsia="ar-SA"/>
    </w:rPr>
  </w:style>
  <w:style w:type="paragraph" w:customStyle="1" w:styleId="47">
    <w:name w:val="Заголовок №4"/>
    <w:basedOn w:val="a"/>
    <w:rsid w:val="00761039"/>
    <w:pPr>
      <w:shd w:val="clear" w:color="auto" w:fill="FFFFFF"/>
      <w:spacing w:after="300" w:line="240" w:lineRule="atLeast"/>
      <w:ind w:left="180" w:firstLine="180"/>
    </w:pPr>
    <w:rPr>
      <w:b/>
      <w:bCs/>
      <w:sz w:val="17"/>
      <w:szCs w:val="17"/>
      <w:shd w:val="clear" w:color="auto" w:fill="FFFFFF"/>
      <w:lang w:eastAsia="ar-SA"/>
    </w:rPr>
  </w:style>
  <w:style w:type="paragraph" w:customStyle="1" w:styleId="441">
    <w:name w:val="Заголовок №4 (4)"/>
    <w:basedOn w:val="a"/>
    <w:rsid w:val="00761039"/>
    <w:pPr>
      <w:shd w:val="clear" w:color="auto" w:fill="FFFFFF"/>
      <w:spacing w:line="168" w:lineRule="exact"/>
      <w:ind w:left="180" w:firstLine="180"/>
      <w:jc w:val="both"/>
    </w:pPr>
    <w:rPr>
      <w:sz w:val="17"/>
      <w:szCs w:val="17"/>
      <w:shd w:val="clear" w:color="auto" w:fill="FFFFFF"/>
      <w:lang w:eastAsia="ar-SA"/>
    </w:rPr>
  </w:style>
  <w:style w:type="paragraph" w:customStyle="1" w:styleId="211">
    <w:name w:val="Основной текст с отступом 21"/>
    <w:basedOn w:val="a"/>
    <w:rsid w:val="00761039"/>
    <w:pPr>
      <w:spacing w:after="120" w:line="480" w:lineRule="auto"/>
      <w:ind w:left="283" w:firstLine="180"/>
    </w:pPr>
    <w:rPr>
      <w:lang w:eastAsia="ar-SA"/>
    </w:rPr>
  </w:style>
  <w:style w:type="paragraph" w:customStyle="1" w:styleId="affc">
    <w:name w:val="Содержимое таблицы"/>
    <w:basedOn w:val="a"/>
    <w:rsid w:val="00761039"/>
    <w:pPr>
      <w:widowControl w:val="0"/>
      <w:suppressLineNumbers/>
      <w:suppressAutoHyphens/>
      <w:ind w:left="180" w:firstLine="180"/>
    </w:pPr>
    <w:rPr>
      <w:rFonts w:ascii="Liberation Serif" w:eastAsia="DejaVu Sans" w:hAnsi="Liberation Serif" w:cs="DejaVu Sans"/>
      <w:kern w:val="1"/>
      <w:lang w:eastAsia="hi-IN" w:bidi="hi-IN"/>
    </w:rPr>
  </w:style>
  <w:style w:type="paragraph" w:customStyle="1" w:styleId="affd">
    <w:name w:val="Заголовок таблицы"/>
    <w:basedOn w:val="affc"/>
    <w:rsid w:val="00761039"/>
    <w:pPr>
      <w:jc w:val="center"/>
    </w:pPr>
    <w:rPr>
      <w:b/>
      <w:bCs/>
    </w:rPr>
  </w:style>
  <w:style w:type="paragraph" w:styleId="2f1">
    <w:name w:val="Body Text 2"/>
    <w:basedOn w:val="a"/>
    <w:link w:val="2f2"/>
    <w:rsid w:val="00802025"/>
    <w:pPr>
      <w:spacing w:after="120" w:line="480" w:lineRule="auto"/>
    </w:pPr>
  </w:style>
  <w:style w:type="character" w:customStyle="1" w:styleId="2f2">
    <w:name w:val="Основной текст 2 Знак"/>
    <w:basedOn w:val="a0"/>
    <w:link w:val="2f1"/>
    <w:rsid w:val="008020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f1">
    <w:name w:val="Table Grid 1"/>
    <w:basedOn w:val="a1"/>
    <w:rsid w:val="00802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e">
    <w:name w:val="endnote reference"/>
    <w:rsid w:val="00802025"/>
    <w:rPr>
      <w:vertAlign w:val="superscript"/>
    </w:rPr>
  </w:style>
  <w:style w:type="paragraph" w:customStyle="1" w:styleId="Style3">
    <w:name w:val="Style3"/>
    <w:basedOn w:val="a"/>
    <w:uiPriority w:val="99"/>
    <w:rsid w:val="00802025"/>
    <w:pPr>
      <w:widowControl w:val="0"/>
      <w:autoSpaceDE w:val="0"/>
      <w:autoSpaceDN w:val="0"/>
      <w:adjustRightInd w:val="0"/>
      <w:spacing w:line="305" w:lineRule="exact"/>
      <w:ind w:firstLine="565"/>
      <w:jc w:val="both"/>
    </w:pPr>
  </w:style>
  <w:style w:type="paragraph" w:customStyle="1" w:styleId="afff">
    <w:name w:val="[Основной абзац]"/>
    <w:basedOn w:val="a"/>
    <w:rsid w:val="00802025"/>
    <w:pPr>
      <w:autoSpaceDE w:val="0"/>
      <w:spacing w:line="288" w:lineRule="auto"/>
      <w:textAlignment w:val="center"/>
    </w:pPr>
    <w:rPr>
      <w:rFonts w:eastAsia="Calibri"/>
      <w:color w:val="000000"/>
      <w:kern w:val="1"/>
      <w:lang w:eastAsia="ar-SA"/>
    </w:rPr>
  </w:style>
  <w:style w:type="character" w:customStyle="1" w:styleId="WW8Num1z1">
    <w:name w:val="WW8Num1z1"/>
    <w:rsid w:val="0026774D"/>
    <w:rPr>
      <w:rFonts w:ascii="Courier New" w:hAnsi="Courier New" w:cs="Courier New" w:hint="default"/>
    </w:rPr>
  </w:style>
  <w:style w:type="character" w:customStyle="1" w:styleId="WW8Num1z2">
    <w:name w:val="WW8Num1z2"/>
    <w:rsid w:val="0026774D"/>
    <w:rPr>
      <w:rFonts w:ascii="Wingdings" w:hAnsi="Wingdings" w:hint="default"/>
    </w:rPr>
  </w:style>
  <w:style w:type="character" w:customStyle="1" w:styleId="WW8Num1z3">
    <w:name w:val="WW8Num1z3"/>
    <w:rsid w:val="0026774D"/>
    <w:rPr>
      <w:rFonts w:ascii="Symbol" w:hAnsi="Symbol" w:hint="default"/>
    </w:rPr>
  </w:style>
  <w:style w:type="character" w:customStyle="1" w:styleId="WW8Num2z1">
    <w:name w:val="WW8Num2z1"/>
    <w:rsid w:val="0026774D"/>
    <w:rPr>
      <w:rFonts w:ascii="Courier New" w:hAnsi="Courier New" w:cs="Courier New" w:hint="default"/>
    </w:rPr>
  </w:style>
  <w:style w:type="character" w:customStyle="1" w:styleId="WW8Num2z2">
    <w:name w:val="WW8Num2z2"/>
    <w:rsid w:val="0026774D"/>
    <w:rPr>
      <w:rFonts w:ascii="Wingdings" w:hAnsi="Wingdings" w:hint="default"/>
    </w:rPr>
  </w:style>
  <w:style w:type="character" w:customStyle="1" w:styleId="WW8Num2z3">
    <w:name w:val="WW8Num2z3"/>
    <w:rsid w:val="0026774D"/>
    <w:rPr>
      <w:rFonts w:ascii="Symbol" w:hAnsi="Symbol" w:hint="default"/>
    </w:rPr>
  </w:style>
  <w:style w:type="character" w:customStyle="1" w:styleId="WW8Num4z1">
    <w:name w:val="WW8Num4z1"/>
    <w:rsid w:val="0026774D"/>
    <w:rPr>
      <w:rFonts w:ascii="Courier New" w:hAnsi="Courier New" w:cs="Courier New" w:hint="default"/>
    </w:rPr>
  </w:style>
  <w:style w:type="character" w:customStyle="1" w:styleId="WW8Num4z2">
    <w:name w:val="WW8Num4z2"/>
    <w:rsid w:val="0026774D"/>
    <w:rPr>
      <w:rFonts w:ascii="Wingdings" w:hAnsi="Wingdings" w:hint="default"/>
    </w:rPr>
  </w:style>
  <w:style w:type="character" w:customStyle="1" w:styleId="WW8Num5z0">
    <w:name w:val="WW8Num5z0"/>
    <w:rsid w:val="0026774D"/>
    <w:rPr>
      <w:rFonts w:ascii="Symbol" w:hAnsi="Symbol" w:hint="default"/>
    </w:rPr>
  </w:style>
  <w:style w:type="character" w:customStyle="1" w:styleId="WW8Num5z1">
    <w:name w:val="WW8Num5z1"/>
    <w:rsid w:val="0026774D"/>
    <w:rPr>
      <w:rFonts w:ascii="Courier New" w:hAnsi="Courier New" w:cs="Courier New" w:hint="default"/>
    </w:rPr>
  </w:style>
  <w:style w:type="character" w:customStyle="1" w:styleId="WW8Num5z2">
    <w:name w:val="WW8Num5z2"/>
    <w:rsid w:val="0026774D"/>
    <w:rPr>
      <w:rFonts w:ascii="Wingdings" w:hAnsi="Wingdings" w:hint="default"/>
    </w:rPr>
  </w:style>
  <w:style w:type="character" w:customStyle="1" w:styleId="WW8Num6z0">
    <w:name w:val="WW8Num6z0"/>
    <w:rsid w:val="0026774D"/>
    <w:rPr>
      <w:rFonts w:ascii="Symbol" w:hAnsi="Symbol" w:hint="default"/>
    </w:rPr>
  </w:style>
  <w:style w:type="character" w:customStyle="1" w:styleId="WW8Num6z1">
    <w:name w:val="WW8Num6z1"/>
    <w:rsid w:val="0026774D"/>
    <w:rPr>
      <w:rFonts w:ascii="Courier New" w:hAnsi="Courier New" w:cs="Courier New" w:hint="default"/>
    </w:rPr>
  </w:style>
  <w:style w:type="character" w:customStyle="1" w:styleId="WW8Num6z2">
    <w:name w:val="WW8Num6z2"/>
    <w:rsid w:val="0026774D"/>
    <w:rPr>
      <w:rFonts w:ascii="Wingdings" w:hAnsi="Wingdings" w:hint="default"/>
    </w:rPr>
  </w:style>
  <w:style w:type="character" w:customStyle="1" w:styleId="WW8Num7z0">
    <w:name w:val="WW8Num7z0"/>
    <w:rsid w:val="0026774D"/>
    <w:rPr>
      <w:rFonts w:ascii="Symbol" w:hAnsi="Symbol" w:hint="default"/>
    </w:rPr>
  </w:style>
  <w:style w:type="character" w:customStyle="1" w:styleId="WW8Num7z1">
    <w:name w:val="WW8Num7z1"/>
    <w:rsid w:val="0026774D"/>
    <w:rPr>
      <w:rFonts w:ascii="Courier New" w:hAnsi="Courier New" w:cs="Courier New" w:hint="default"/>
    </w:rPr>
  </w:style>
  <w:style w:type="character" w:customStyle="1" w:styleId="WW8Num7z2">
    <w:name w:val="WW8Num7z2"/>
    <w:rsid w:val="0026774D"/>
    <w:rPr>
      <w:rFonts w:ascii="Wingdings" w:hAnsi="Wingdings" w:hint="default"/>
    </w:rPr>
  </w:style>
  <w:style w:type="character" w:customStyle="1" w:styleId="WW8Num10z2">
    <w:name w:val="WW8Num10z2"/>
    <w:rsid w:val="0026774D"/>
    <w:rPr>
      <w:rFonts w:ascii="Wingdings" w:hAnsi="Wingdings" w:hint="default"/>
    </w:rPr>
  </w:style>
  <w:style w:type="character" w:customStyle="1" w:styleId="WW8Num11z2">
    <w:name w:val="WW8Num11z2"/>
    <w:rsid w:val="0026774D"/>
    <w:rPr>
      <w:rFonts w:ascii="Wingdings" w:hAnsi="Wingdings" w:hint="default"/>
    </w:rPr>
  </w:style>
  <w:style w:type="character" w:customStyle="1" w:styleId="WW8Num13z2">
    <w:name w:val="WW8Num13z2"/>
    <w:rsid w:val="0026774D"/>
    <w:rPr>
      <w:rFonts w:ascii="Wingdings" w:hAnsi="Wingdings" w:hint="default"/>
    </w:rPr>
  </w:style>
  <w:style w:type="character" w:customStyle="1" w:styleId="WW8Num14z2">
    <w:name w:val="WW8Num14z2"/>
    <w:rsid w:val="0026774D"/>
    <w:rPr>
      <w:rFonts w:ascii="Wingdings" w:hAnsi="Wingdings" w:hint="default"/>
    </w:rPr>
  </w:style>
  <w:style w:type="character" w:customStyle="1" w:styleId="WW8Num14z3">
    <w:name w:val="WW8Num14z3"/>
    <w:rsid w:val="0026774D"/>
    <w:rPr>
      <w:rFonts w:ascii="Symbol" w:hAnsi="Symbol" w:hint="default"/>
    </w:rPr>
  </w:style>
  <w:style w:type="character" w:customStyle="1" w:styleId="WW8Num15z2">
    <w:name w:val="WW8Num15z2"/>
    <w:rsid w:val="0026774D"/>
    <w:rPr>
      <w:rFonts w:ascii="Wingdings" w:hAnsi="Wingdings" w:hint="default"/>
    </w:rPr>
  </w:style>
  <w:style w:type="character" w:customStyle="1" w:styleId="WW8Num19z0">
    <w:name w:val="WW8Num19z0"/>
    <w:rsid w:val="0026774D"/>
    <w:rPr>
      <w:rFonts w:ascii="Times New Roman" w:hAnsi="Times New Roman" w:cs="Times New Roman" w:hint="default"/>
    </w:rPr>
  </w:style>
  <w:style w:type="character" w:customStyle="1" w:styleId="WW8Num19z1">
    <w:name w:val="WW8Num19z1"/>
    <w:rsid w:val="0026774D"/>
    <w:rPr>
      <w:rFonts w:ascii="Courier New" w:hAnsi="Courier New" w:cs="Courier New" w:hint="default"/>
    </w:rPr>
  </w:style>
  <w:style w:type="character" w:customStyle="1" w:styleId="WW8Num19z2">
    <w:name w:val="WW8Num19z2"/>
    <w:rsid w:val="0026774D"/>
    <w:rPr>
      <w:rFonts w:ascii="Wingdings" w:hAnsi="Wingdings" w:hint="default"/>
    </w:rPr>
  </w:style>
  <w:style w:type="character" w:customStyle="1" w:styleId="WW8Num19z3">
    <w:name w:val="WW8Num19z3"/>
    <w:rsid w:val="0026774D"/>
    <w:rPr>
      <w:rFonts w:ascii="Symbol" w:hAnsi="Symbol" w:hint="default"/>
    </w:rPr>
  </w:style>
  <w:style w:type="character" w:customStyle="1" w:styleId="WW8Num20z0">
    <w:name w:val="WW8Num20z0"/>
    <w:rsid w:val="0026774D"/>
    <w:rPr>
      <w:rFonts w:ascii="Symbol" w:hAnsi="Symbol" w:hint="default"/>
    </w:rPr>
  </w:style>
  <w:style w:type="character" w:customStyle="1" w:styleId="WW8Num20z1">
    <w:name w:val="WW8Num20z1"/>
    <w:rsid w:val="0026774D"/>
    <w:rPr>
      <w:rFonts w:ascii="Courier New" w:hAnsi="Courier New" w:cs="Courier New" w:hint="default"/>
    </w:rPr>
  </w:style>
  <w:style w:type="character" w:customStyle="1" w:styleId="WW8Num20z2">
    <w:name w:val="WW8Num20z2"/>
    <w:rsid w:val="0026774D"/>
    <w:rPr>
      <w:rFonts w:ascii="Wingdings" w:hAnsi="Wingdings" w:hint="default"/>
    </w:rPr>
  </w:style>
  <w:style w:type="character" w:customStyle="1" w:styleId="WW8Num21z0">
    <w:name w:val="WW8Num21z0"/>
    <w:rsid w:val="0026774D"/>
    <w:rPr>
      <w:rFonts w:ascii="Symbol" w:hAnsi="Symbol" w:hint="default"/>
    </w:rPr>
  </w:style>
  <w:style w:type="character" w:customStyle="1" w:styleId="WW8Num21z1">
    <w:name w:val="WW8Num21z1"/>
    <w:rsid w:val="0026774D"/>
    <w:rPr>
      <w:rFonts w:ascii="Courier New" w:hAnsi="Courier New" w:cs="Courier New" w:hint="default"/>
    </w:rPr>
  </w:style>
  <w:style w:type="character" w:customStyle="1" w:styleId="WW8Num21z2">
    <w:name w:val="WW8Num21z2"/>
    <w:rsid w:val="0026774D"/>
    <w:rPr>
      <w:rFonts w:ascii="Wingdings" w:hAnsi="Wingdings" w:hint="default"/>
    </w:rPr>
  </w:style>
  <w:style w:type="character" w:customStyle="1" w:styleId="WW8Num22z0">
    <w:name w:val="WW8Num22z0"/>
    <w:rsid w:val="0026774D"/>
    <w:rPr>
      <w:rFonts w:ascii="Times New Roman" w:hAnsi="Times New Roman" w:cs="Times New Roman" w:hint="default"/>
    </w:rPr>
  </w:style>
  <w:style w:type="character" w:customStyle="1" w:styleId="WW8Num22z1">
    <w:name w:val="WW8Num22z1"/>
    <w:rsid w:val="0026774D"/>
    <w:rPr>
      <w:rFonts w:ascii="Courier New" w:hAnsi="Courier New" w:cs="Courier New" w:hint="default"/>
    </w:rPr>
  </w:style>
  <w:style w:type="character" w:customStyle="1" w:styleId="WW8Num22z2">
    <w:name w:val="WW8Num22z2"/>
    <w:rsid w:val="0026774D"/>
    <w:rPr>
      <w:rFonts w:ascii="Wingdings" w:hAnsi="Wingdings" w:hint="default"/>
    </w:rPr>
  </w:style>
  <w:style w:type="character" w:customStyle="1" w:styleId="WW8Num22z3">
    <w:name w:val="WW8Num22z3"/>
    <w:rsid w:val="0026774D"/>
    <w:rPr>
      <w:rFonts w:ascii="Symbol" w:hAnsi="Symbol" w:hint="default"/>
    </w:rPr>
  </w:style>
  <w:style w:type="character" w:customStyle="1" w:styleId="WW8Num23z0">
    <w:name w:val="WW8Num23z0"/>
    <w:rsid w:val="0026774D"/>
    <w:rPr>
      <w:rFonts w:ascii="Symbol" w:hAnsi="Symbol" w:hint="default"/>
    </w:rPr>
  </w:style>
  <w:style w:type="character" w:customStyle="1" w:styleId="WW8Num24z0">
    <w:name w:val="WW8Num24z0"/>
    <w:rsid w:val="0026774D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sid w:val="0026774D"/>
    <w:rPr>
      <w:rFonts w:ascii="Courier New" w:hAnsi="Courier New" w:cs="Courier New" w:hint="default"/>
    </w:rPr>
  </w:style>
  <w:style w:type="character" w:customStyle="1" w:styleId="WW8Num24z2">
    <w:name w:val="WW8Num24z2"/>
    <w:rsid w:val="0026774D"/>
    <w:rPr>
      <w:rFonts w:ascii="Wingdings" w:hAnsi="Wingdings" w:hint="default"/>
    </w:rPr>
  </w:style>
  <w:style w:type="character" w:customStyle="1" w:styleId="WW8Num24z3">
    <w:name w:val="WW8Num24z3"/>
    <w:rsid w:val="0026774D"/>
    <w:rPr>
      <w:rFonts w:ascii="Symbol" w:hAnsi="Symbol" w:hint="default"/>
    </w:rPr>
  </w:style>
  <w:style w:type="character" w:customStyle="1" w:styleId="WW8Num25z0">
    <w:name w:val="WW8Num25z0"/>
    <w:rsid w:val="0026774D"/>
    <w:rPr>
      <w:rFonts w:ascii="Symbol" w:hAnsi="Symbol" w:hint="default"/>
    </w:rPr>
  </w:style>
  <w:style w:type="character" w:customStyle="1" w:styleId="WW8Num25z1">
    <w:name w:val="WW8Num25z1"/>
    <w:rsid w:val="0026774D"/>
    <w:rPr>
      <w:rFonts w:ascii="Courier New" w:hAnsi="Courier New" w:cs="Courier New" w:hint="default"/>
    </w:rPr>
  </w:style>
  <w:style w:type="character" w:customStyle="1" w:styleId="WW8Num25z2">
    <w:name w:val="WW8Num25z2"/>
    <w:rsid w:val="0026774D"/>
    <w:rPr>
      <w:rFonts w:ascii="Wingdings" w:hAnsi="Wingdings" w:hint="default"/>
    </w:rPr>
  </w:style>
  <w:style w:type="character" w:customStyle="1" w:styleId="WW8Num26z0">
    <w:name w:val="WW8Num26z0"/>
    <w:rsid w:val="0026774D"/>
    <w:rPr>
      <w:rFonts w:ascii="Symbol" w:hAnsi="Symbol" w:hint="default"/>
    </w:rPr>
  </w:style>
  <w:style w:type="character" w:customStyle="1" w:styleId="WW8Num26z1">
    <w:name w:val="WW8Num26z1"/>
    <w:rsid w:val="0026774D"/>
    <w:rPr>
      <w:rFonts w:ascii="Courier New" w:hAnsi="Courier New" w:cs="Courier New" w:hint="default"/>
    </w:rPr>
  </w:style>
  <w:style w:type="character" w:customStyle="1" w:styleId="WW8Num26z2">
    <w:name w:val="WW8Num26z2"/>
    <w:rsid w:val="0026774D"/>
    <w:rPr>
      <w:rFonts w:ascii="Wingdings" w:hAnsi="Wingdings" w:hint="default"/>
    </w:rPr>
  </w:style>
  <w:style w:type="character" w:customStyle="1" w:styleId="WW8Num28z0">
    <w:name w:val="WW8Num28z0"/>
    <w:rsid w:val="0026774D"/>
    <w:rPr>
      <w:rFonts w:ascii="Symbol" w:hAnsi="Symbol" w:hint="default"/>
    </w:rPr>
  </w:style>
  <w:style w:type="character" w:customStyle="1" w:styleId="WW8Num28z1">
    <w:name w:val="WW8Num28z1"/>
    <w:rsid w:val="0026774D"/>
    <w:rPr>
      <w:rFonts w:ascii="Courier New" w:hAnsi="Courier New" w:cs="Courier New" w:hint="default"/>
    </w:rPr>
  </w:style>
  <w:style w:type="character" w:customStyle="1" w:styleId="WW8Num28z2">
    <w:name w:val="WW8Num28z2"/>
    <w:rsid w:val="0026774D"/>
    <w:rPr>
      <w:rFonts w:ascii="Wingdings" w:hAnsi="Wingdings" w:hint="default"/>
    </w:rPr>
  </w:style>
  <w:style w:type="character" w:customStyle="1" w:styleId="WW8Num29z0">
    <w:name w:val="WW8Num29z0"/>
    <w:rsid w:val="0026774D"/>
    <w:rPr>
      <w:rFonts w:ascii="Symbol" w:hAnsi="Symbol" w:hint="default"/>
    </w:rPr>
  </w:style>
  <w:style w:type="character" w:customStyle="1" w:styleId="WW8Num30z0">
    <w:name w:val="WW8Num30z0"/>
    <w:rsid w:val="0026774D"/>
    <w:rPr>
      <w:rFonts w:ascii="Times New Roman" w:hAnsi="Times New Roman" w:cs="Times New Roman" w:hint="default"/>
    </w:rPr>
  </w:style>
  <w:style w:type="character" w:customStyle="1" w:styleId="WW8Num30z1">
    <w:name w:val="WW8Num30z1"/>
    <w:rsid w:val="0026774D"/>
    <w:rPr>
      <w:rFonts w:ascii="Courier New" w:hAnsi="Courier New" w:cs="Courier New" w:hint="default"/>
    </w:rPr>
  </w:style>
  <w:style w:type="character" w:customStyle="1" w:styleId="WW8Num30z2">
    <w:name w:val="WW8Num30z2"/>
    <w:rsid w:val="0026774D"/>
    <w:rPr>
      <w:rFonts w:ascii="Wingdings" w:hAnsi="Wingdings" w:hint="default"/>
    </w:rPr>
  </w:style>
  <w:style w:type="character" w:customStyle="1" w:styleId="WW8Num30z3">
    <w:name w:val="WW8Num30z3"/>
    <w:rsid w:val="0026774D"/>
    <w:rPr>
      <w:rFonts w:ascii="Symbol" w:hAnsi="Symbol" w:hint="default"/>
    </w:rPr>
  </w:style>
  <w:style w:type="character" w:customStyle="1" w:styleId="WW8Num31z0">
    <w:name w:val="WW8Num31z0"/>
    <w:rsid w:val="0026774D"/>
    <w:rPr>
      <w:rFonts w:ascii="Symbol" w:hAnsi="Symbol" w:hint="default"/>
    </w:rPr>
  </w:style>
  <w:style w:type="character" w:customStyle="1" w:styleId="WW8Num31z1">
    <w:name w:val="WW8Num31z1"/>
    <w:rsid w:val="0026774D"/>
    <w:rPr>
      <w:rFonts w:ascii="Courier New" w:hAnsi="Courier New" w:cs="Courier New" w:hint="default"/>
    </w:rPr>
  </w:style>
  <w:style w:type="character" w:customStyle="1" w:styleId="WW8Num31z2">
    <w:name w:val="WW8Num31z2"/>
    <w:rsid w:val="0026774D"/>
    <w:rPr>
      <w:rFonts w:ascii="Wingdings" w:hAnsi="Wingdings" w:hint="default"/>
    </w:rPr>
  </w:style>
  <w:style w:type="character" w:customStyle="1" w:styleId="WW8Num32z0">
    <w:name w:val="WW8Num32z0"/>
    <w:rsid w:val="0026774D"/>
    <w:rPr>
      <w:rFonts w:ascii="Symbol" w:hAnsi="Symbol" w:hint="default"/>
    </w:rPr>
  </w:style>
  <w:style w:type="character" w:customStyle="1" w:styleId="WW8Num32z1">
    <w:name w:val="WW8Num32z1"/>
    <w:rsid w:val="0026774D"/>
    <w:rPr>
      <w:rFonts w:ascii="Courier New" w:hAnsi="Courier New" w:cs="Courier New" w:hint="default"/>
    </w:rPr>
  </w:style>
  <w:style w:type="character" w:customStyle="1" w:styleId="WW8Num32z2">
    <w:name w:val="WW8Num32z2"/>
    <w:rsid w:val="0026774D"/>
    <w:rPr>
      <w:rFonts w:ascii="Wingdings" w:hAnsi="Wingdings" w:hint="default"/>
    </w:rPr>
  </w:style>
  <w:style w:type="character" w:customStyle="1" w:styleId="WW8Num33z0">
    <w:name w:val="WW8Num33z0"/>
    <w:rsid w:val="0026774D"/>
    <w:rPr>
      <w:rFonts w:ascii="Symbol" w:hAnsi="Symbol" w:hint="default"/>
    </w:rPr>
  </w:style>
  <w:style w:type="character" w:customStyle="1" w:styleId="WW8Num33z1">
    <w:name w:val="WW8Num33z1"/>
    <w:rsid w:val="0026774D"/>
    <w:rPr>
      <w:rFonts w:ascii="Courier New" w:hAnsi="Courier New" w:cs="Courier New" w:hint="default"/>
    </w:rPr>
  </w:style>
  <w:style w:type="character" w:customStyle="1" w:styleId="WW8Num33z2">
    <w:name w:val="WW8Num33z2"/>
    <w:rsid w:val="0026774D"/>
    <w:rPr>
      <w:rFonts w:ascii="Wingdings" w:hAnsi="Wingdings" w:hint="default"/>
    </w:rPr>
  </w:style>
  <w:style w:type="character" w:customStyle="1" w:styleId="WW8Num34z0">
    <w:name w:val="WW8Num34z0"/>
    <w:rsid w:val="0026774D"/>
    <w:rPr>
      <w:rFonts w:ascii="Times New Roman" w:hAnsi="Times New Roman" w:cs="Times New Roman" w:hint="default"/>
    </w:rPr>
  </w:style>
  <w:style w:type="character" w:customStyle="1" w:styleId="WW8Num34z1">
    <w:name w:val="WW8Num34z1"/>
    <w:rsid w:val="0026774D"/>
    <w:rPr>
      <w:rFonts w:ascii="Courier New" w:hAnsi="Courier New" w:cs="Courier New" w:hint="default"/>
    </w:rPr>
  </w:style>
  <w:style w:type="character" w:customStyle="1" w:styleId="WW8Num34z2">
    <w:name w:val="WW8Num34z2"/>
    <w:rsid w:val="0026774D"/>
    <w:rPr>
      <w:rFonts w:ascii="Wingdings" w:hAnsi="Wingdings" w:hint="default"/>
    </w:rPr>
  </w:style>
  <w:style w:type="character" w:customStyle="1" w:styleId="WW8Num34z3">
    <w:name w:val="WW8Num34z3"/>
    <w:rsid w:val="0026774D"/>
    <w:rPr>
      <w:rFonts w:ascii="Symbol" w:hAnsi="Symbol" w:hint="default"/>
    </w:rPr>
  </w:style>
  <w:style w:type="character" w:customStyle="1" w:styleId="WW8Num35z0">
    <w:name w:val="WW8Num35z0"/>
    <w:rsid w:val="0026774D"/>
    <w:rPr>
      <w:rFonts w:ascii="Symbol" w:hAnsi="Symbol" w:hint="default"/>
    </w:rPr>
  </w:style>
  <w:style w:type="character" w:customStyle="1" w:styleId="WW8Num35z1">
    <w:name w:val="WW8Num35z1"/>
    <w:rsid w:val="0026774D"/>
    <w:rPr>
      <w:rFonts w:ascii="Courier New" w:hAnsi="Courier New" w:cs="Courier New" w:hint="default"/>
    </w:rPr>
  </w:style>
  <w:style w:type="character" w:customStyle="1" w:styleId="WW8Num35z2">
    <w:name w:val="WW8Num35z2"/>
    <w:rsid w:val="0026774D"/>
    <w:rPr>
      <w:rFonts w:ascii="Wingdings" w:hAnsi="Wingdings" w:hint="default"/>
    </w:rPr>
  </w:style>
  <w:style w:type="character" w:customStyle="1" w:styleId="WW8Num36z0">
    <w:name w:val="WW8Num36z0"/>
    <w:rsid w:val="0026774D"/>
    <w:rPr>
      <w:rFonts w:ascii="Symbol" w:hAnsi="Symbol" w:hint="default"/>
    </w:rPr>
  </w:style>
  <w:style w:type="character" w:customStyle="1" w:styleId="WW8Num37z0">
    <w:name w:val="WW8Num37z0"/>
    <w:rsid w:val="0026774D"/>
    <w:rPr>
      <w:rFonts w:ascii="Symbol" w:hAnsi="Symbol" w:hint="default"/>
    </w:rPr>
  </w:style>
  <w:style w:type="character" w:customStyle="1" w:styleId="WW8Num37z1">
    <w:name w:val="WW8Num37z1"/>
    <w:rsid w:val="0026774D"/>
    <w:rPr>
      <w:rFonts w:ascii="Courier New" w:hAnsi="Courier New" w:cs="Courier New" w:hint="default"/>
    </w:rPr>
  </w:style>
  <w:style w:type="character" w:customStyle="1" w:styleId="WW8Num37z2">
    <w:name w:val="WW8Num37z2"/>
    <w:rsid w:val="0026774D"/>
    <w:rPr>
      <w:rFonts w:ascii="Wingdings" w:hAnsi="Wingdings" w:hint="default"/>
    </w:rPr>
  </w:style>
  <w:style w:type="character" w:customStyle="1" w:styleId="WW8Num38z0">
    <w:name w:val="WW8Num38z0"/>
    <w:rsid w:val="0026774D"/>
    <w:rPr>
      <w:rFonts w:ascii="Times New Roman" w:hAnsi="Times New Roman" w:cs="Times New Roman" w:hint="default"/>
    </w:rPr>
  </w:style>
  <w:style w:type="character" w:customStyle="1" w:styleId="WW8Num38z1">
    <w:name w:val="WW8Num38z1"/>
    <w:rsid w:val="0026774D"/>
    <w:rPr>
      <w:rFonts w:ascii="Courier New" w:hAnsi="Courier New" w:cs="Courier New" w:hint="default"/>
    </w:rPr>
  </w:style>
  <w:style w:type="character" w:customStyle="1" w:styleId="WW8Num38z2">
    <w:name w:val="WW8Num38z2"/>
    <w:rsid w:val="0026774D"/>
    <w:rPr>
      <w:rFonts w:ascii="Wingdings" w:hAnsi="Wingdings" w:hint="default"/>
    </w:rPr>
  </w:style>
  <w:style w:type="character" w:customStyle="1" w:styleId="WW8Num38z3">
    <w:name w:val="WW8Num38z3"/>
    <w:rsid w:val="0026774D"/>
    <w:rPr>
      <w:rFonts w:ascii="Symbol" w:hAnsi="Symbol" w:hint="default"/>
    </w:rPr>
  </w:style>
  <w:style w:type="character" w:customStyle="1" w:styleId="WW8Num39z0">
    <w:name w:val="WW8Num39z0"/>
    <w:rsid w:val="0026774D"/>
    <w:rPr>
      <w:rFonts w:ascii="Symbol" w:hAnsi="Symbol" w:hint="default"/>
    </w:rPr>
  </w:style>
  <w:style w:type="character" w:customStyle="1" w:styleId="WW8Num39z1">
    <w:name w:val="WW8Num39z1"/>
    <w:rsid w:val="0026774D"/>
    <w:rPr>
      <w:rFonts w:ascii="Courier New" w:hAnsi="Courier New" w:cs="Courier New" w:hint="default"/>
    </w:rPr>
  </w:style>
  <w:style w:type="character" w:customStyle="1" w:styleId="WW8Num39z2">
    <w:name w:val="WW8Num39z2"/>
    <w:rsid w:val="0026774D"/>
    <w:rPr>
      <w:rFonts w:ascii="Wingdings" w:hAnsi="Wingdings" w:hint="default"/>
    </w:rPr>
  </w:style>
  <w:style w:type="character" w:customStyle="1" w:styleId="WW8Num40z0">
    <w:name w:val="WW8Num40z0"/>
    <w:rsid w:val="0026774D"/>
    <w:rPr>
      <w:rFonts w:ascii="Symbol" w:hAnsi="Symbol" w:hint="default"/>
    </w:rPr>
  </w:style>
  <w:style w:type="character" w:customStyle="1" w:styleId="WW8Num41z0">
    <w:name w:val="WW8Num41z0"/>
    <w:rsid w:val="0026774D"/>
    <w:rPr>
      <w:rFonts w:ascii="Symbol" w:hAnsi="Symbol" w:hint="default"/>
    </w:rPr>
  </w:style>
  <w:style w:type="character" w:customStyle="1" w:styleId="WW8Num41z1">
    <w:name w:val="WW8Num41z1"/>
    <w:rsid w:val="0026774D"/>
    <w:rPr>
      <w:rFonts w:ascii="Courier New" w:hAnsi="Courier New" w:cs="Courier New" w:hint="default"/>
    </w:rPr>
  </w:style>
  <w:style w:type="character" w:customStyle="1" w:styleId="WW8Num41z2">
    <w:name w:val="WW8Num41z2"/>
    <w:rsid w:val="0026774D"/>
    <w:rPr>
      <w:rFonts w:ascii="Wingdings" w:hAnsi="Wingdings" w:hint="default"/>
    </w:rPr>
  </w:style>
  <w:style w:type="character" w:customStyle="1" w:styleId="WW8Num42z0">
    <w:name w:val="WW8Num42z0"/>
    <w:rsid w:val="0026774D"/>
    <w:rPr>
      <w:rFonts w:ascii="Symbol" w:hAnsi="Symbol" w:hint="default"/>
    </w:rPr>
  </w:style>
  <w:style w:type="character" w:customStyle="1" w:styleId="WW8Num42z1">
    <w:name w:val="WW8Num42z1"/>
    <w:rsid w:val="0026774D"/>
    <w:rPr>
      <w:rFonts w:ascii="Courier New" w:hAnsi="Courier New" w:cs="Courier New" w:hint="default"/>
    </w:rPr>
  </w:style>
  <w:style w:type="character" w:customStyle="1" w:styleId="WW8Num42z2">
    <w:name w:val="WW8Num42z2"/>
    <w:rsid w:val="0026774D"/>
    <w:rPr>
      <w:rFonts w:ascii="Wingdings" w:hAnsi="Wingdings" w:hint="default"/>
    </w:rPr>
  </w:style>
  <w:style w:type="character" w:customStyle="1" w:styleId="WW8Num43z0">
    <w:name w:val="WW8Num43z0"/>
    <w:rsid w:val="0026774D"/>
    <w:rPr>
      <w:rFonts w:ascii="Symbol" w:hAnsi="Symbol" w:hint="default"/>
    </w:rPr>
  </w:style>
  <w:style w:type="character" w:customStyle="1" w:styleId="apple-style-span">
    <w:name w:val="apple-style-span"/>
    <w:basedOn w:val="1a"/>
    <w:rsid w:val="0026774D"/>
  </w:style>
  <w:style w:type="paragraph" w:customStyle="1" w:styleId="afff0">
    <w:name w:val="Знак"/>
    <w:basedOn w:val="a"/>
    <w:rsid w:val="00F625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1">
    <w:name w:val="Emphasis"/>
    <w:qFormat/>
    <w:rsid w:val="00F625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37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2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6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4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1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04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27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3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83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898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56596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14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7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928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63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4689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39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149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480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5571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8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513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5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9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8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1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20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93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14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20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1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61531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480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727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48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997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0181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828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4846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0031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6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9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75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2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2704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7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5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22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08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2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928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834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18351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923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394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5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8364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0840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3619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5136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220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060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434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0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98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177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875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801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7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44668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25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33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57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332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374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066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3333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2793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019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4D8C1-B417-4D25-BD78-A9D8A156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2893</TotalTime>
  <Pages>45</Pages>
  <Words>15261</Words>
  <Characters>86992</Characters>
  <Application>Microsoft Office Word</Application>
  <DocSecurity>0</DocSecurity>
  <Lines>724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31</cp:revision>
  <cp:lastPrinted>2016-09-14T17:42:00Z</cp:lastPrinted>
  <dcterms:created xsi:type="dcterms:W3CDTF">2014-10-12T12:25:00Z</dcterms:created>
  <dcterms:modified xsi:type="dcterms:W3CDTF">2019-10-10T13:40:00Z</dcterms:modified>
</cp:coreProperties>
</file>